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F7" w:rsidRPr="00686BDE" w:rsidRDefault="005413F7" w:rsidP="00023FBD">
      <w:pPr>
        <w:pStyle w:val="Zwykytekst"/>
        <w:spacing w:before="120"/>
        <w:rPr>
          <w:rFonts w:ascii="Arial" w:hAnsi="Arial" w:cs="Arial"/>
          <w:b/>
          <w:bCs/>
          <w:u w:val="single"/>
        </w:rPr>
      </w:pPr>
      <w:r w:rsidRPr="00686BDE">
        <w:rPr>
          <w:rFonts w:ascii="Arial" w:hAnsi="Arial" w:cs="Arial"/>
          <w:b/>
          <w:bCs/>
          <w:u w:val="single"/>
        </w:rPr>
        <w:t>DOKUMENT SKŁADANY WRAZ Z OFERTĄ</w:t>
      </w:r>
    </w:p>
    <w:p w:rsidR="005413F7" w:rsidRPr="00686BDE" w:rsidRDefault="007F55B2" w:rsidP="004B55E0">
      <w:pPr>
        <w:pStyle w:val="Nagwek3"/>
        <w:jc w:val="right"/>
        <w:rPr>
          <w:rFonts w:ascii="Arial" w:hAnsi="Arial" w:cs="Arial"/>
          <w:i w:val="0"/>
          <w:sz w:val="20"/>
          <w:szCs w:val="20"/>
        </w:rPr>
      </w:pPr>
      <w:r w:rsidRPr="007F55B2">
        <w:rPr>
          <w:rFonts w:ascii="Arial" w:hAnsi="Arial" w:cs="Arial"/>
          <w:b/>
          <w:i w:val="0"/>
          <w:sz w:val="20"/>
          <w:szCs w:val="20"/>
        </w:rPr>
        <w:t xml:space="preserve">Załącznik nr </w:t>
      </w:r>
      <w:r>
        <w:rPr>
          <w:rFonts w:ascii="Arial" w:hAnsi="Arial" w:cs="Arial"/>
          <w:b/>
          <w:i w:val="0"/>
          <w:sz w:val="20"/>
          <w:szCs w:val="20"/>
        </w:rPr>
        <w:t>3</w:t>
      </w:r>
      <w:r w:rsidRPr="007F55B2">
        <w:rPr>
          <w:rFonts w:ascii="Arial" w:hAnsi="Arial" w:cs="Arial"/>
          <w:b/>
          <w:i w:val="0"/>
          <w:sz w:val="20"/>
          <w:szCs w:val="20"/>
        </w:rPr>
        <w:t xml:space="preserve"> do SWZ</w:t>
      </w:r>
    </w:p>
    <w:p w:rsidR="005413F7" w:rsidRPr="00686BDE" w:rsidRDefault="005413F7" w:rsidP="00023FBD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5413F7" w:rsidRPr="00686BDE" w:rsidRDefault="005413F7" w:rsidP="00023FBD">
      <w:pPr>
        <w:jc w:val="right"/>
        <w:rPr>
          <w:rFonts w:ascii="Arial" w:hAnsi="Arial" w:cs="Arial"/>
          <w:sz w:val="20"/>
          <w:szCs w:val="20"/>
        </w:rPr>
      </w:pPr>
    </w:p>
    <w:p w:rsidR="005413F7" w:rsidRPr="00686BDE" w:rsidRDefault="005413F7" w:rsidP="00B67E43">
      <w:pPr>
        <w:ind w:left="4956" w:firstLine="708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Zamawiający:</w:t>
      </w:r>
    </w:p>
    <w:p w:rsidR="00B67E43" w:rsidRPr="00E16B04" w:rsidRDefault="00B67E43" w:rsidP="00B67E43">
      <w:pPr>
        <w:tabs>
          <w:tab w:val="left" w:pos="2840"/>
        </w:tabs>
        <w:ind w:left="3540"/>
        <w:rPr>
          <w:rFonts w:ascii="Arial" w:hAnsi="Arial" w:cs="Arial"/>
          <w:b/>
          <w:sz w:val="20"/>
          <w:szCs w:val="20"/>
        </w:rPr>
      </w:pPr>
      <w:r w:rsidRPr="00E16B04">
        <w:rPr>
          <w:rFonts w:ascii="Arial" w:hAnsi="Arial" w:cs="Arial"/>
          <w:b/>
          <w:sz w:val="20"/>
          <w:szCs w:val="20"/>
        </w:rPr>
        <w:t xml:space="preserve">Zespół Szkół Ponadgimnazjalnych i Mistrzostwa Sportowego </w:t>
      </w:r>
    </w:p>
    <w:p w:rsidR="00B67E43" w:rsidRPr="00E16B04" w:rsidRDefault="00B67E43" w:rsidP="00B67E43">
      <w:pPr>
        <w:tabs>
          <w:tab w:val="left" w:pos="2840"/>
        </w:tabs>
        <w:ind w:left="3540"/>
        <w:rPr>
          <w:rFonts w:ascii="Arial" w:hAnsi="Arial" w:cs="Arial"/>
          <w:b/>
          <w:sz w:val="20"/>
          <w:szCs w:val="20"/>
        </w:rPr>
      </w:pPr>
      <w:proofErr w:type="gramStart"/>
      <w:r w:rsidRPr="00E16B04">
        <w:rPr>
          <w:rFonts w:ascii="Arial" w:hAnsi="Arial" w:cs="Arial"/>
          <w:b/>
          <w:sz w:val="20"/>
          <w:szCs w:val="20"/>
        </w:rPr>
        <w:t>im</w:t>
      </w:r>
      <w:proofErr w:type="gramEnd"/>
      <w:r w:rsidRPr="00E16B04">
        <w:rPr>
          <w:rFonts w:ascii="Arial" w:hAnsi="Arial" w:cs="Arial"/>
          <w:b/>
          <w:sz w:val="20"/>
          <w:szCs w:val="20"/>
        </w:rPr>
        <w:t xml:space="preserve">. Heleny </w:t>
      </w:r>
      <w:proofErr w:type="spellStart"/>
      <w:r w:rsidRPr="00E16B04">
        <w:rPr>
          <w:rFonts w:ascii="Arial" w:hAnsi="Arial" w:cs="Arial"/>
          <w:b/>
          <w:sz w:val="20"/>
          <w:szCs w:val="20"/>
        </w:rPr>
        <w:t>Spoczyńskiej</w:t>
      </w:r>
      <w:proofErr w:type="spellEnd"/>
      <w:r w:rsidRPr="00E16B04">
        <w:rPr>
          <w:rFonts w:ascii="Arial" w:hAnsi="Arial" w:cs="Arial"/>
          <w:b/>
          <w:sz w:val="20"/>
          <w:szCs w:val="20"/>
        </w:rPr>
        <w:t xml:space="preserve"> w Lipinach</w:t>
      </w:r>
    </w:p>
    <w:p w:rsidR="00B67E43" w:rsidRPr="00E16B04" w:rsidRDefault="00B67E43" w:rsidP="00B67E43">
      <w:pPr>
        <w:tabs>
          <w:tab w:val="left" w:pos="2840"/>
        </w:tabs>
        <w:ind w:left="3540"/>
        <w:rPr>
          <w:rFonts w:ascii="Arial" w:hAnsi="Arial" w:cs="Arial"/>
          <w:b/>
          <w:sz w:val="20"/>
          <w:szCs w:val="20"/>
        </w:rPr>
      </w:pPr>
      <w:r w:rsidRPr="00E16B04">
        <w:rPr>
          <w:rFonts w:ascii="Arial" w:hAnsi="Arial" w:cs="Arial"/>
          <w:b/>
          <w:sz w:val="20"/>
          <w:szCs w:val="20"/>
        </w:rPr>
        <w:t>26 - 425 Odrzywół, Lipiny 40</w:t>
      </w:r>
    </w:p>
    <w:p w:rsidR="005413F7" w:rsidRPr="00686BDE" w:rsidRDefault="005413F7" w:rsidP="00977336">
      <w:pPr>
        <w:rPr>
          <w:rFonts w:ascii="Arial" w:hAnsi="Arial" w:cs="Arial"/>
          <w:sz w:val="20"/>
          <w:szCs w:val="20"/>
        </w:rPr>
      </w:pPr>
    </w:p>
    <w:p w:rsidR="005413F7" w:rsidRPr="00686BDE" w:rsidRDefault="005413F7" w:rsidP="00501FDC">
      <w:pPr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Wykonawca:</w:t>
      </w:r>
    </w:p>
    <w:p w:rsidR="005413F7" w:rsidRPr="00686BDE" w:rsidRDefault="005413F7" w:rsidP="00501FDC">
      <w:pPr>
        <w:ind w:right="5954"/>
        <w:rPr>
          <w:rFonts w:ascii="Arial" w:hAnsi="Arial" w:cs="Arial"/>
          <w:sz w:val="20"/>
          <w:szCs w:val="20"/>
        </w:rPr>
      </w:pPr>
    </w:p>
    <w:p w:rsidR="005413F7" w:rsidRPr="00686BDE" w:rsidRDefault="005413F7" w:rsidP="00501FDC">
      <w:pPr>
        <w:ind w:right="595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686BDE" w:rsidRDefault="005413F7" w:rsidP="00501FDC">
      <w:pPr>
        <w:ind w:right="5954"/>
        <w:rPr>
          <w:rFonts w:ascii="Arial" w:hAnsi="Arial" w:cs="Arial"/>
          <w:sz w:val="20"/>
          <w:szCs w:val="20"/>
        </w:rPr>
      </w:pPr>
    </w:p>
    <w:p w:rsidR="005413F7" w:rsidRPr="00686BDE" w:rsidRDefault="005413F7" w:rsidP="00501FDC">
      <w:pPr>
        <w:ind w:right="595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686BDE" w:rsidRDefault="005413F7" w:rsidP="0041291A">
      <w:pPr>
        <w:ind w:right="5953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686BDE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686BDE">
        <w:rPr>
          <w:rFonts w:ascii="Arial" w:hAnsi="Arial" w:cs="Arial"/>
          <w:i/>
          <w:iCs/>
          <w:sz w:val="20"/>
          <w:szCs w:val="20"/>
        </w:rPr>
        <w:t>)</w:t>
      </w:r>
    </w:p>
    <w:p w:rsidR="005413F7" w:rsidRPr="00686BDE" w:rsidRDefault="005413F7" w:rsidP="00501FDC">
      <w:pPr>
        <w:rPr>
          <w:rFonts w:ascii="Arial" w:hAnsi="Arial" w:cs="Arial"/>
          <w:sz w:val="20"/>
          <w:szCs w:val="20"/>
          <w:u w:val="single"/>
        </w:rPr>
      </w:pPr>
      <w:proofErr w:type="gramStart"/>
      <w:r w:rsidRPr="00686BDE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686BDE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5413F7" w:rsidRPr="00686BDE" w:rsidRDefault="005413F7" w:rsidP="00501FDC">
      <w:pPr>
        <w:ind w:right="5954"/>
        <w:rPr>
          <w:rFonts w:ascii="Arial" w:hAnsi="Arial" w:cs="Arial"/>
          <w:sz w:val="20"/>
          <w:szCs w:val="20"/>
        </w:rPr>
      </w:pPr>
    </w:p>
    <w:p w:rsidR="005413F7" w:rsidRPr="00686BDE" w:rsidRDefault="005413F7" w:rsidP="00501FDC">
      <w:pPr>
        <w:ind w:right="595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686BDE" w:rsidRDefault="005413F7" w:rsidP="0041291A">
      <w:pPr>
        <w:ind w:right="5954"/>
        <w:rPr>
          <w:rFonts w:ascii="Arial" w:hAnsi="Arial" w:cs="Arial"/>
          <w:sz w:val="20"/>
          <w:szCs w:val="20"/>
        </w:rPr>
      </w:pPr>
    </w:p>
    <w:p w:rsidR="005413F7" w:rsidRPr="00686BDE" w:rsidRDefault="005413F7" w:rsidP="0041291A">
      <w:pPr>
        <w:ind w:right="595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686BDE" w:rsidRDefault="005413F7" w:rsidP="0041291A">
      <w:pPr>
        <w:ind w:right="5953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(imię, nazwisko, stanowisko/podstawa do reprezentacji)</w:t>
      </w:r>
    </w:p>
    <w:p w:rsidR="005413F7" w:rsidRPr="00686BDE" w:rsidRDefault="005413F7" w:rsidP="0041291A">
      <w:pPr>
        <w:rPr>
          <w:rFonts w:ascii="Arial" w:hAnsi="Arial" w:cs="Arial"/>
          <w:sz w:val="20"/>
          <w:szCs w:val="20"/>
        </w:rPr>
      </w:pPr>
    </w:p>
    <w:p w:rsidR="005413F7" w:rsidRPr="00686BDE" w:rsidRDefault="005413F7" w:rsidP="00536F79">
      <w:pPr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86BDE">
        <w:rPr>
          <w:rFonts w:ascii="Arial" w:hAnsi="Arial" w:cs="Arial"/>
          <w:b/>
          <w:bCs/>
          <w:sz w:val="20"/>
          <w:szCs w:val="20"/>
          <w:u w:val="single"/>
        </w:rPr>
        <w:t xml:space="preserve">Oświadczenie wykonawcy </w:t>
      </w:r>
    </w:p>
    <w:p w:rsidR="005413F7" w:rsidRPr="00686BDE" w:rsidRDefault="005413F7" w:rsidP="00536F79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686BDE">
        <w:rPr>
          <w:rFonts w:ascii="Arial" w:hAnsi="Arial" w:cs="Arial"/>
          <w:b/>
          <w:bCs/>
          <w:sz w:val="20"/>
          <w:szCs w:val="20"/>
        </w:rPr>
        <w:t>składane</w:t>
      </w:r>
      <w:proofErr w:type="gramEnd"/>
      <w:r w:rsidRPr="00686BDE">
        <w:rPr>
          <w:rFonts w:ascii="Arial" w:hAnsi="Arial" w:cs="Arial"/>
          <w:b/>
          <w:bCs/>
          <w:sz w:val="20"/>
          <w:szCs w:val="20"/>
        </w:rPr>
        <w:t xml:space="preserve"> na podstawie art. 25a ust. 1 ustawy z dnia 29 stycznia 2004 r. </w:t>
      </w:r>
    </w:p>
    <w:p w:rsidR="005413F7" w:rsidRPr="00686BDE" w:rsidRDefault="005413F7" w:rsidP="00536F79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 xml:space="preserve"> Prawo zamówień publicznych (</w:t>
      </w:r>
      <w:proofErr w:type="gramStart"/>
      <w:r w:rsidRPr="00686BDE">
        <w:rPr>
          <w:rFonts w:ascii="Arial" w:hAnsi="Arial" w:cs="Arial"/>
          <w:b/>
          <w:bCs/>
          <w:sz w:val="20"/>
          <w:szCs w:val="20"/>
        </w:rPr>
        <w:t>dalej jako</w:t>
      </w:r>
      <w:proofErr w:type="gramEnd"/>
      <w:r w:rsidRPr="00686BDE">
        <w:rPr>
          <w:rFonts w:ascii="Arial" w:hAnsi="Arial" w:cs="Arial"/>
          <w:b/>
          <w:bCs/>
          <w:sz w:val="20"/>
          <w:szCs w:val="20"/>
        </w:rPr>
        <w:t xml:space="preserve">: ustawa </w:t>
      </w:r>
      <w:proofErr w:type="spellStart"/>
      <w:r w:rsidRPr="00686BDE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686BDE">
        <w:rPr>
          <w:rFonts w:ascii="Arial" w:hAnsi="Arial" w:cs="Arial"/>
          <w:b/>
          <w:bCs/>
          <w:sz w:val="20"/>
          <w:szCs w:val="20"/>
        </w:rPr>
        <w:t xml:space="preserve">), </w:t>
      </w:r>
    </w:p>
    <w:p w:rsidR="005413F7" w:rsidRPr="00686BDE" w:rsidRDefault="005413F7" w:rsidP="00536F79">
      <w:pPr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86BDE">
        <w:rPr>
          <w:rFonts w:ascii="Arial" w:hAnsi="Arial" w:cs="Arial"/>
          <w:b/>
          <w:bCs/>
          <w:sz w:val="20"/>
          <w:szCs w:val="20"/>
          <w:u w:val="single"/>
        </w:rPr>
        <w:t>DOTYCZĄCE PRZESŁANEK WYKLUCZENIA Z POSTĘPOWANIA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F55B2" w:rsidRDefault="005413F7" w:rsidP="00E3496B">
      <w:pPr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</w:p>
    <w:p w:rsidR="007F55B2" w:rsidRDefault="00AA7468" w:rsidP="00E3496B">
      <w:pPr>
        <w:jc w:val="both"/>
        <w:rPr>
          <w:rFonts w:ascii="Arial" w:hAnsi="Arial" w:cs="Arial"/>
          <w:sz w:val="20"/>
          <w:szCs w:val="20"/>
        </w:rPr>
      </w:pPr>
      <w:r w:rsidRPr="00C82DB4">
        <w:rPr>
          <w:rFonts w:ascii="Arial" w:hAnsi="Arial" w:cs="Arial"/>
          <w:b/>
          <w:sz w:val="20"/>
          <w:szCs w:val="20"/>
        </w:rPr>
        <w:t>„</w:t>
      </w:r>
      <w:r w:rsidR="00B67E43" w:rsidRPr="005A5185">
        <w:rPr>
          <w:rFonts w:ascii="Arial" w:hAnsi="Arial" w:cs="Arial"/>
          <w:b/>
          <w:color w:val="002060"/>
          <w:sz w:val="20"/>
          <w:szCs w:val="20"/>
        </w:rPr>
        <w:t xml:space="preserve">Dostarczenie opału dla Zespołu Szkół Ponadgimnazjalnych i Mistrzostwa Sportowego im. Heleny </w:t>
      </w:r>
      <w:proofErr w:type="spellStart"/>
      <w:r w:rsidR="00B67E43" w:rsidRPr="005A5185">
        <w:rPr>
          <w:rFonts w:ascii="Arial" w:hAnsi="Arial" w:cs="Arial"/>
          <w:b/>
          <w:color w:val="002060"/>
          <w:sz w:val="20"/>
          <w:szCs w:val="20"/>
        </w:rPr>
        <w:t>Spoczyńskiej</w:t>
      </w:r>
      <w:proofErr w:type="spellEnd"/>
      <w:r w:rsidR="00B67E43" w:rsidRPr="005A5185">
        <w:rPr>
          <w:rFonts w:ascii="Arial" w:hAnsi="Arial" w:cs="Arial"/>
          <w:b/>
          <w:color w:val="002060"/>
          <w:sz w:val="20"/>
          <w:szCs w:val="20"/>
        </w:rPr>
        <w:t xml:space="preserve"> w Lipinach na sezon grzewczy 201</w:t>
      </w:r>
      <w:r w:rsidR="0053462E">
        <w:rPr>
          <w:rFonts w:ascii="Arial" w:hAnsi="Arial" w:cs="Arial"/>
          <w:b/>
          <w:color w:val="002060"/>
          <w:sz w:val="20"/>
          <w:szCs w:val="20"/>
        </w:rPr>
        <w:t>8</w:t>
      </w:r>
      <w:r w:rsidR="00B67E43" w:rsidRPr="005A5185">
        <w:rPr>
          <w:rFonts w:ascii="Arial" w:hAnsi="Arial" w:cs="Arial"/>
          <w:b/>
          <w:color w:val="002060"/>
          <w:sz w:val="20"/>
          <w:szCs w:val="20"/>
        </w:rPr>
        <w:t>/201</w:t>
      </w:r>
      <w:r w:rsidR="0053462E">
        <w:rPr>
          <w:rFonts w:ascii="Arial" w:hAnsi="Arial" w:cs="Arial"/>
          <w:b/>
          <w:color w:val="002060"/>
          <w:sz w:val="20"/>
          <w:szCs w:val="20"/>
        </w:rPr>
        <w:t>9</w:t>
      </w:r>
      <w:bookmarkStart w:id="0" w:name="_GoBack"/>
      <w:bookmarkEnd w:id="0"/>
      <w:r w:rsidRPr="00686BDE">
        <w:rPr>
          <w:rFonts w:ascii="Arial" w:hAnsi="Arial" w:cs="Arial"/>
          <w:b/>
          <w:sz w:val="20"/>
          <w:szCs w:val="20"/>
        </w:rPr>
        <w:t>”</w:t>
      </w:r>
      <w:r w:rsidR="005413F7" w:rsidRPr="00686BDE">
        <w:rPr>
          <w:rFonts w:ascii="Arial" w:hAnsi="Arial" w:cs="Arial"/>
          <w:sz w:val="20"/>
          <w:szCs w:val="20"/>
        </w:rPr>
        <w:t xml:space="preserve"> </w:t>
      </w:r>
    </w:p>
    <w:p w:rsidR="005413F7" w:rsidRPr="00686BDE" w:rsidRDefault="005413F7" w:rsidP="00E3496B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686BDE">
        <w:rPr>
          <w:rFonts w:ascii="Arial" w:hAnsi="Arial" w:cs="Arial"/>
          <w:sz w:val="20"/>
          <w:szCs w:val="20"/>
        </w:rPr>
        <w:t>prowadzonego</w:t>
      </w:r>
      <w:proofErr w:type="gramEnd"/>
      <w:r w:rsidRPr="00686BDE">
        <w:rPr>
          <w:rFonts w:ascii="Arial" w:hAnsi="Arial" w:cs="Arial"/>
          <w:sz w:val="20"/>
          <w:szCs w:val="20"/>
        </w:rPr>
        <w:t xml:space="preserve"> przez </w:t>
      </w:r>
      <w:r w:rsidR="00B67E43" w:rsidRPr="00B67E43">
        <w:rPr>
          <w:rFonts w:ascii="Arial" w:hAnsi="Arial" w:cs="Arial"/>
          <w:sz w:val="20"/>
          <w:szCs w:val="20"/>
        </w:rPr>
        <w:t>Zespół Szkół Ponadgimnazjalnych i Mistrzostwa Sportowego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86BDE">
        <w:rPr>
          <w:rFonts w:ascii="Arial" w:hAnsi="Arial" w:cs="Arial"/>
          <w:sz w:val="20"/>
          <w:szCs w:val="20"/>
        </w:rPr>
        <w:t>oświadczam, co następuje: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536F79">
      <w:pPr>
        <w:shd w:val="clear" w:color="auto" w:fill="BFBFBF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OŚWIADCZENIA DOTYCZĄCE WYKONAWCY:</w:t>
      </w:r>
    </w:p>
    <w:p w:rsidR="005413F7" w:rsidRPr="00F516B1" w:rsidRDefault="005413F7" w:rsidP="00536F7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1670A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16B1">
        <w:rPr>
          <w:rFonts w:ascii="Arial" w:hAnsi="Arial" w:cs="Arial"/>
          <w:sz w:val="20"/>
          <w:szCs w:val="20"/>
        </w:rPr>
        <w:t>Oświadczam, że nie podlegam wykluczeniu z postępowania na podstawie art. 24 ust 1 pkt 12-2</w:t>
      </w:r>
      <w:r w:rsidR="007F55B2" w:rsidRPr="00F516B1">
        <w:rPr>
          <w:rFonts w:ascii="Arial" w:hAnsi="Arial" w:cs="Arial"/>
          <w:sz w:val="20"/>
          <w:szCs w:val="20"/>
        </w:rPr>
        <w:t>2</w:t>
      </w:r>
      <w:r w:rsidRPr="00F516B1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F516B1">
        <w:rPr>
          <w:rFonts w:ascii="Arial" w:hAnsi="Arial" w:cs="Arial"/>
          <w:sz w:val="20"/>
          <w:szCs w:val="20"/>
        </w:rPr>
        <w:t>Pzp</w:t>
      </w:r>
      <w:proofErr w:type="spellEnd"/>
      <w:r w:rsidRPr="00686BDE">
        <w:rPr>
          <w:rFonts w:ascii="Arial" w:hAnsi="Arial" w:cs="Arial"/>
          <w:color w:val="FF0000"/>
          <w:sz w:val="20"/>
          <w:szCs w:val="20"/>
        </w:rPr>
        <w:t>.</w:t>
      </w:r>
    </w:p>
    <w:p w:rsidR="005413F7" w:rsidRPr="00686BDE" w:rsidRDefault="005413F7" w:rsidP="001670A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Oświadczam, że nie podlegam wykluczeniu z postępowania na podstawie art. 24 ust. 5 pkt 1,2,4 ustawy </w:t>
      </w:r>
      <w:proofErr w:type="spellStart"/>
      <w:r w:rsidRPr="00686BDE">
        <w:rPr>
          <w:rFonts w:ascii="Arial" w:hAnsi="Arial" w:cs="Arial"/>
          <w:sz w:val="20"/>
          <w:szCs w:val="20"/>
        </w:rPr>
        <w:t>Pzp</w:t>
      </w:r>
      <w:proofErr w:type="spellEnd"/>
      <w:r w:rsidRPr="00686BDE">
        <w:rPr>
          <w:rFonts w:ascii="Arial" w:hAnsi="Arial" w:cs="Arial"/>
          <w:sz w:val="20"/>
          <w:szCs w:val="20"/>
        </w:rPr>
        <w:t>.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…………….……. </w:t>
      </w:r>
      <w:r w:rsidRPr="00686BDE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Pr="00686BDE">
        <w:rPr>
          <w:rFonts w:ascii="Arial" w:hAnsi="Arial" w:cs="Arial"/>
          <w:i/>
          <w:iCs/>
          <w:sz w:val="20"/>
          <w:szCs w:val="20"/>
        </w:rPr>
        <w:t>miejscowość</w:t>
      </w:r>
      <w:proofErr w:type="gramEnd"/>
      <w:r w:rsidRPr="00686BDE">
        <w:rPr>
          <w:rFonts w:ascii="Arial" w:hAnsi="Arial" w:cs="Arial"/>
          <w:i/>
          <w:iCs/>
          <w:sz w:val="20"/>
          <w:szCs w:val="20"/>
        </w:rPr>
        <w:t xml:space="preserve">), </w:t>
      </w:r>
      <w:r w:rsidRPr="00686BDE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686BDE">
        <w:rPr>
          <w:rFonts w:ascii="Arial" w:hAnsi="Arial" w:cs="Arial"/>
          <w:sz w:val="20"/>
          <w:szCs w:val="20"/>
        </w:rPr>
        <w:t>r</w:t>
      </w:r>
      <w:proofErr w:type="gramEnd"/>
      <w:r w:rsidRPr="00686BDE">
        <w:rPr>
          <w:rFonts w:ascii="Arial" w:hAnsi="Arial" w:cs="Arial"/>
          <w:sz w:val="20"/>
          <w:szCs w:val="20"/>
        </w:rPr>
        <w:t xml:space="preserve">. 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  <w:t xml:space="preserve">          …………………………………………</w:t>
      </w:r>
    </w:p>
    <w:p w:rsidR="005413F7" w:rsidRPr="00686BDE" w:rsidRDefault="005413F7" w:rsidP="00054680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 xml:space="preserve">   </w:t>
      </w:r>
      <w:r w:rsidRPr="00686BDE">
        <w:rPr>
          <w:rFonts w:ascii="Arial" w:hAnsi="Arial" w:cs="Arial"/>
          <w:i/>
          <w:iCs/>
          <w:sz w:val="20"/>
          <w:szCs w:val="20"/>
        </w:rPr>
        <w:tab/>
      </w:r>
      <w:r w:rsidRPr="00686BDE">
        <w:rPr>
          <w:rFonts w:ascii="Arial" w:hAnsi="Arial" w:cs="Arial"/>
          <w:i/>
          <w:iCs/>
          <w:sz w:val="20"/>
          <w:szCs w:val="20"/>
        </w:rPr>
        <w:tab/>
      </w:r>
      <w:r w:rsidRPr="00686BDE">
        <w:rPr>
          <w:rFonts w:ascii="Arial" w:hAnsi="Arial" w:cs="Arial"/>
          <w:i/>
          <w:iCs/>
          <w:sz w:val="20"/>
          <w:szCs w:val="20"/>
        </w:rPr>
        <w:tab/>
      </w:r>
      <w:r w:rsidRPr="00686BDE">
        <w:rPr>
          <w:rFonts w:ascii="Arial" w:hAnsi="Arial" w:cs="Arial"/>
          <w:i/>
          <w:iCs/>
          <w:sz w:val="20"/>
          <w:szCs w:val="20"/>
        </w:rPr>
        <w:tab/>
      </w:r>
      <w:r w:rsidRPr="00686BDE">
        <w:rPr>
          <w:rFonts w:ascii="Arial" w:hAnsi="Arial" w:cs="Arial"/>
          <w:i/>
          <w:iCs/>
          <w:sz w:val="20"/>
          <w:szCs w:val="20"/>
        </w:rPr>
        <w:tab/>
      </w:r>
      <w:r w:rsidRPr="00686BDE">
        <w:rPr>
          <w:rFonts w:ascii="Arial" w:hAnsi="Arial" w:cs="Arial"/>
          <w:i/>
          <w:iCs/>
          <w:sz w:val="20"/>
          <w:szCs w:val="20"/>
        </w:rPr>
        <w:tab/>
      </w:r>
      <w:r w:rsidRPr="00686BDE">
        <w:rPr>
          <w:rFonts w:ascii="Arial" w:hAnsi="Arial" w:cs="Arial"/>
          <w:i/>
          <w:iCs/>
          <w:sz w:val="20"/>
          <w:szCs w:val="20"/>
        </w:rPr>
        <w:tab/>
      </w:r>
      <w:r w:rsidRPr="00686BDE">
        <w:rPr>
          <w:rFonts w:ascii="Arial" w:hAnsi="Arial" w:cs="Arial"/>
          <w:i/>
          <w:iCs/>
          <w:sz w:val="20"/>
          <w:szCs w:val="20"/>
        </w:rPr>
        <w:tab/>
        <w:t xml:space="preserve">                 (podpis)</w:t>
      </w:r>
    </w:p>
    <w:p w:rsidR="005413F7" w:rsidRPr="00686BDE" w:rsidRDefault="005413F7" w:rsidP="00536F79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536F79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536F79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lastRenderedPageBreak/>
        <w:t>Oświadczam, że zachodzą w stosunku do mnie podstawy wykluczenia z</w:t>
      </w:r>
      <w:r w:rsidR="007A6E46">
        <w:rPr>
          <w:rFonts w:ascii="Arial" w:hAnsi="Arial" w:cs="Arial"/>
          <w:sz w:val="20"/>
          <w:szCs w:val="20"/>
        </w:rPr>
        <w:t xml:space="preserve"> postępowania na podstawie art. </w:t>
      </w:r>
      <w:r w:rsidRPr="00686BDE">
        <w:rPr>
          <w:rFonts w:ascii="Arial" w:hAnsi="Arial" w:cs="Arial"/>
          <w:sz w:val="20"/>
          <w:szCs w:val="20"/>
        </w:rPr>
        <w:t xml:space="preserve">…………. ustawy </w:t>
      </w:r>
      <w:proofErr w:type="spellStart"/>
      <w:r w:rsidRPr="00686BDE">
        <w:rPr>
          <w:rFonts w:ascii="Arial" w:hAnsi="Arial" w:cs="Arial"/>
          <w:sz w:val="20"/>
          <w:szCs w:val="20"/>
        </w:rPr>
        <w:t>Pzp</w:t>
      </w:r>
      <w:proofErr w:type="spellEnd"/>
      <w:r w:rsidRPr="00686BDE">
        <w:rPr>
          <w:rFonts w:ascii="Arial" w:hAnsi="Arial" w:cs="Arial"/>
          <w:sz w:val="20"/>
          <w:szCs w:val="20"/>
        </w:rPr>
        <w:t xml:space="preserve"> 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686BDE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686BDE">
        <w:rPr>
          <w:rFonts w:ascii="Arial" w:hAnsi="Arial" w:cs="Arial"/>
          <w:i/>
          <w:iCs/>
          <w:sz w:val="20"/>
          <w:szCs w:val="20"/>
        </w:rPr>
        <w:t>).</w:t>
      </w:r>
      <w:r w:rsidRPr="00686BDE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686BDE">
        <w:rPr>
          <w:rFonts w:ascii="Arial" w:hAnsi="Arial" w:cs="Arial"/>
          <w:sz w:val="20"/>
          <w:szCs w:val="20"/>
        </w:rPr>
        <w:t>Pzp</w:t>
      </w:r>
      <w:proofErr w:type="spellEnd"/>
      <w:r w:rsidRPr="00686BDE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:rsidR="005413F7" w:rsidRDefault="005413F7" w:rsidP="00FB2C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FB2CAC">
        <w:rPr>
          <w:rFonts w:ascii="Arial" w:hAnsi="Arial" w:cs="Arial"/>
          <w:sz w:val="20"/>
          <w:szCs w:val="20"/>
        </w:rPr>
        <w:t>.</w:t>
      </w:r>
    </w:p>
    <w:p w:rsidR="00FB2CAC" w:rsidRPr="00686BDE" w:rsidRDefault="00FB2CAC" w:rsidP="00FB2C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FB2CAC" w:rsidRPr="00686BDE" w:rsidRDefault="00FB2CAC" w:rsidP="00FB2C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FB2CAC" w:rsidRPr="00686BDE" w:rsidRDefault="00FB2CAC" w:rsidP="00FB2C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…………….……. </w:t>
      </w:r>
      <w:r w:rsidRPr="00686BDE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Pr="00686BDE">
        <w:rPr>
          <w:rFonts w:ascii="Arial" w:hAnsi="Arial" w:cs="Arial"/>
          <w:i/>
          <w:iCs/>
          <w:sz w:val="20"/>
          <w:szCs w:val="20"/>
        </w:rPr>
        <w:t>miejscowość</w:t>
      </w:r>
      <w:proofErr w:type="gramEnd"/>
      <w:r w:rsidRPr="00686BDE">
        <w:rPr>
          <w:rFonts w:ascii="Arial" w:hAnsi="Arial" w:cs="Arial"/>
          <w:i/>
          <w:iCs/>
          <w:sz w:val="20"/>
          <w:szCs w:val="20"/>
        </w:rPr>
        <w:t xml:space="preserve">), </w:t>
      </w:r>
      <w:r w:rsidRPr="00686BDE">
        <w:rPr>
          <w:rFonts w:ascii="Arial" w:hAnsi="Arial" w:cs="Arial"/>
          <w:sz w:val="20"/>
          <w:szCs w:val="20"/>
        </w:rPr>
        <w:t xml:space="preserve">dnia …………………. </w:t>
      </w:r>
      <w:proofErr w:type="gramStart"/>
      <w:r w:rsidRPr="00686BDE">
        <w:rPr>
          <w:rFonts w:ascii="Arial" w:hAnsi="Arial" w:cs="Arial"/>
          <w:sz w:val="20"/>
          <w:szCs w:val="20"/>
        </w:rPr>
        <w:t>r</w:t>
      </w:r>
      <w:proofErr w:type="gramEnd"/>
      <w:r w:rsidRPr="00686BDE">
        <w:rPr>
          <w:rFonts w:ascii="Arial" w:hAnsi="Arial" w:cs="Arial"/>
          <w:sz w:val="20"/>
          <w:szCs w:val="20"/>
        </w:rPr>
        <w:t xml:space="preserve">. 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  <w:t xml:space="preserve"> </w:t>
      </w:r>
      <w:r w:rsidRPr="00686B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413F7" w:rsidRPr="00686BDE" w:rsidRDefault="005413F7" w:rsidP="002A466D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(podpis)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536F79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 xml:space="preserve">OŚWIADCZENIE DOTYCZĄCE PODMIOTU, </w:t>
      </w:r>
      <w:proofErr w:type="gramStart"/>
      <w:r w:rsidRPr="00686BDE">
        <w:rPr>
          <w:rFonts w:ascii="Arial" w:hAnsi="Arial" w:cs="Arial"/>
          <w:b/>
          <w:bCs/>
          <w:sz w:val="20"/>
          <w:szCs w:val="20"/>
        </w:rPr>
        <w:t>NA KTÓREGO</w:t>
      </w:r>
      <w:proofErr w:type="gramEnd"/>
      <w:r w:rsidRPr="00686BDE">
        <w:rPr>
          <w:rFonts w:ascii="Arial" w:hAnsi="Arial" w:cs="Arial"/>
          <w:b/>
          <w:bCs/>
          <w:sz w:val="20"/>
          <w:szCs w:val="20"/>
        </w:rPr>
        <w:t xml:space="preserve"> ZASOBY POWOŁUJE SIĘ WYKONAWCA: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B2CAC" w:rsidRDefault="005413F7" w:rsidP="00536F79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686BDE">
        <w:rPr>
          <w:rFonts w:ascii="Arial" w:hAnsi="Arial" w:cs="Arial"/>
          <w:sz w:val="20"/>
          <w:szCs w:val="20"/>
        </w:rPr>
        <w:t>ych</w:t>
      </w:r>
      <w:proofErr w:type="spellEnd"/>
      <w:r w:rsidRPr="00686BDE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</w:t>
      </w:r>
      <w:r w:rsidR="00FB2CAC">
        <w:rPr>
          <w:rFonts w:ascii="Arial" w:hAnsi="Arial" w:cs="Arial"/>
          <w:sz w:val="20"/>
          <w:szCs w:val="20"/>
        </w:rPr>
        <w:t>………………………………………</w:t>
      </w:r>
      <w:r w:rsidRPr="00686BDE">
        <w:rPr>
          <w:rFonts w:ascii="Arial" w:hAnsi="Arial" w:cs="Arial"/>
          <w:sz w:val="20"/>
          <w:szCs w:val="20"/>
        </w:rPr>
        <w:t xml:space="preserve"> </w:t>
      </w:r>
      <w:r w:rsidRPr="00686BDE">
        <w:rPr>
          <w:rFonts w:ascii="Arial" w:hAnsi="Arial" w:cs="Arial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686BDE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686BDE">
        <w:rPr>
          <w:rFonts w:ascii="Arial" w:hAnsi="Arial" w:cs="Arial"/>
          <w:i/>
          <w:iCs/>
          <w:sz w:val="20"/>
          <w:szCs w:val="20"/>
        </w:rPr>
        <w:t xml:space="preserve">) 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proofErr w:type="gramStart"/>
      <w:r w:rsidRPr="00686BDE">
        <w:rPr>
          <w:rFonts w:ascii="Arial" w:hAnsi="Arial" w:cs="Arial"/>
          <w:sz w:val="20"/>
          <w:szCs w:val="20"/>
        </w:rPr>
        <w:t>nie</w:t>
      </w:r>
      <w:proofErr w:type="gramEnd"/>
      <w:r w:rsidRPr="00686BDE">
        <w:rPr>
          <w:rFonts w:ascii="Arial" w:hAnsi="Arial" w:cs="Arial"/>
          <w:sz w:val="20"/>
          <w:szCs w:val="20"/>
        </w:rPr>
        <w:t xml:space="preserve"> podlega/ją wykluczeniu z postępowania o udzielenie zamówienia.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…………….……. </w:t>
      </w:r>
      <w:r w:rsidRPr="00686BDE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Pr="00686BDE">
        <w:rPr>
          <w:rFonts w:ascii="Arial" w:hAnsi="Arial" w:cs="Arial"/>
          <w:i/>
          <w:iCs/>
          <w:sz w:val="20"/>
          <w:szCs w:val="20"/>
        </w:rPr>
        <w:t>miejscowość</w:t>
      </w:r>
      <w:proofErr w:type="gramEnd"/>
      <w:r w:rsidRPr="00686BDE">
        <w:rPr>
          <w:rFonts w:ascii="Arial" w:hAnsi="Arial" w:cs="Arial"/>
          <w:i/>
          <w:iCs/>
          <w:sz w:val="20"/>
          <w:szCs w:val="20"/>
        </w:rPr>
        <w:t xml:space="preserve">), </w:t>
      </w:r>
      <w:r w:rsidRPr="00686BDE">
        <w:rPr>
          <w:rFonts w:ascii="Arial" w:hAnsi="Arial" w:cs="Arial"/>
          <w:sz w:val="20"/>
          <w:szCs w:val="20"/>
        </w:rPr>
        <w:t xml:space="preserve">dnia …………………. </w:t>
      </w:r>
      <w:proofErr w:type="gramStart"/>
      <w:r w:rsidRPr="00686BDE">
        <w:rPr>
          <w:rFonts w:ascii="Arial" w:hAnsi="Arial" w:cs="Arial"/>
          <w:sz w:val="20"/>
          <w:szCs w:val="20"/>
        </w:rPr>
        <w:t>r</w:t>
      </w:r>
      <w:proofErr w:type="gramEnd"/>
      <w:r w:rsidRPr="00686BDE">
        <w:rPr>
          <w:rFonts w:ascii="Arial" w:hAnsi="Arial" w:cs="Arial"/>
          <w:sz w:val="20"/>
          <w:szCs w:val="20"/>
        </w:rPr>
        <w:t xml:space="preserve">. </w:t>
      </w:r>
    </w:p>
    <w:p w:rsidR="005413F7" w:rsidRPr="00686BDE" w:rsidRDefault="005413F7" w:rsidP="002969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  <w:t xml:space="preserve">          …………………………………………</w:t>
      </w:r>
    </w:p>
    <w:p w:rsidR="005413F7" w:rsidRPr="00686BDE" w:rsidRDefault="005413F7" w:rsidP="002969E3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(podpis)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536F79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413F7" w:rsidRPr="00686BDE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86B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413F7" w:rsidRDefault="005413F7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516B1" w:rsidRPr="00686BDE" w:rsidRDefault="00F516B1" w:rsidP="00536F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7D62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…………….……. </w:t>
      </w:r>
      <w:r w:rsidRPr="00686BDE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Pr="00686BDE">
        <w:rPr>
          <w:rFonts w:ascii="Arial" w:hAnsi="Arial" w:cs="Arial"/>
          <w:i/>
          <w:iCs/>
          <w:sz w:val="20"/>
          <w:szCs w:val="20"/>
        </w:rPr>
        <w:t>miejscowość</w:t>
      </w:r>
      <w:proofErr w:type="gramEnd"/>
      <w:r w:rsidRPr="00686BDE">
        <w:rPr>
          <w:rFonts w:ascii="Arial" w:hAnsi="Arial" w:cs="Arial"/>
          <w:i/>
          <w:iCs/>
          <w:sz w:val="20"/>
          <w:szCs w:val="20"/>
        </w:rPr>
        <w:t xml:space="preserve">), </w:t>
      </w:r>
      <w:r w:rsidRPr="00686BDE">
        <w:rPr>
          <w:rFonts w:ascii="Arial" w:hAnsi="Arial" w:cs="Arial"/>
          <w:sz w:val="20"/>
          <w:szCs w:val="20"/>
        </w:rPr>
        <w:t xml:space="preserve">dnia …………………. </w:t>
      </w:r>
      <w:proofErr w:type="gramStart"/>
      <w:r w:rsidRPr="00686BDE">
        <w:rPr>
          <w:rFonts w:ascii="Arial" w:hAnsi="Arial" w:cs="Arial"/>
          <w:sz w:val="20"/>
          <w:szCs w:val="20"/>
        </w:rPr>
        <w:t>r</w:t>
      </w:r>
      <w:proofErr w:type="gramEnd"/>
      <w:r w:rsidRPr="00686BDE">
        <w:rPr>
          <w:rFonts w:ascii="Arial" w:hAnsi="Arial" w:cs="Arial"/>
          <w:sz w:val="20"/>
          <w:szCs w:val="20"/>
        </w:rPr>
        <w:t xml:space="preserve">. </w:t>
      </w:r>
    </w:p>
    <w:p w:rsidR="005413F7" w:rsidRPr="00686BDE" w:rsidRDefault="005413F7" w:rsidP="007D62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  <w:t xml:space="preserve">          …………………………………………</w:t>
      </w:r>
    </w:p>
    <w:p w:rsidR="005413F7" w:rsidRPr="00686BDE" w:rsidRDefault="005413F7" w:rsidP="007D62AC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(podpis)</w:t>
      </w:r>
    </w:p>
    <w:p w:rsidR="005413F7" w:rsidRPr="00686BDE" w:rsidRDefault="005413F7" w:rsidP="00761E15">
      <w:pPr>
        <w:pStyle w:val="rozdzia"/>
        <w:rPr>
          <w:rFonts w:ascii="Arial" w:hAnsi="Arial" w:cs="Arial"/>
          <w:u w:val="single"/>
        </w:rPr>
      </w:pPr>
      <w:r w:rsidRPr="00686BDE">
        <w:rPr>
          <w:rFonts w:ascii="Arial" w:hAnsi="Arial" w:cs="Arial"/>
          <w:u w:val="single"/>
        </w:rPr>
        <w:t>UWAGA</w:t>
      </w:r>
    </w:p>
    <w:p w:rsidR="005413F7" w:rsidRPr="00686BDE" w:rsidRDefault="005413F7" w:rsidP="00761E15">
      <w:pPr>
        <w:pStyle w:val="rozdzia"/>
        <w:rPr>
          <w:rFonts w:ascii="Arial" w:hAnsi="Arial" w:cs="Arial"/>
        </w:rPr>
      </w:pPr>
    </w:p>
    <w:p w:rsidR="005413F7" w:rsidRPr="00686BDE" w:rsidRDefault="005413F7" w:rsidP="00761E15">
      <w:pPr>
        <w:pStyle w:val="rozdzia"/>
        <w:rPr>
          <w:rFonts w:ascii="Arial" w:hAnsi="Arial" w:cs="Arial"/>
        </w:rPr>
      </w:pPr>
      <w:r w:rsidRPr="00686BDE">
        <w:rPr>
          <w:rFonts w:ascii="Arial" w:hAnsi="Arial" w:cs="Arial"/>
        </w:rPr>
        <w:t>W przypadku Wykonawców wspólnie ubiegających się o udzielenie zamówienia wymóg złożenia niniejszego oświadczenia dotyczy każdego z Wykonawców.</w:t>
      </w:r>
    </w:p>
    <w:p w:rsidR="005413F7" w:rsidRPr="00686BDE" w:rsidRDefault="005413F7" w:rsidP="000A1165">
      <w:pPr>
        <w:pStyle w:val="Zwykytekst"/>
        <w:spacing w:before="12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>W przypadku Wykonawcy, który powołuje się na zasoby innych podmiotów, o których mowa w pkt 10. SIWZ, w celu wykazania braku istnienia wobec nich podstaw wykluczenia, zamieszcza informacj</w:t>
      </w:r>
      <w:r w:rsidR="007A6E46">
        <w:rPr>
          <w:rFonts w:ascii="Arial" w:hAnsi="Arial" w:cs="Arial"/>
          <w:b/>
          <w:bCs/>
        </w:rPr>
        <w:t>e o </w:t>
      </w:r>
      <w:r w:rsidRPr="00686BDE">
        <w:rPr>
          <w:rFonts w:ascii="Arial" w:hAnsi="Arial" w:cs="Arial"/>
          <w:b/>
          <w:bCs/>
        </w:rPr>
        <w:t>tych podmiotach w niniejszym oświadczeniu.</w:t>
      </w:r>
    </w:p>
    <w:p w:rsidR="005413F7" w:rsidRPr="00686BDE" w:rsidRDefault="005413F7" w:rsidP="00315AFB">
      <w:pPr>
        <w:pStyle w:val="Zwykytekst"/>
        <w:rPr>
          <w:rFonts w:ascii="Arial" w:hAnsi="Arial" w:cs="Arial"/>
        </w:rPr>
      </w:pPr>
    </w:p>
    <w:sectPr w:rsidR="005413F7" w:rsidRPr="00686BDE" w:rsidSect="00BC5F1A">
      <w:headerReference w:type="default" r:id="rId9"/>
      <w:footerReference w:type="default" r:id="rId10"/>
      <w:pgSz w:w="12240" w:h="15840" w:code="1"/>
      <w:pgMar w:top="709" w:right="1041" w:bottom="709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9C8" w:rsidRDefault="006329C8">
      <w:r>
        <w:separator/>
      </w:r>
    </w:p>
  </w:endnote>
  <w:endnote w:type="continuationSeparator" w:id="0">
    <w:p w:rsidR="006329C8" w:rsidRDefault="0063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Pr="00011869" w:rsidRDefault="00F516B1" w:rsidP="00BA7431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11869">
      <w:rPr>
        <w:rStyle w:val="Numerstrony"/>
        <w:rFonts w:ascii="Tahoma" w:hAnsi="Tahoma" w:cs="Tahoma"/>
        <w:sz w:val="16"/>
        <w:szCs w:val="16"/>
      </w:rPr>
      <w:fldChar w:fldCharType="begin"/>
    </w:r>
    <w:r w:rsidRPr="00011869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11869">
      <w:rPr>
        <w:rStyle w:val="Numerstrony"/>
        <w:rFonts w:ascii="Tahoma" w:hAnsi="Tahoma" w:cs="Tahoma"/>
        <w:sz w:val="16"/>
        <w:szCs w:val="16"/>
      </w:rPr>
      <w:fldChar w:fldCharType="separate"/>
    </w:r>
    <w:r w:rsidR="0053462E">
      <w:rPr>
        <w:rStyle w:val="Numerstrony"/>
        <w:rFonts w:ascii="Tahoma" w:hAnsi="Tahoma" w:cs="Tahoma"/>
        <w:noProof/>
        <w:sz w:val="16"/>
        <w:szCs w:val="16"/>
      </w:rPr>
      <w:t>2</w:t>
    </w:r>
    <w:r w:rsidRPr="00011869">
      <w:rPr>
        <w:rStyle w:val="Numerstrony"/>
        <w:rFonts w:ascii="Tahoma" w:hAnsi="Tahoma" w:cs="Tahoma"/>
        <w:sz w:val="16"/>
        <w:szCs w:val="16"/>
      </w:rPr>
      <w:fldChar w:fldCharType="end"/>
    </w:r>
  </w:p>
  <w:p w:rsidR="00F516B1" w:rsidRPr="00BA7431" w:rsidRDefault="00F516B1" w:rsidP="003D3E3A">
    <w:pPr>
      <w:pStyle w:val="Stopka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9C8" w:rsidRDefault="006329C8">
      <w:r>
        <w:separator/>
      </w:r>
    </w:p>
  </w:footnote>
  <w:footnote w:type="continuationSeparator" w:id="0">
    <w:p w:rsidR="006329C8" w:rsidRDefault="00632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Default="00F51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8669D2"/>
    <w:lvl w:ilvl="0">
      <w:start w:val="1"/>
      <w:numFmt w:val="bullet"/>
      <w:pStyle w:val="literowanie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</w:abstractNum>
  <w:abstractNum w:abstractNumId="4">
    <w:nsid w:val="00000008"/>
    <w:multiLevelType w:val="singleLevel"/>
    <w:tmpl w:val="00000008"/>
    <w:name w:val="WW8Num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5">
    <w:nsid w:val="00000009"/>
    <w:multiLevelType w:val="singleLevel"/>
    <w:tmpl w:val="00000009"/>
    <w:name w:val="WW8Num15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6">
    <w:nsid w:val="02935F05"/>
    <w:multiLevelType w:val="multilevel"/>
    <w:tmpl w:val="91AE35DA"/>
    <w:lvl w:ilvl="0">
      <w:start w:val="16"/>
      <w:numFmt w:val="decimal"/>
      <w:lvlText w:val="%1."/>
      <w:lvlJc w:val="left"/>
      <w:pPr>
        <w:ind w:left="564" w:hanging="564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>
    <w:nsid w:val="03A7422A"/>
    <w:multiLevelType w:val="hybridMultilevel"/>
    <w:tmpl w:val="70F4DA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F162C"/>
    <w:multiLevelType w:val="hybridMultilevel"/>
    <w:tmpl w:val="42564980"/>
    <w:lvl w:ilvl="0" w:tplc="17D6D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F80B07"/>
    <w:multiLevelType w:val="hybridMultilevel"/>
    <w:tmpl w:val="75FA8348"/>
    <w:lvl w:ilvl="0" w:tplc="BBF66A6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42553"/>
    <w:multiLevelType w:val="hybridMultilevel"/>
    <w:tmpl w:val="28BE51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34C7940"/>
    <w:multiLevelType w:val="hybridMultilevel"/>
    <w:tmpl w:val="DF542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B2C66"/>
    <w:multiLevelType w:val="hybridMultilevel"/>
    <w:tmpl w:val="39142382"/>
    <w:lvl w:ilvl="0" w:tplc="C448BA42">
      <w:start w:val="1"/>
      <w:numFmt w:val="decimal"/>
      <w:pStyle w:val="StylStylNagwek3Po6ptPrzed6pt"/>
      <w:lvlText w:val="%1."/>
      <w:lvlJc w:val="left"/>
      <w:pPr>
        <w:tabs>
          <w:tab w:val="num" w:pos="284"/>
        </w:tabs>
        <w:ind w:left="284" w:hanging="284"/>
      </w:pPr>
    </w:lvl>
    <w:lvl w:ilvl="1" w:tplc="E7A8C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C3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0F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F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E1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27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C6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08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141150"/>
    <w:multiLevelType w:val="hybridMultilevel"/>
    <w:tmpl w:val="979A7C2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D7393"/>
    <w:multiLevelType w:val="multilevel"/>
    <w:tmpl w:val="6F94E8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9615A1F"/>
    <w:multiLevelType w:val="hybridMultilevel"/>
    <w:tmpl w:val="C5D28A66"/>
    <w:lvl w:ilvl="0" w:tplc="A0A45D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99319D"/>
    <w:multiLevelType w:val="hybridMultilevel"/>
    <w:tmpl w:val="24F8BB78"/>
    <w:lvl w:ilvl="0" w:tplc="89D6711C">
      <w:start w:val="1"/>
      <w:numFmt w:val="lowerLetter"/>
      <w:pStyle w:val="literowanie4"/>
      <w:lvlText w:val="%1)"/>
      <w:lvlJc w:val="left"/>
      <w:pPr>
        <w:tabs>
          <w:tab w:val="num" w:pos="1421"/>
        </w:tabs>
        <w:ind w:left="1421" w:hanging="341"/>
      </w:pPr>
    </w:lvl>
    <w:lvl w:ilvl="1" w:tplc="A8F44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C9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47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89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A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06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AC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2E0B75"/>
    <w:multiLevelType w:val="multilevel"/>
    <w:tmpl w:val="5EB23DB4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C5B1654"/>
    <w:multiLevelType w:val="hybridMultilevel"/>
    <w:tmpl w:val="EAD22690"/>
    <w:lvl w:ilvl="0" w:tplc="BCCEAE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21">
    <w:nsid w:val="1EAC6295"/>
    <w:multiLevelType w:val="multilevel"/>
    <w:tmpl w:val="F0DE13B2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2">
    <w:nsid w:val="224156CA"/>
    <w:multiLevelType w:val="hybridMultilevel"/>
    <w:tmpl w:val="78F84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B52D3F"/>
    <w:multiLevelType w:val="hybridMultilevel"/>
    <w:tmpl w:val="E9B2FD04"/>
    <w:lvl w:ilvl="0" w:tplc="1916B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543AB9"/>
    <w:multiLevelType w:val="multilevel"/>
    <w:tmpl w:val="2B76B784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8741D4E"/>
    <w:multiLevelType w:val="hybridMultilevel"/>
    <w:tmpl w:val="E4E0FF52"/>
    <w:lvl w:ilvl="0" w:tplc="74509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514155"/>
    <w:multiLevelType w:val="multilevel"/>
    <w:tmpl w:val="3BB02A08"/>
    <w:lvl w:ilvl="0">
      <w:start w:val="19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0BE26AD"/>
    <w:multiLevelType w:val="multilevel"/>
    <w:tmpl w:val="6316D3C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/>
        <w:bCs/>
        <w:u w:val="none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u w:val="single"/>
      </w:rPr>
    </w:lvl>
  </w:abstractNum>
  <w:abstractNum w:abstractNumId="29">
    <w:nsid w:val="3939105B"/>
    <w:multiLevelType w:val="hybridMultilevel"/>
    <w:tmpl w:val="48E29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97C1825"/>
    <w:multiLevelType w:val="hybridMultilevel"/>
    <w:tmpl w:val="FA0A0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E71BDD"/>
    <w:multiLevelType w:val="hybridMultilevel"/>
    <w:tmpl w:val="E482CCD4"/>
    <w:lvl w:ilvl="0" w:tplc="3BA6C8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F22910"/>
    <w:multiLevelType w:val="hybridMultilevel"/>
    <w:tmpl w:val="B13E2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1F58E8"/>
    <w:multiLevelType w:val="hybridMultilevel"/>
    <w:tmpl w:val="1576BA22"/>
    <w:lvl w:ilvl="0" w:tplc="522E22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4259E"/>
    <w:multiLevelType w:val="hybridMultilevel"/>
    <w:tmpl w:val="C162565C"/>
    <w:lvl w:ilvl="0" w:tplc="2342ED6C">
      <w:start w:val="1"/>
      <w:numFmt w:val="decimal"/>
      <w:lvlText w:val="7.3.%1"/>
      <w:lvlJc w:val="left"/>
      <w:pPr>
        <w:tabs>
          <w:tab w:val="num" w:pos="1185"/>
        </w:tabs>
        <w:ind w:left="16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5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CB05D0"/>
    <w:multiLevelType w:val="hybridMultilevel"/>
    <w:tmpl w:val="C25861A8"/>
    <w:lvl w:ilvl="0" w:tplc="049C0ED0">
      <w:start w:val="1"/>
      <w:numFmt w:val="bullet"/>
      <w:pStyle w:val="mylnik"/>
      <w:lvlText w:val=""/>
      <w:lvlJc w:val="left"/>
      <w:pPr>
        <w:tabs>
          <w:tab w:val="num" w:pos="902"/>
        </w:tabs>
        <w:ind w:left="126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524787"/>
    <w:multiLevelType w:val="hybridMultilevel"/>
    <w:tmpl w:val="F914F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871733"/>
    <w:multiLevelType w:val="singleLevel"/>
    <w:tmpl w:val="5D4CC3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468C35FD"/>
    <w:multiLevelType w:val="multilevel"/>
    <w:tmpl w:val="EF6A515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40">
    <w:nsid w:val="51335FBA"/>
    <w:multiLevelType w:val="hybridMultilevel"/>
    <w:tmpl w:val="AB7668F2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29737C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2">
    <w:nsid w:val="574D628F"/>
    <w:multiLevelType w:val="multilevel"/>
    <w:tmpl w:val="D17E82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u w:val="single"/>
      </w:rPr>
    </w:lvl>
  </w:abstractNum>
  <w:abstractNum w:abstractNumId="43">
    <w:nsid w:val="577A2496"/>
    <w:multiLevelType w:val="hybridMultilevel"/>
    <w:tmpl w:val="9658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713684"/>
    <w:multiLevelType w:val="hybridMultilevel"/>
    <w:tmpl w:val="DA243420"/>
    <w:lvl w:ilvl="0" w:tplc="FEAE2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FF44E7B"/>
    <w:multiLevelType w:val="hybridMultilevel"/>
    <w:tmpl w:val="FCA4CE0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4E30A1"/>
    <w:multiLevelType w:val="hybridMultilevel"/>
    <w:tmpl w:val="3F54F27E"/>
    <w:lvl w:ilvl="0" w:tplc="B4D027B8">
      <w:start w:val="1"/>
      <w:numFmt w:val="none"/>
      <w:pStyle w:val="literowanie"/>
      <w:lvlText w:val="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4066FC94">
      <w:start w:val="1"/>
      <w:numFmt w:val="lowerLetter"/>
      <w:lvlText w:val="%2)"/>
      <w:lvlJc w:val="left"/>
      <w:pPr>
        <w:tabs>
          <w:tab w:val="num" w:pos="1740"/>
        </w:tabs>
        <w:ind w:left="1740" w:hanging="510"/>
      </w:pPr>
      <w:rPr>
        <w:rFonts w:hint="default"/>
      </w:rPr>
    </w:lvl>
    <w:lvl w:ilvl="2" w:tplc="6DC0C53E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7646CDA6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E6B0799C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B19A1858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29CB3E2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8880FDC4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7B0C960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7">
    <w:nsid w:val="63C67600"/>
    <w:multiLevelType w:val="hybridMultilevel"/>
    <w:tmpl w:val="5BFAFF08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58914EA"/>
    <w:multiLevelType w:val="hybridMultilevel"/>
    <w:tmpl w:val="1E04D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3275D3"/>
    <w:multiLevelType w:val="hybridMultilevel"/>
    <w:tmpl w:val="FE1E5C48"/>
    <w:lvl w:ilvl="0" w:tplc="0809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A9F14C7"/>
    <w:multiLevelType w:val="hybridMultilevel"/>
    <w:tmpl w:val="D304D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E160675"/>
    <w:multiLevelType w:val="hybridMultilevel"/>
    <w:tmpl w:val="AEF6A8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EDE4EC16">
      <w:start w:val="1"/>
      <w:numFmt w:val="decimal"/>
      <w:lvlText w:val="9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2">
    <w:nsid w:val="70CE59D0"/>
    <w:multiLevelType w:val="hybridMultilevel"/>
    <w:tmpl w:val="016CDD60"/>
    <w:lvl w:ilvl="0" w:tplc="82743DF8">
      <w:start w:val="1"/>
      <w:numFmt w:val="decimal"/>
      <w:lvlText w:val="7.3.%1"/>
      <w:lvlJc w:val="left"/>
      <w:pPr>
        <w:ind w:left="480" w:hanging="360"/>
      </w:pPr>
      <w:rPr>
        <w:rFonts w:hint="default"/>
      </w:rPr>
    </w:lvl>
    <w:lvl w:ilvl="1" w:tplc="63307E18">
      <w:start w:val="1"/>
      <w:numFmt w:val="lowerLetter"/>
      <w:lvlText w:val="%2)"/>
      <w:lvlJc w:val="left"/>
      <w:pPr>
        <w:ind w:left="-87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3">
    <w:nsid w:val="73FF59A6"/>
    <w:multiLevelType w:val="hybridMultilevel"/>
    <w:tmpl w:val="86284078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36"/>
  </w:num>
  <w:num w:numId="9">
    <w:abstractNumId w:val="51"/>
  </w:num>
  <w:num w:numId="10">
    <w:abstractNumId w:val="19"/>
  </w:num>
  <w:num w:numId="11">
    <w:abstractNumId w:val="52"/>
  </w:num>
  <w:num w:numId="12">
    <w:abstractNumId w:val="28"/>
  </w:num>
  <w:num w:numId="13">
    <w:abstractNumId w:val="8"/>
  </w:num>
  <w:num w:numId="14">
    <w:abstractNumId w:val="44"/>
  </w:num>
  <w:num w:numId="15">
    <w:abstractNumId w:val="42"/>
  </w:num>
  <w:num w:numId="16">
    <w:abstractNumId w:val="6"/>
  </w:num>
  <w:num w:numId="17">
    <w:abstractNumId w:val="27"/>
  </w:num>
  <w:num w:numId="18">
    <w:abstractNumId w:val="39"/>
  </w:num>
  <w:num w:numId="19">
    <w:abstractNumId w:val="34"/>
  </w:num>
  <w:num w:numId="20">
    <w:abstractNumId w:val="21"/>
  </w:num>
  <w:num w:numId="21">
    <w:abstractNumId w:val="30"/>
  </w:num>
  <w:num w:numId="22">
    <w:abstractNumId w:val="4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7"/>
  </w:num>
  <w:num w:numId="26">
    <w:abstractNumId w:val="22"/>
  </w:num>
  <w:num w:numId="27">
    <w:abstractNumId w:val="33"/>
  </w:num>
  <w:num w:numId="28">
    <w:abstractNumId w:val="31"/>
  </w:num>
  <w:num w:numId="29">
    <w:abstractNumId w:val="49"/>
  </w:num>
  <w:num w:numId="30">
    <w:abstractNumId w:val="50"/>
  </w:num>
  <w:num w:numId="31">
    <w:abstractNumId w:val="12"/>
  </w:num>
  <w:num w:numId="32">
    <w:abstractNumId w:val="32"/>
  </w:num>
  <w:num w:numId="33">
    <w:abstractNumId w:val="47"/>
  </w:num>
  <w:num w:numId="34">
    <w:abstractNumId w:val="40"/>
  </w:num>
  <w:num w:numId="35">
    <w:abstractNumId w:val="9"/>
  </w:num>
  <w:num w:numId="36">
    <w:abstractNumId w:val="53"/>
  </w:num>
  <w:num w:numId="37">
    <w:abstractNumId w:val="7"/>
  </w:num>
  <w:num w:numId="38">
    <w:abstractNumId w:val="45"/>
  </w:num>
  <w:num w:numId="39">
    <w:abstractNumId w:val="14"/>
  </w:num>
  <w:num w:numId="40">
    <w:abstractNumId w:val="43"/>
  </w:num>
  <w:num w:numId="41">
    <w:abstractNumId w:val="10"/>
  </w:num>
  <w:num w:numId="42">
    <w:abstractNumId w:val="17"/>
  </w:num>
  <w:num w:numId="43">
    <w:abstractNumId w:val="26"/>
  </w:num>
  <w:num w:numId="44">
    <w:abstractNumId w:val="29"/>
  </w:num>
  <w:num w:numId="45">
    <w:abstractNumId w:val="11"/>
  </w:num>
  <w:num w:numId="46">
    <w:abstractNumId w:val="23"/>
  </w:num>
  <w:num w:numId="47">
    <w:abstractNumId w:val="38"/>
  </w:num>
  <w:num w:numId="48">
    <w:abstractNumId w:val="48"/>
  </w:num>
  <w:num w:numId="49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6"/>
    <w:rsid w:val="00000979"/>
    <w:rsid w:val="00000A67"/>
    <w:rsid w:val="00000A83"/>
    <w:rsid w:val="00000F01"/>
    <w:rsid w:val="00001566"/>
    <w:rsid w:val="000017C9"/>
    <w:rsid w:val="00001AC6"/>
    <w:rsid w:val="00002206"/>
    <w:rsid w:val="0000222D"/>
    <w:rsid w:val="00002BF8"/>
    <w:rsid w:val="00002C20"/>
    <w:rsid w:val="000033F5"/>
    <w:rsid w:val="00003B92"/>
    <w:rsid w:val="0000492B"/>
    <w:rsid w:val="00004A84"/>
    <w:rsid w:val="00004CAA"/>
    <w:rsid w:val="00005848"/>
    <w:rsid w:val="0000676E"/>
    <w:rsid w:val="00006783"/>
    <w:rsid w:val="0000685F"/>
    <w:rsid w:val="00006C69"/>
    <w:rsid w:val="000070BA"/>
    <w:rsid w:val="00010735"/>
    <w:rsid w:val="00010E16"/>
    <w:rsid w:val="000111B5"/>
    <w:rsid w:val="0001138C"/>
    <w:rsid w:val="00011869"/>
    <w:rsid w:val="000119D3"/>
    <w:rsid w:val="000125D2"/>
    <w:rsid w:val="00012A2D"/>
    <w:rsid w:val="00012F8D"/>
    <w:rsid w:val="00013310"/>
    <w:rsid w:val="00013D04"/>
    <w:rsid w:val="00013D3A"/>
    <w:rsid w:val="00013F90"/>
    <w:rsid w:val="00014DC5"/>
    <w:rsid w:val="00014EF3"/>
    <w:rsid w:val="00015AE3"/>
    <w:rsid w:val="000162F8"/>
    <w:rsid w:val="000169B1"/>
    <w:rsid w:val="00020CA7"/>
    <w:rsid w:val="00020F6B"/>
    <w:rsid w:val="00021055"/>
    <w:rsid w:val="00021567"/>
    <w:rsid w:val="00021875"/>
    <w:rsid w:val="000218E9"/>
    <w:rsid w:val="000229CF"/>
    <w:rsid w:val="00023CDC"/>
    <w:rsid w:val="00023FBD"/>
    <w:rsid w:val="000240B9"/>
    <w:rsid w:val="000242B6"/>
    <w:rsid w:val="0002442A"/>
    <w:rsid w:val="000248C7"/>
    <w:rsid w:val="00024957"/>
    <w:rsid w:val="00024C83"/>
    <w:rsid w:val="00025103"/>
    <w:rsid w:val="000252AF"/>
    <w:rsid w:val="00025C8D"/>
    <w:rsid w:val="00025DC1"/>
    <w:rsid w:val="00027ED1"/>
    <w:rsid w:val="000307A0"/>
    <w:rsid w:val="00030993"/>
    <w:rsid w:val="0003149F"/>
    <w:rsid w:val="000314FE"/>
    <w:rsid w:val="00031526"/>
    <w:rsid w:val="00031B35"/>
    <w:rsid w:val="000326C8"/>
    <w:rsid w:val="00032B35"/>
    <w:rsid w:val="0003372B"/>
    <w:rsid w:val="00033AE4"/>
    <w:rsid w:val="000346FD"/>
    <w:rsid w:val="00035636"/>
    <w:rsid w:val="000356CB"/>
    <w:rsid w:val="00036541"/>
    <w:rsid w:val="0003697D"/>
    <w:rsid w:val="00037330"/>
    <w:rsid w:val="00037338"/>
    <w:rsid w:val="00037774"/>
    <w:rsid w:val="000378B9"/>
    <w:rsid w:val="00037A52"/>
    <w:rsid w:val="0004006E"/>
    <w:rsid w:val="00040376"/>
    <w:rsid w:val="0004059B"/>
    <w:rsid w:val="00040A51"/>
    <w:rsid w:val="00040C56"/>
    <w:rsid w:val="00041113"/>
    <w:rsid w:val="0004112B"/>
    <w:rsid w:val="000411FD"/>
    <w:rsid w:val="00041446"/>
    <w:rsid w:val="00041AD6"/>
    <w:rsid w:val="00041C28"/>
    <w:rsid w:val="00041E1E"/>
    <w:rsid w:val="00042D21"/>
    <w:rsid w:val="000430D5"/>
    <w:rsid w:val="00043180"/>
    <w:rsid w:val="000435E8"/>
    <w:rsid w:val="00043A59"/>
    <w:rsid w:val="00043B4F"/>
    <w:rsid w:val="00043BEF"/>
    <w:rsid w:val="00043C44"/>
    <w:rsid w:val="00043CEB"/>
    <w:rsid w:val="00043DB3"/>
    <w:rsid w:val="00044618"/>
    <w:rsid w:val="00044794"/>
    <w:rsid w:val="00044926"/>
    <w:rsid w:val="0004543E"/>
    <w:rsid w:val="00046460"/>
    <w:rsid w:val="0004661D"/>
    <w:rsid w:val="00047216"/>
    <w:rsid w:val="00047251"/>
    <w:rsid w:val="000475D8"/>
    <w:rsid w:val="000475F1"/>
    <w:rsid w:val="00050CA8"/>
    <w:rsid w:val="000510D1"/>
    <w:rsid w:val="00051635"/>
    <w:rsid w:val="00051A83"/>
    <w:rsid w:val="00051DC4"/>
    <w:rsid w:val="000521DD"/>
    <w:rsid w:val="0005247A"/>
    <w:rsid w:val="00052BF0"/>
    <w:rsid w:val="00052EE7"/>
    <w:rsid w:val="0005352A"/>
    <w:rsid w:val="000538E5"/>
    <w:rsid w:val="00054680"/>
    <w:rsid w:val="0005468D"/>
    <w:rsid w:val="000549C4"/>
    <w:rsid w:val="00056B05"/>
    <w:rsid w:val="00056D7E"/>
    <w:rsid w:val="00057012"/>
    <w:rsid w:val="00057033"/>
    <w:rsid w:val="00057B58"/>
    <w:rsid w:val="0006030F"/>
    <w:rsid w:val="0006077D"/>
    <w:rsid w:val="00060DBA"/>
    <w:rsid w:val="000612B5"/>
    <w:rsid w:val="000613EB"/>
    <w:rsid w:val="000614D2"/>
    <w:rsid w:val="000620DF"/>
    <w:rsid w:val="00062E46"/>
    <w:rsid w:val="000646A4"/>
    <w:rsid w:val="00064932"/>
    <w:rsid w:val="00064FA5"/>
    <w:rsid w:val="000659F3"/>
    <w:rsid w:val="00065DE2"/>
    <w:rsid w:val="0006678D"/>
    <w:rsid w:val="00066F61"/>
    <w:rsid w:val="000678AA"/>
    <w:rsid w:val="00067ACA"/>
    <w:rsid w:val="000705C6"/>
    <w:rsid w:val="000721BC"/>
    <w:rsid w:val="00072418"/>
    <w:rsid w:val="0007259A"/>
    <w:rsid w:val="00072FD4"/>
    <w:rsid w:val="00072FEA"/>
    <w:rsid w:val="00073245"/>
    <w:rsid w:val="00073386"/>
    <w:rsid w:val="00073B14"/>
    <w:rsid w:val="00074337"/>
    <w:rsid w:val="0007444D"/>
    <w:rsid w:val="00074745"/>
    <w:rsid w:val="0007501F"/>
    <w:rsid w:val="00075927"/>
    <w:rsid w:val="00075DA6"/>
    <w:rsid w:val="00076ABC"/>
    <w:rsid w:val="00076C2C"/>
    <w:rsid w:val="0007749F"/>
    <w:rsid w:val="0007786B"/>
    <w:rsid w:val="00077FDA"/>
    <w:rsid w:val="000806E9"/>
    <w:rsid w:val="00080804"/>
    <w:rsid w:val="000808BC"/>
    <w:rsid w:val="00080B37"/>
    <w:rsid w:val="00081931"/>
    <w:rsid w:val="00082148"/>
    <w:rsid w:val="000825B2"/>
    <w:rsid w:val="00083096"/>
    <w:rsid w:val="000832B9"/>
    <w:rsid w:val="000838E5"/>
    <w:rsid w:val="000849BB"/>
    <w:rsid w:val="000852A9"/>
    <w:rsid w:val="00085803"/>
    <w:rsid w:val="00085858"/>
    <w:rsid w:val="000865B0"/>
    <w:rsid w:val="00086FDE"/>
    <w:rsid w:val="000871E0"/>
    <w:rsid w:val="00087382"/>
    <w:rsid w:val="000875D8"/>
    <w:rsid w:val="0009023F"/>
    <w:rsid w:val="000906DA"/>
    <w:rsid w:val="00090AEF"/>
    <w:rsid w:val="0009132F"/>
    <w:rsid w:val="00091C36"/>
    <w:rsid w:val="0009247C"/>
    <w:rsid w:val="00093A2C"/>
    <w:rsid w:val="00093AB0"/>
    <w:rsid w:val="00094078"/>
    <w:rsid w:val="000947C5"/>
    <w:rsid w:val="00094B40"/>
    <w:rsid w:val="00094EFA"/>
    <w:rsid w:val="00095207"/>
    <w:rsid w:val="0009542E"/>
    <w:rsid w:val="00095ADD"/>
    <w:rsid w:val="00095BDE"/>
    <w:rsid w:val="000962A7"/>
    <w:rsid w:val="0009644A"/>
    <w:rsid w:val="00096A1A"/>
    <w:rsid w:val="00096C9E"/>
    <w:rsid w:val="000976B8"/>
    <w:rsid w:val="00097D55"/>
    <w:rsid w:val="000A00FA"/>
    <w:rsid w:val="000A01E9"/>
    <w:rsid w:val="000A048F"/>
    <w:rsid w:val="000A0D99"/>
    <w:rsid w:val="000A1016"/>
    <w:rsid w:val="000A1165"/>
    <w:rsid w:val="000A1A94"/>
    <w:rsid w:val="000A1B88"/>
    <w:rsid w:val="000A2F10"/>
    <w:rsid w:val="000A39E0"/>
    <w:rsid w:val="000A3AA0"/>
    <w:rsid w:val="000A3B94"/>
    <w:rsid w:val="000A3C7C"/>
    <w:rsid w:val="000A4BF8"/>
    <w:rsid w:val="000A5F7E"/>
    <w:rsid w:val="000A62C7"/>
    <w:rsid w:val="000A7BEF"/>
    <w:rsid w:val="000A7C5B"/>
    <w:rsid w:val="000B06F2"/>
    <w:rsid w:val="000B116D"/>
    <w:rsid w:val="000B11B8"/>
    <w:rsid w:val="000B1E0E"/>
    <w:rsid w:val="000B265D"/>
    <w:rsid w:val="000B34F3"/>
    <w:rsid w:val="000B3C3E"/>
    <w:rsid w:val="000B3FCB"/>
    <w:rsid w:val="000B4820"/>
    <w:rsid w:val="000B4EBB"/>
    <w:rsid w:val="000B4F07"/>
    <w:rsid w:val="000B6084"/>
    <w:rsid w:val="000B63F0"/>
    <w:rsid w:val="000B6DFB"/>
    <w:rsid w:val="000B6F62"/>
    <w:rsid w:val="000B730E"/>
    <w:rsid w:val="000B79E6"/>
    <w:rsid w:val="000C04F9"/>
    <w:rsid w:val="000C0CD5"/>
    <w:rsid w:val="000C15A5"/>
    <w:rsid w:val="000C1F6E"/>
    <w:rsid w:val="000C203E"/>
    <w:rsid w:val="000C255C"/>
    <w:rsid w:val="000C29B5"/>
    <w:rsid w:val="000C3732"/>
    <w:rsid w:val="000C3ED1"/>
    <w:rsid w:val="000C40B1"/>
    <w:rsid w:val="000C4430"/>
    <w:rsid w:val="000C494B"/>
    <w:rsid w:val="000C4B4C"/>
    <w:rsid w:val="000C56FA"/>
    <w:rsid w:val="000C5C45"/>
    <w:rsid w:val="000C5E2E"/>
    <w:rsid w:val="000C64E0"/>
    <w:rsid w:val="000C6AE4"/>
    <w:rsid w:val="000C6C83"/>
    <w:rsid w:val="000C7267"/>
    <w:rsid w:val="000C7572"/>
    <w:rsid w:val="000C767B"/>
    <w:rsid w:val="000C7C5C"/>
    <w:rsid w:val="000D0613"/>
    <w:rsid w:val="000D06D6"/>
    <w:rsid w:val="000D0823"/>
    <w:rsid w:val="000D0D6D"/>
    <w:rsid w:val="000D1142"/>
    <w:rsid w:val="000D1A10"/>
    <w:rsid w:val="000D1B01"/>
    <w:rsid w:val="000D1EFA"/>
    <w:rsid w:val="000D223D"/>
    <w:rsid w:val="000D28D4"/>
    <w:rsid w:val="000D2958"/>
    <w:rsid w:val="000D2B43"/>
    <w:rsid w:val="000D2C7C"/>
    <w:rsid w:val="000D3E60"/>
    <w:rsid w:val="000D418B"/>
    <w:rsid w:val="000D4192"/>
    <w:rsid w:val="000D42E6"/>
    <w:rsid w:val="000D4C25"/>
    <w:rsid w:val="000D4F7C"/>
    <w:rsid w:val="000D5429"/>
    <w:rsid w:val="000D5486"/>
    <w:rsid w:val="000D5559"/>
    <w:rsid w:val="000D5AC3"/>
    <w:rsid w:val="000E0116"/>
    <w:rsid w:val="000E0314"/>
    <w:rsid w:val="000E069F"/>
    <w:rsid w:val="000E09F0"/>
    <w:rsid w:val="000E0BF5"/>
    <w:rsid w:val="000E165C"/>
    <w:rsid w:val="000E2574"/>
    <w:rsid w:val="000E292E"/>
    <w:rsid w:val="000E2A92"/>
    <w:rsid w:val="000E2EB8"/>
    <w:rsid w:val="000E344E"/>
    <w:rsid w:val="000E3CC4"/>
    <w:rsid w:val="000E4840"/>
    <w:rsid w:val="000E49D7"/>
    <w:rsid w:val="000E4A79"/>
    <w:rsid w:val="000E5218"/>
    <w:rsid w:val="000E59CA"/>
    <w:rsid w:val="000E6238"/>
    <w:rsid w:val="000E64B1"/>
    <w:rsid w:val="000E6714"/>
    <w:rsid w:val="000E6740"/>
    <w:rsid w:val="000E68A7"/>
    <w:rsid w:val="000E70A8"/>
    <w:rsid w:val="000E7FAD"/>
    <w:rsid w:val="000F046D"/>
    <w:rsid w:val="000F0AEC"/>
    <w:rsid w:val="000F10ED"/>
    <w:rsid w:val="000F11CB"/>
    <w:rsid w:val="000F1229"/>
    <w:rsid w:val="000F1E85"/>
    <w:rsid w:val="000F2324"/>
    <w:rsid w:val="000F242F"/>
    <w:rsid w:val="000F2452"/>
    <w:rsid w:val="000F2A82"/>
    <w:rsid w:val="000F34C3"/>
    <w:rsid w:val="000F38B7"/>
    <w:rsid w:val="000F4104"/>
    <w:rsid w:val="000F432D"/>
    <w:rsid w:val="000F433E"/>
    <w:rsid w:val="000F46DB"/>
    <w:rsid w:val="000F474B"/>
    <w:rsid w:val="000F5057"/>
    <w:rsid w:val="000F54BD"/>
    <w:rsid w:val="000F5B97"/>
    <w:rsid w:val="000F5E61"/>
    <w:rsid w:val="000F6452"/>
    <w:rsid w:val="000F683B"/>
    <w:rsid w:val="000F683C"/>
    <w:rsid w:val="000F6B1F"/>
    <w:rsid w:val="000F73C3"/>
    <w:rsid w:val="000F7D1E"/>
    <w:rsid w:val="00100478"/>
    <w:rsid w:val="0010061E"/>
    <w:rsid w:val="001006AC"/>
    <w:rsid w:val="00100810"/>
    <w:rsid w:val="00101672"/>
    <w:rsid w:val="00101AC8"/>
    <w:rsid w:val="00101E13"/>
    <w:rsid w:val="0010202C"/>
    <w:rsid w:val="0010285F"/>
    <w:rsid w:val="00102BE2"/>
    <w:rsid w:val="00102D07"/>
    <w:rsid w:val="001033C2"/>
    <w:rsid w:val="00103520"/>
    <w:rsid w:val="001037F6"/>
    <w:rsid w:val="00103DA7"/>
    <w:rsid w:val="00104625"/>
    <w:rsid w:val="00104D1C"/>
    <w:rsid w:val="00105339"/>
    <w:rsid w:val="00105411"/>
    <w:rsid w:val="00105FEC"/>
    <w:rsid w:val="001060BD"/>
    <w:rsid w:val="001060D4"/>
    <w:rsid w:val="0010633F"/>
    <w:rsid w:val="00106536"/>
    <w:rsid w:val="00106CC5"/>
    <w:rsid w:val="00106E59"/>
    <w:rsid w:val="00107B5F"/>
    <w:rsid w:val="001103DD"/>
    <w:rsid w:val="00110CC8"/>
    <w:rsid w:val="001110CF"/>
    <w:rsid w:val="001111D7"/>
    <w:rsid w:val="001112C8"/>
    <w:rsid w:val="0011136B"/>
    <w:rsid w:val="0011194C"/>
    <w:rsid w:val="00111AEC"/>
    <w:rsid w:val="00111B89"/>
    <w:rsid w:val="00111F72"/>
    <w:rsid w:val="001130CD"/>
    <w:rsid w:val="00113A53"/>
    <w:rsid w:val="00113D8A"/>
    <w:rsid w:val="00113FC2"/>
    <w:rsid w:val="0011413A"/>
    <w:rsid w:val="00114B74"/>
    <w:rsid w:val="001154D2"/>
    <w:rsid w:val="00115D3E"/>
    <w:rsid w:val="00115FB6"/>
    <w:rsid w:val="00116543"/>
    <w:rsid w:val="001171A7"/>
    <w:rsid w:val="00120B9E"/>
    <w:rsid w:val="00120D06"/>
    <w:rsid w:val="001210E9"/>
    <w:rsid w:val="00122529"/>
    <w:rsid w:val="00122E9A"/>
    <w:rsid w:val="00123DF1"/>
    <w:rsid w:val="00124269"/>
    <w:rsid w:val="001243C5"/>
    <w:rsid w:val="00124FED"/>
    <w:rsid w:val="001258FD"/>
    <w:rsid w:val="00125AE7"/>
    <w:rsid w:val="001261BB"/>
    <w:rsid w:val="001261DE"/>
    <w:rsid w:val="00126378"/>
    <w:rsid w:val="001263E0"/>
    <w:rsid w:val="001268FD"/>
    <w:rsid w:val="00127737"/>
    <w:rsid w:val="00127E2C"/>
    <w:rsid w:val="00132736"/>
    <w:rsid w:val="00132E62"/>
    <w:rsid w:val="00133DC1"/>
    <w:rsid w:val="00133F88"/>
    <w:rsid w:val="0013410F"/>
    <w:rsid w:val="0013438B"/>
    <w:rsid w:val="00134DFA"/>
    <w:rsid w:val="00135393"/>
    <w:rsid w:val="00135B5C"/>
    <w:rsid w:val="00135CBA"/>
    <w:rsid w:val="00136373"/>
    <w:rsid w:val="00136886"/>
    <w:rsid w:val="00136A60"/>
    <w:rsid w:val="00136C42"/>
    <w:rsid w:val="00136F08"/>
    <w:rsid w:val="00137465"/>
    <w:rsid w:val="00137F10"/>
    <w:rsid w:val="00140091"/>
    <w:rsid w:val="00140435"/>
    <w:rsid w:val="00141221"/>
    <w:rsid w:val="00141E62"/>
    <w:rsid w:val="00142463"/>
    <w:rsid w:val="00142570"/>
    <w:rsid w:val="00142590"/>
    <w:rsid w:val="00142E75"/>
    <w:rsid w:val="00143208"/>
    <w:rsid w:val="001433FE"/>
    <w:rsid w:val="0014369E"/>
    <w:rsid w:val="001437D9"/>
    <w:rsid w:val="00143A78"/>
    <w:rsid w:val="0014458A"/>
    <w:rsid w:val="001448FB"/>
    <w:rsid w:val="00146353"/>
    <w:rsid w:val="00147D72"/>
    <w:rsid w:val="001504BC"/>
    <w:rsid w:val="00150514"/>
    <w:rsid w:val="00151165"/>
    <w:rsid w:val="0015139A"/>
    <w:rsid w:val="00151613"/>
    <w:rsid w:val="001518A4"/>
    <w:rsid w:val="00151A7C"/>
    <w:rsid w:val="00151B53"/>
    <w:rsid w:val="001524E9"/>
    <w:rsid w:val="001528B1"/>
    <w:rsid w:val="00153013"/>
    <w:rsid w:val="0015370B"/>
    <w:rsid w:val="001549AF"/>
    <w:rsid w:val="00154C85"/>
    <w:rsid w:val="00154DF7"/>
    <w:rsid w:val="00154EB9"/>
    <w:rsid w:val="00154EFF"/>
    <w:rsid w:val="00156580"/>
    <w:rsid w:val="00156660"/>
    <w:rsid w:val="00156D6A"/>
    <w:rsid w:val="00157182"/>
    <w:rsid w:val="001574AD"/>
    <w:rsid w:val="00160631"/>
    <w:rsid w:val="0016086E"/>
    <w:rsid w:val="00160D3C"/>
    <w:rsid w:val="00161075"/>
    <w:rsid w:val="00161177"/>
    <w:rsid w:val="001617A0"/>
    <w:rsid w:val="00161C8F"/>
    <w:rsid w:val="00161F68"/>
    <w:rsid w:val="00162602"/>
    <w:rsid w:val="0016322A"/>
    <w:rsid w:val="0016375F"/>
    <w:rsid w:val="001637FA"/>
    <w:rsid w:val="00163CA4"/>
    <w:rsid w:val="00163D96"/>
    <w:rsid w:val="001641D3"/>
    <w:rsid w:val="00164661"/>
    <w:rsid w:val="00164B04"/>
    <w:rsid w:val="0016528A"/>
    <w:rsid w:val="0016529D"/>
    <w:rsid w:val="00165B7E"/>
    <w:rsid w:val="00166654"/>
    <w:rsid w:val="001670AC"/>
    <w:rsid w:val="00167102"/>
    <w:rsid w:val="00167304"/>
    <w:rsid w:val="001675CA"/>
    <w:rsid w:val="00167918"/>
    <w:rsid w:val="00167A31"/>
    <w:rsid w:val="00167E12"/>
    <w:rsid w:val="0017165F"/>
    <w:rsid w:val="00171DBA"/>
    <w:rsid w:val="00173ABB"/>
    <w:rsid w:val="00173AEE"/>
    <w:rsid w:val="00173FC5"/>
    <w:rsid w:val="0017437C"/>
    <w:rsid w:val="00174552"/>
    <w:rsid w:val="00174829"/>
    <w:rsid w:val="001748AD"/>
    <w:rsid w:val="001748C5"/>
    <w:rsid w:val="001762F3"/>
    <w:rsid w:val="00176DFD"/>
    <w:rsid w:val="001774DD"/>
    <w:rsid w:val="0017785F"/>
    <w:rsid w:val="00177A78"/>
    <w:rsid w:val="0018061A"/>
    <w:rsid w:val="00180F18"/>
    <w:rsid w:val="00181274"/>
    <w:rsid w:val="00181687"/>
    <w:rsid w:val="001816EC"/>
    <w:rsid w:val="00182551"/>
    <w:rsid w:val="0018292D"/>
    <w:rsid w:val="00182F2D"/>
    <w:rsid w:val="00183694"/>
    <w:rsid w:val="00183B30"/>
    <w:rsid w:val="00183B7D"/>
    <w:rsid w:val="0018408D"/>
    <w:rsid w:val="00184A91"/>
    <w:rsid w:val="00184FE5"/>
    <w:rsid w:val="001850C3"/>
    <w:rsid w:val="00185F06"/>
    <w:rsid w:val="00186EBA"/>
    <w:rsid w:val="00187138"/>
    <w:rsid w:val="00187364"/>
    <w:rsid w:val="00187E9A"/>
    <w:rsid w:val="00187F18"/>
    <w:rsid w:val="00187FF1"/>
    <w:rsid w:val="001901D7"/>
    <w:rsid w:val="00190D6E"/>
    <w:rsid w:val="00191804"/>
    <w:rsid w:val="00191823"/>
    <w:rsid w:val="00192732"/>
    <w:rsid w:val="00192FF6"/>
    <w:rsid w:val="00193002"/>
    <w:rsid w:val="00193615"/>
    <w:rsid w:val="00193952"/>
    <w:rsid w:val="00193E01"/>
    <w:rsid w:val="00194138"/>
    <w:rsid w:val="00194CE4"/>
    <w:rsid w:val="001954C4"/>
    <w:rsid w:val="00195A2A"/>
    <w:rsid w:val="00196022"/>
    <w:rsid w:val="0019657B"/>
    <w:rsid w:val="00196772"/>
    <w:rsid w:val="00196A05"/>
    <w:rsid w:val="0019727D"/>
    <w:rsid w:val="001977B0"/>
    <w:rsid w:val="001A01FF"/>
    <w:rsid w:val="001A04E5"/>
    <w:rsid w:val="001A12B1"/>
    <w:rsid w:val="001A3A80"/>
    <w:rsid w:val="001A49C3"/>
    <w:rsid w:val="001A4B92"/>
    <w:rsid w:val="001A5E2A"/>
    <w:rsid w:val="001A666D"/>
    <w:rsid w:val="001A66F8"/>
    <w:rsid w:val="001A68C5"/>
    <w:rsid w:val="001A6A2F"/>
    <w:rsid w:val="001A6DF3"/>
    <w:rsid w:val="001A6F49"/>
    <w:rsid w:val="001A7CEA"/>
    <w:rsid w:val="001A7DF1"/>
    <w:rsid w:val="001B139A"/>
    <w:rsid w:val="001B165B"/>
    <w:rsid w:val="001B1EEF"/>
    <w:rsid w:val="001B22D1"/>
    <w:rsid w:val="001B2852"/>
    <w:rsid w:val="001B574F"/>
    <w:rsid w:val="001B5BBB"/>
    <w:rsid w:val="001B5EF1"/>
    <w:rsid w:val="001B610D"/>
    <w:rsid w:val="001B6673"/>
    <w:rsid w:val="001B66C9"/>
    <w:rsid w:val="001B7316"/>
    <w:rsid w:val="001B76E1"/>
    <w:rsid w:val="001B791D"/>
    <w:rsid w:val="001B7A0F"/>
    <w:rsid w:val="001B7B8C"/>
    <w:rsid w:val="001B7D5C"/>
    <w:rsid w:val="001B7F23"/>
    <w:rsid w:val="001C0FFA"/>
    <w:rsid w:val="001C10E5"/>
    <w:rsid w:val="001C15DA"/>
    <w:rsid w:val="001C1933"/>
    <w:rsid w:val="001C1BBB"/>
    <w:rsid w:val="001C232D"/>
    <w:rsid w:val="001C24FB"/>
    <w:rsid w:val="001C2AEB"/>
    <w:rsid w:val="001C2FE2"/>
    <w:rsid w:val="001C30FB"/>
    <w:rsid w:val="001C3956"/>
    <w:rsid w:val="001C3D55"/>
    <w:rsid w:val="001C41E1"/>
    <w:rsid w:val="001C45A9"/>
    <w:rsid w:val="001C4882"/>
    <w:rsid w:val="001C4C81"/>
    <w:rsid w:val="001C4CBD"/>
    <w:rsid w:val="001C5203"/>
    <w:rsid w:val="001C6BBF"/>
    <w:rsid w:val="001C6CC4"/>
    <w:rsid w:val="001C6D52"/>
    <w:rsid w:val="001C71B5"/>
    <w:rsid w:val="001C73C6"/>
    <w:rsid w:val="001C7710"/>
    <w:rsid w:val="001C7B14"/>
    <w:rsid w:val="001C7FA6"/>
    <w:rsid w:val="001D043E"/>
    <w:rsid w:val="001D0603"/>
    <w:rsid w:val="001D0BA8"/>
    <w:rsid w:val="001D1B43"/>
    <w:rsid w:val="001D21F4"/>
    <w:rsid w:val="001D229B"/>
    <w:rsid w:val="001D3A19"/>
    <w:rsid w:val="001D3AD7"/>
    <w:rsid w:val="001D519A"/>
    <w:rsid w:val="001D526E"/>
    <w:rsid w:val="001D52DA"/>
    <w:rsid w:val="001D5C6B"/>
    <w:rsid w:val="001D5D44"/>
    <w:rsid w:val="001D6262"/>
    <w:rsid w:val="001D638B"/>
    <w:rsid w:val="001D69DE"/>
    <w:rsid w:val="001D6D19"/>
    <w:rsid w:val="001D6DD7"/>
    <w:rsid w:val="001D7BE3"/>
    <w:rsid w:val="001E02D7"/>
    <w:rsid w:val="001E09E6"/>
    <w:rsid w:val="001E0A1E"/>
    <w:rsid w:val="001E1DD6"/>
    <w:rsid w:val="001E25FD"/>
    <w:rsid w:val="001E2C27"/>
    <w:rsid w:val="001E2DEE"/>
    <w:rsid w:val="001E3756"/>
    <w:rsid w:val="001E3C53"/>
    <w:rsid w:val="001E3E7C"/>
    <w:rsid w:val="001E4525"/>
    <w:rsid w:val="001E46AE"/>
    <w:rsid w:val="001E537B"/>
    <w:rsid w:val="001E53E4"/>
    <w:rsid w:val="001E570F"/>
    <w:rsid w:val="001E6272"/>
    <w:rsid w:val="001E66C3"/>
    <w:rsid w:val="001E6CFE"/>
    <w:rsid w:val="001E78C5"/>
    <w:rsid w:val="001E7960"/>
    <w:rsid w:val="001F040C"/>
    <w:rsid w:val="001F04D0"/>
    <w:rsid w:val="001F0E6C"/>
    <w:rsid w:val="001F15BA"/>
    <w:rsid w:val="001F1674"/>
    <w:rsid w:val="001F175C"/>
    <w:rsid w:val="001F1CE3"/>
    <w:rsid w:val="001F1EE2"/>
    <w:rsid w:val="001F3287"/>
    <w:rsid w:val="001F3A0C"/>
    <w:rsid w:val="001F3E9F"/>
    <w:rsid w:val="001F4633"/>
    <w:rsid w:val="001F465F"/>
    <w:rsid w:val="001F4838"/>
    <w:rsid w:val="001F4B99"/>
    <w:rsid w:val="001F4C82"/>
    <w:rsid w:val="001F4FDA"/>
    <w:rsid w:val="001F5CDA"/>
    <w:rsid w:val="001F5CF7"/>
    <w:rsid w:val="001F6A72"/>
    <w:rsid w:val="00201231"/>
    <w:rsid w:val="00201F2D"/>
    <w:rsid w:val="00202F0D"/>
    <w:rsid w:val="002035A9"/>
    <w:rsid w:val="00203D9E"/>
    <w:rsid w:val="00206FCC"/>
    <w:rsid w:val="00207BD9"/>
    <w:rsid w:val="00207ECA"/>
    <w:rsid w:val="00210A92"/>
    <w:rsid w:val="002114BA"/>
    <w:rsid w:val="00211789"/>
    <w:rsid w:val="0021195E"/>
    <w:rsid w:val="00212339"/>
    <w:rsid w:val="00212C7F"/>
    <w:rsid w:val="00213BAC"/>
    <w:rsid w:val="00213CE2"/>
    <w:rsid w:val="00214483"/>
    <w:rsid w:val="00215141"/>
    <w:rsid w:val="002157FC"/>
    <w:rsid w:val="00215D34"/>
    <w:rsid w:val="00216233"/>
    <w:rsid w:val="00216A56"/>
    <w:rsid w:val="00216C80"/>
    <w:rsid w:val="00217B39"/>
    <w:rsid w:val="00217C90"/>
    <w:rsid w:val="00220031"/>
    <w:rsid w:val="00220E01"/>
    <w:rsid w:val="002211DC"/>
    <w:rsid w:val="00221486"/>
    <w:rsid w:val="002230E8"/>
    <w:rsid w:val="0022462B"/>
    <w:rsid w:val="00224BE2"/>
    <w:rsid w:val="00224CFA"/>
    <w:rsid w:val="0022525E"/>
    <w:rsid w:val="00225488"/>
    <w:rsid w:val="00225891"/>
    <w:rsid w:val="00225AAF"/>
    <w:rsid w:val="0022606B"/>
    <w:rsid w:val="0022615F"/>
    <w:rsid w:val="00226779"/>
    <w:rsid w:val="00226BD4"/>
    <w:rsid w:val="00226DA6"/>
    <w:rsid w:val="00227423"/>
    <w:rsid w:val="00227501"/>
    <w:rsid w:val="00227686"/>
    <w:rsid w:val="00227DE3"/>
    <w:rsid w:val="0023040F"/>
    <w:rsid w:val="00230F11"/>
    <w:rsid w:val="002318DD"/>
    <w:rsid w:val="00231DA1"/>
    <w:rsid w:val="00231E43"/>
    <w:rsid w:val="002328F4"/>
    <w:rsid w:val="00232E4A"/>
    <w:rsid w:val="002330EC"/>
    <w:rsid w:val="002335A4"/>
    <w:rsid w:val="002337F3"/>
    <w:rsid w:val="002339F1"/>
    <w:rsid w:val="0023413F"/>
    <w:rsid w:val="002348A2"/>
    <w:rsid w:val="00234F1E"/>
    <w:rsid w:val="00235330"/>
    <w:rsid w:val="00235800"/>
    <w:rsid w:val="002361FF"/>
    <w:rsid w:val="002364CB"/>
    <w:rsid w:val="002368A7"/>
    <w:rsid w:val="002376B5"/>
    <w:rsid w:val="00240E2F"/>
    <w:rsid w:val="00240EE1"/>
    <w:rsid w:val="00240F43"/>
    <w:rsid w:val="00241171"/>
    <w:rsid w:val="00241328"/>
    <w:rsid w:val="00241586"/>
    <w:rsid w:val="002427CF"/>
    <w:rsid w:val="00242B7C"/>
    <w:rsid w:val="00242EC9"/>
    <w:rsid w:val="0024332B"/>
    <w:rsid w:val="002435E4"/>
    <w:rsid w:val="002437E8"/>
    <w:rsid w:val="002439E9"/>
    <w:rsid w:val="00243D0B"/>
    <w:rsid w:val="00243F92"/>
    <w:rsid w:val="0024453F"/>
    <w:rsid w:val="002452A7"/>
    <w:rsid w:val="002456FD"/>
    <w:rsid w:val="00245B3D"/>
    <w:rsid w:val="00245E93"/>
    <w:rsid w:val="0024616C"/>
    <w:rsid w:val="002464FF"/>
    <w:rsid w:val="00246694"/>
    <w:rsid w:val="00246DB9"/>
    <w:rsid w:val="00247F1F"/>
    <w:rsid w:val="00250A0E"/>
    <w:rsid w:val="00251AA5"/>
    <w:rsid w:val="002527D4"/>
    <w:rsid w:val="0025285D"/>
    <w:rsid w:val="00252B13"/>
    <w:rsid w:val="0025397B"/>
    <w:rsid w:val="002547CE"/>
    <w:rsid w:val="00255A08"/>
    <w:rsid w:val="00255A2E"/>
    <w:rsid w:val="0025636C"/>
    <w:rsid w:val="0025637D"/>
    <w:rsid w:val="002563C0"/>
    <w:rsid w:val="002569B8"/>
    <w:rsid w:val="00256B87"/>
    <w:rsid w:val="002571C7"/>
    <w:rsid w:val="00257CCB"/>
    <w:rsid w:val="00257D8D"/>
    <w:rsid w:val="00260F2B"/>
    <w:rsid w:val="0026128A"/>
    <w:rsid w:val="00261D97"/>
    <w:rsid w:val="00262756"/>
    <w:rsid w:val="00262BFE"/>
    <w:rsid w:val="00262D61"/>
    <w:rsid w:val="0026345C"/>
    <w:rsid w:val="00263AEE"/>
    <w:rsid w:val="00263E6D"/>
    <w:rsid w:val="0026432F"/>
    <w:rsid w:val="00264548"/>
    <w:rsid w:val="0026512D"/>
    <w:rsid w:val="0026570B"/>
    <w:rsid w:val="00265EED"/>
    <w:rsid w:val="002660EB"/>
    <w:rsid w:val="0026690D"/>
    <w:rsid w:val="00266A05"/>
    <w:rsid w:val="00266BA7"/>
    <w:rsid w:val="00267867"/>
    <w:rsid w:val="00271491"/>
    <w:rsid w:val="00272E14"/>
    <w:rsid w:val="0027346E"/>
    <w:rsid w:val="0027371A"/>
    <w:rsid w:val="00273C75"/>
    <w:rsid w:val="00273E59"/>
    <w:rsid w:val="0027474E"/>
    <w:rsid w:val="00274AF9"/>
    <w:rsid w:val="002759F0"/>
    <w:rsid w:val="00275DFD"/>
    <w:rsid w:val="002763D5"/>
    <w:rsid w:val="00276899"/>
    <w:rsid w:val="00276ABC"/>
    <w:rsid w:val="002804A8"/>
    <w:rsid w:val="00280836"/>
    <w:rsid w:val="00280B27"/>
    <w:rsid w:val="00280E24"/>
    <w:rsid w:val="0028163F"/>
    <w:rsid w:val="00281A6D"/>
    <w:rsid w:val="00281F5F"/>
    <w:rsid w:val="002827B8"/>
    <w:rsid w:val="0028281B"/>
    <w:rsid w:val="00282FEA"/>
    <w:rsid w:val="00283221"/>
    <w:rsid w:val="00283A50"/>
    <w:rsid w:val="00283D17"/>
    <w:rsid w:val="00283D85"/>
    <w:rsid w:val="00283E3E"/>
    <w:rsid w:val="0028480C"/>
    <w:rsid w:val="00284A8A"/>
    <w:rsid w:val="002859D6"/>
    <w:rsid w:val="00285A92"/>
    <w:rsid w:val="00286BEE"/>
    <w:rsid w:val="002875BC"/>
    <w:rsid w:val="00287C16"/>
    <w:rsid w:val="00290751"/>
    <w:rsid w:val="00290B0B"/>
    <w:rsid w:val="00291B49"/>
    <w:rsid w:val="00292B0C"/>
    <w:rsid w:val="00292FD0"/>
    <w:rsid w:val="002939C1"/>
    <w:rsid w:val="00293FD1"/>
    <w:rsid w:val="00294444"/>
    <w:rsid w:val="00294DB0"/>
    <w:rsid w:val="0029512B"/>
    <w:rsid w:val="00295325"/>
    <w:rsid w:val="002953C4"/>
    <w:rsid w:val="002969E3"/>
    <w:rsid w:val="0029717D"/>
    <w:rsid w:val="00297CC6"/>
    <w:rsid w:val="00297F45"/>
    <w:rsid w:val="002A0A15"/>
    <w:rsid w:val="002A0EF3"/>
    <w:rsid w:val="002A19A7"/>
    <w:rsid w:val="002A1C31"/>
    <w:rsid w:val="002A22F5"/>
    <w:rsid w:val="002A23CE"/>
    <w:rsid w:val="002A289C"/>
    <w:rsid w:val="002A2F6F"/>
    <w:rsid w:val="002A33CD"/>
    <w:rsid w:val="002A4597"/>
    <w:rsid w:val="002A466D"/>
    <w:rsid w:val="002A4EE9"/>
    <w:rsid w:val="002A5BA9"/>
    <w:rsid w:val="002A6D4D"/>
    <w:rsid w:val="002A7324"/>
    <w:rsid w:val="002A7564"/>
    <w:rsid w:val="002A76CB"/>
    <w:rsid w:val="002A7FE2"/>
    <w:rsid w:val="002B0298"/>
    <w:rsid w:val="002B0299"/>
    <w:rsid w:val="002B0503"/>
    <w:rsid w:val="002B156F"/>
    <w:rsid w:val="002B20C9"/>
    <w:rsid w:val="002B2194"/>
    <w:rsid w:val="002B24B9"/>
    <w:rsid w:val="002B2AFC"/>
    <w:rsid w:val="002B2DE7"/>
    <w:rsid w:val="002B2E19"/>
    <w:rsid w:val="002B2E57"/>
    <w:rsid w:val="002B353C"/>
    <w:rsid w:val="002B380A"/>
    <w:rsid w:val="002B3C46"/>
    <w:rsid w:val="002B4543"/>
    <w:rsid w:val="002B491A"/>
    <w:rsid w:val="002B4C1B"/>
    <w:rsid w:val="002B4EFB"/>
    <w:rsid w:val="002B4FCD"/>
    <w:rsid w:val="002B52D1"/>
    <w:rsid w:val="002B6105"/>
    <w:rsid w:val="002B6300"/>
    <w:rsid w:val="002B6F77"/>
    <w:rsid w:val="002B729A"/>
    <w:rsid w:val="002B7592"/>
    <w:rsid w:val="002B7D6A"/>
    <w:rsid w:val="002C0047"/>
    <w:rsid w:val="002C07A3"/>
    <w:rsid w:val="002C0C14"/>
    <w:rsid w:val="002C1AE5"/>
    <w:rsid w:val="002C1F89"/>
    <w:rsid w:val="002C235B"/>
    <w:rsid w:val="002C2761"/>
    <w:rsid w:val="002C2C4F"/>
    <w:rsid w:val="002C3BCB"/>
    <w:rsid w:val="002C41B5"/>
    <w:rsid w:val="002C448D"/>
    <w:rsid w:val="002C44D3"/>
    <w:rsid w:val="002C46B1"/>
    <w:rsid w:val="002C4CDD"/>
    <w:rsid w:val="002C5269"/>
    <w:rsid w:val="002C59F5"/>
    <w:rsid w:val="002C5A7C"/>
    <w:rsid w:val="002C5D7C"/>
    <w:rsid w:val="002C6968"/>
    <w:rsid w:val="002C6EE5"/>
    <w:rsid w:val="002C704C"/>
    <w:rsid w:val="002D02FC"/>
    <w:rsid w:val="002D135B"/>
    <w:rsid w:val="002D1583"/>
    <w:rsid w:val="002D20A1"/>
    <w:rsid w:val="002D23D5"/>
    <w:rsid w:val="002D253D"/>
    <w:rsid w:val="002D3C64"/>
    <w:rsid w:val="002D3C8C"/>
    <w:rsid w:val="002D41BC"/>
    <w:rsid w:val="002D46CB"/>
    <w:rsid w:val="002D49D6"/>
    <w:rsid w:val="002D5852"/>
    <w:rsid w:val="002D5A63"/>
    <w:rsid w:val="002D6E9D"/>
    <w:rsid w:val="002D7895"/>
    <w:rsid w:val="002E0759"/>
    <w:rsid w:val="002E076F"/>
    <w:rsid w:val="002E0A59"/>
    <w:rsid w:val="002E0B0E"/>
    <w:rsid w:val="002E0D54"/>
    <w:rsid w:val="002E1124"/>
    <w:rsid w:val="002E1C27"/>
    <w:rsid w:val="002E348D"/>
    <w:rsid w:val="002E3558"/>
    <w:rsid w:val="002E3682"/>
    <w:rsid w:val="002E3D92"/>
    <w:rsid w:val="002E4270"/>
    <w:rsid w:val="002E42BB"/>
    <w:rsid w:val="002E45AA"/>
    <w:rsid w:val="002E4C63"/>
    <w:rsid w:val="002E56D0"/>
    <w:rsid w:val="002E5D44"/>
    <w:rsid w:val="002E631F"/>
    <w:rsid w:val="002E6721"/>
    <w:rsid w:val="002E68C2"/>
    <w:rsid w:val="002E6BD8"/>
    <w:rsid w:val="002E6F20"/>
    <w:rsid w:val="002E7122"/>
    <w:rsid w:val="002E7770"/>
    <w:rsid w:val="002E79ED"/>
    <w:rsid w:val="002E7A6D"/>
    <w:rsid w:val="002F02E1"/>
    <w:rsid w:val="002F0499"/>
    <w:rsid w:val="002F0B70"/>
    <w:rsid w:val="002F1CC2"/>
    <w:rsid w:val="002F29A2"/>
    <w:rsid w:val="002F2AEC"/>
    <w:rsid w:val="002F4532"/>
    <w:rsid w:val="002F4A2F"/>
    <w:rsid w:val="002F537F"/>
    <w:rsid w:val="002F59E7"/>
    <w:rsid w:val="002F6AF9"/>
    <w:rsid w:val="002F6D87"/>
    <w:rsid w:val="002F71A5"/>
    <w:rsid w:val="002F733E"/>
    <w:rsid w:val="002F7374"/>
    <w:rsid w:val="002F76B4"/>
    <w:rsid w:val="002F7B34"/>
    <w:rsid w:val="00300321"/>
    <w:rsid w:val="0030098C"/>
    <w:rsid w:val="00300BFF"/>
    <w:rsid w:val="00301173"/>
    <w:rsid w:val="00301249"/>
    <w:rsid w:val="0030148D"/>
    <w:rsid w:val="00301A2A"/>
    <w:rsid w:val="0030320F"/>
    <w:rsid w:val="00303AE9"/>
    <w:rsid w:val="0030410A"/>
    <w:rsid w:val="0030543D"/>
    <w:rsid w:val="00305FD1"/>
    <w:rsid w:val="0030658F"/>
    <w:rsid w:val="0030720D"/>
    <w:rsid w:val="00307A36"/>
    <w:rsid w:val="00310113"/>
    <w:rsid w:val="003105F6"/>
    <w:rsid w:val="003117B1"/>
    <w:rsid w:val="003117F1"/>
    <w:rsid w:val="003120A8"/>
    <w:rsid w:val="003120AD"/>
    <w:rsid w:val="003121E8"/>
    <w:rsid w:val="003128EA"/>
    <w:rsid w:val="00312E7A"/>
    <w:rsid w:val="003130F0"/>
    <w:rsid w:val="00313829"/>
    <w:rsid w:val="00313D1E"/>
    <w:rsid w:val="00314517"/>
    <w:rsid w:val="003149C7"/>
    <w:rsid w:val="00314D72"/>
    <w:rsid w:val="00314EE4"/>
    <w:rsid w:val="003152FF"/>
    <w:rsid w:val="003156BB"/>
    <w:rsid w:val="00315895"/>
    <w:rsid w:val="00315AFB"/>
    <w:rsid w:val="0031609A"/>
    <w:rsid w:val="003160E8"/>
    <w:rsid w:val="00316B96"/>
    <w:rsid w:val="00316D1A"/>
    <w:rsid w:val="00320706"/>
    <w:rsid w:val="00320BC4"/>
    <w:rsid w:val="00320C90"/>
    <w:rsid w:val="00321B0A"/>
    <w:rsid w:val="00321E6B"/>
    <w:rsid w:val="00321E9C"/>
    <w:rsid w:val="00322570"/>
    <w:rsid w:val="003227C9"/>
    <w:rsid w:val="00322CA5"/>
    <w:rsid w:val="00323005"/>
    <w:rsid w:val="00323114"/>
    <w:rsid w:val="00323167"/>
    <w:rsid w:val="003246EE"/>
    <w:rsid w:val="00324942"/>
    <w:rsid w:val="00325156"/>
    <w:rsid w:val="00325332"/>
    <w:rsid w:val="003256C9"/>
    <w:rsid w:val="003258E6"/>
    <w:rsid w:val="003258F5"/>
    <w:rsid w:val="00326B0D"/>
    <w:rsid w:val="00326E73"/>
    <w:rsid w:val="003300CF"/>
    <w:rsid w:val="003304D4"/>
    <w:rsid w:val="0033051C"/>
    <w:rsid w:val="003307C8"/>
    <w:rsid w:val="00331106"/>
    <w:rsid w:val="0033113F"/>
    <w:rsid w:val="003325CC"/>
    <w:rsid w:val="00332687"/>
    <w:rsid w:val="0033286E"/>
    <w:rsid w:val="00332909"/>
    <w:rsid w:val="00332C25"/>
    <w:rsid w:val="00332E25"/>
    <w:rsid w:val="00333784"/>
    <w:rsid w:val="003346A2"/>
    <w:rsid w:val="00334D3A"/>
    <w:rsid w:val="00334E54"/>
    <w:rsid w:val="00334ECD"/>
    <w:rsid w:val="0033529A"/>
    <w:rsid w:val="0033535D"/>
    <w:rsid w:val="00335563"/>
    <w:rsid w:val="00335957"/>
    <w:rsid w:val="0033682F"/>
    <w:rsid w:val="00336928"/>
    <w:rsid w:val="003402E6"/>
    <w:rsid w:val="0034038F"/>
    <w:rsid w:val="00340433"/>
    <w:rsid w:val="00340CE1"/>
    <w:rsid w:val="00341525"/>
    <w:rsid w:val="0034155B"/>
    <w:rsid w:val="00341ED1"/>
    <w:rsid w:val="0034225C"/>
    <w:rsid w:val="003423A0"/>
    <w:rsid w:val="00342FBD"/>
    <w:rsid w:val="00343044"/>
    <w:rsid w:val="003437EB"/>
    <w:rsid w:val="00343DF6"/>
    <w:rsid w:val="003446DC"/>
    <w:rsid w:val="003449EB"/>
    <w:rsid w:val="003451AC"/>
    <w:rsid w:val="00346726"/>
    <w:rsid w:val="00346BD3"/>
    <w:rsid w:val="00346F4F"/>
    <w:rsid w:val="00346FED"/>
    <w:rsid w:val="003477D9"/>
    <w:rsid w:val="00350073"/>
    <w:rsid w:val="003501AF"/>
    <w:rsid w:val="0035040E"/>
    <w:rsid w:val="00350797"/>
    <w:rsid w:val="003508AF"/>
    <w:rsid w:val="003508C5"/>
    <w:rsid w:val="003508EC"/>
    <w:rsid w:val="0035163A"/>
    <w:rsid w:val="00352061"/>
    <w:rsid w:val="00352714"/>
    <w:rsid w:val="00353747"/>
    <w:rsid w:val="0035446D"/>
    <w:rsid w:val="003544E1"/>
    <w:rsid w:val="00354E7B"/>
    <w:rsid w:val="003551AE"/>
    <w:rsid w:val="00355518"/>
    <w:rsid w:val="003564B8"/>
    <w:rsid w:val="0035675D"/>
    <w:rsid w:val="0035676B"/>
    <w:rsid w:val="00356FB5"/>
    <w:rsid w:val="00357178"/>
    <w:rsid w:val="003571E3"/>
    <w:rsid w:val="0035758C"/>
    <w:rsid w:val="00360922"/>
    <w:rsid w:val="00360C37"/>
    <w:rsid w:val="00361627"/>
    <w:rsid w:val="0036176B"/>
    <w:rsid w:val="00361D43"/>
    <w:rsid w:val="00361D73"/>
    <w:rsid w:val="00362B12"/>
    <w:rsid w:val="00363BB9"/>
    <w:rsid w:val="003644E1"/>
    <w:rsid w:val="00365167"/>
    <w:rsid w:val="00365662"/>
    <w:rsid w:val="00365FF2"/>
    <w:rsid w:val="00366713"/>
    <w:rsid w:val="00366A85"/>
    <w:rsid w:val="00366AD6"/>
    <w:rsid w:val="00366CC8"/>
    <w:rsid w:val="00367CAD"/>
    <w:rsid w:val="00370410"/>
    <w:rsid w:val="003705C3"/>
    <w:rsid w:val="00370DF4"/>
    <w:rsid w:val="0037115C"/>
    <w:rsid w:val="00371788"/>
    <w:rsid w:val="00373262"/>
    <w:rsid w:val="0037378E"/>
    <w:rsid w:val="00374541"/>
    <w:rsid w:val="003747BA"/>
    <w:rsid w:val="00375808"/>
    <w:rsid w:val="00375E26"/>
    <w:rsid w:val="00376049"/>
    <w:rsid w:val="00376DEC"/>
    <w:rsid w:val="00376FF7"/>
    <w:rsid w:val="00377037"/>
    <w:rsid w:val="003770F5"/>
    <w:rsid w:val="003801B9"/>
    <w:rsid w:val="003805E3"/>
    <w:rsid w:val="00380E9B"/>
    <w:rsid w:val="0038112C"/>
    <w:rsid w:val="003812F6"/>
    <w:rsid w:val="0038227D"/>
    <w:rsid w:val="00382502"/>
    <w:rsid w:val="00383133"/>
    <w:rsid w:val="0038363F"/>
    <w:rsid w:val="003836DA"/>
    <w:rsid w:val="00383D89"/>
    <w:rsid w:val="003847FC"/>
    <w:rsid w:val="003850B4"/>
    <w:rsid w:val="003856EC"/>
    <w:rsid w:val="00385B92"/>
    <w:rsid w:val="00386399"/>
    <w:rsid w:val="00386C9D"/>
    <w:rsid w:val="003874EA"/>
    <w:rsid w:val="00387E26"/>
    <w:rsid w:val="00390458"/>
    <w:rsid w:val="00390DAB"/>
    <w:rsid w:val="003916D3"/>
    <w:rsid w:val="003916F1"/>
    <w:rsid w:val="0039255E"/>
    <w:rsid w:val="003936E2"/>
    <w:rsid w:val="00393D48"/>
    <w:rsid w:val="00393DF3"/>
    <w:rsid w:val="00394035"/>
    <w:rsid w:val="00394103"/>
    <w:rsid w:val="0039441D"/>
    <w:rsid w:val="00394919"/>
    <w:rsid w:val="00394EC5"/>
    <w:rsid w:val="00394FE5"/>
    <w:rsid w:val="00395C30"/>
    <w:rsid w:val="00395C58"/>
    <w:rsid w:val="003968F2"/>
    <w:rsid w:val="0039704B"/>
    <w:rsid w:val="003971C8"/>
    <w:rsid w:val="00397FAA"/>
    <w:rsid w:val="003A0829"/>
    <w:rsid w:val="003A096F"/>
    <w:rsid w:val="003A0EC3"/>
    <w:rsid w:val="003A1121"/>
    <w:rsid w:val="003A1F27"/>
    <w:rsid w:val="003A2579"/>
    <w:rsid w:val="003A31F3"/>
    <w:rsid w:val="003A3523"/>
    <w:rsid w:val="003A36D2"/>
    <w:rsid w:val="003A4E07"/>
    <w:rsid w:val="003A5418"/>
    <w:rsid w:val="003A5D35"/>
    <w:rsid w:val="003A6520"/>
    <w:rsid w:val="003A689E"/>
    <w:rsid w:val="003A73C4"/>
    <w:rsid w:val="003A774F"/>
    <w:rsid w:val="003A7AD5"/>
    <w:rsid w:val="003A7CB4"/>
    <w:rsid w:val="003B0CC1"/>
    <w:rsid w:val="003B1258"/>
    <w:rsid w:val="003B25E1"/>
    <w:rsid w:val="003B2D3A"/>
    <w:rsid w:val="003B2E3A"/>
    <w:rsid w:val="003B3539"/>
    <w:rsid w:val="003B35BB"/>
    <w:rsid w:val="003B3CC0"/>
    <w:rsid w:val="003B4254"/>
    <w:rsid w:val="003B4317"/>
    <w:rsid w:val="003B46CD"/>
    <w:rsid w:val="003B472B"/>
    <w:rsid w:val="003B4A54"/>
    <w:rsid w:val="003B4D7C"/>
    <w:rsid w:val="003B51C9"/>
    <w:rsid w:val="003B52DE"/>
    <w:rsid w:val="003B6C44"/>
    <w:rsid w:val="003B7D3F"/>
    <w:rsid w:val="003C0104"/>
    <w:rsid w:val="003C0508"/>
    <w:rsid w:val="003C05D2"/>
    <w:rsid w:val="003C08BC"/>
    <w:rsid w:val="003C0F42"/>
    <w:rsid w:val="003C10F8"/>
    <w:rsid w:val="003C1263"/>
    <w:rsid w:val="003C34AE"/>
    <w:rsid w:val="003C34E0"/>
    <w:rsid w:val="003C3735"/>
    <w:rsid w:val="003C3818"/>
    <w:rsid w:val="003C3DE7"/>
    <w:rsid w:val="003C45FF"/>
    <w:rsid w:val="003C50F4"/>
    <w:rsid w:val="003C5113"/>
    <w:rsid w:val="003C53E4"/>
    <w:rsid w:val="003C583E"/>
    <w:rsid w:val="003C58D6"/>
    <w:rsid w:val="003C58F8"/>
    <w:rsid w:val="003C5BC7"/>
    <w:rsid w:val="003C6B68"/>
    <w:rsid w:val="003C6E49"/>
    <w:rsid w:val="003C6FEC"/>
    <w:rsid w:val="003C7D81"/>
    <w:rsid w:val="003D00F2"/>
    <w:rsid w:val="003D01B0"/>
    <w:rsid w:val="003D087A"/>
    <w:rsid w:val="003D0904"/>
    <w:rsid w:val="003D1196"/>
    <w:rsid w:val="003D23F3"/>
    <w:rsid w:val="003D272A"/>
    <w:rsid w:val="003D3719"/>
    <w:rsid w:val="003D3E3A"/>
    <w:rsid w:val="003D4A47"/>
    <w:rsid w:val="003D4F32"/>
    <w:rsid w:val="003D57DB"/>
    <w:rsid w:val="003D5DF3"/>
    <w:rsid w:val="003D5F83"/>
    <w:rsid w:val="003D6F44"/>
    <w:rsid w:val="003D7192"/>
    <w:rsid w:val="003D7221"/>
    <w:rsid w:val="003D7C32"/>
    <w:rsid w:val="003E05A8"/>
    <w:rsid w:val="003E0CAC"/>
    <w:rsid w:val="003E1710"/>
    <w:rsid w:val="003E2252"/>
    <w:rsid w:val="003E2557"/>
    <w:rsid w:val="003E2E03"/>
    <w:rsid w:val="003E32F2"/>
    <w:rsid w:val="003E35ED"/>
    <w:rsid w:val="003E36E5"/>
    <w:rsid w:val="003E3DBD"/>
    <w:rsid w:val="003E3FC3"/>
    <w:rsid w:val="003E406E"/>
    <w:rsid w:val="003E413C"/>
    <w:rsid w:val="003E495E"/>
    <w:rsid w:val="003E4A91"/>
    <w:rsid w:val="003E4E2A"/>
    <w:rsid w:val="003E6337"/>
    <w:rsid w:val="003E65ED"/>
    <w:rsid w:val="003E744A"/>
    <w:rsid w:val="003E7555"/>
    <w:rsid w:val="003E756A"/>
    <w:rsid w:val="003E75CD"/>
    <w:rsid w:val="003E77D8"/>
    <w:rsid w:val="003F0DAD"/>
    <w:rsid w:val="003F0FF3"/>
    <w:rsid w:val="003F10CB"/>
    <w:rsid w:val="003F16A6"/>
    <w:rsid w:val="003F1711"/>
    <w:rsid w:val="003F1AE0"/>
    <w:rsid w:val="003F1B34"/>
    <w:rsid w:val="003F1BC3"/>
    <w:rsid w:val="003F1EB0"/>
    <w:rsid w:val="003F2221"/>
    <w:rsid w:val="003F438A"/>
    <w:rsid w:val="003F4B2D"/>
    <w:rsid w:val="003F582E"/>
    <w:rsid w:val="003F5A50"/>
    <w:rsid w:val="003F5B4B"/>
    <w:rsid w:val="003F6629"/>
    <w:rsid w:val="00400CD4"/>
    <w:rsid w:val="004013B2"/>
    <w:rsid w:val="00401469"/>
    <w:rsid w:val="00401DB1"/>
    <w:rsid w:val="00401F9E"/>
    <w:rsid w:val="00402107"/>
    <w:rsid w:val="004025DD"/>
    <w:rsid w:val="004026C0"/>
    <w:rsid w:val="00402734"/>
    <w:rsid w:val="0040311E"/>
    <w:rsid w:val="0040355C"/>
    <w:rsid w:val="00403AC8"/>
    <w:rsid w:val="00404227"/>
    <w:rsid w:val="004043A7"/>
    <w:rsid w:val="00404A18"/>
    <w:rsid w:val="00404A7B"/>
    <w:rsid w:val="00405402"/>
    <w:rsid w:val="00405AA6"/>
    <w:rsid w:val="0040693B"/>
    <w:rsid w:val="004069E8"/>
    <w:rsid w:val="00406ACC"/>
    <w:rsid w:val="00406EDF"/>
    <w:rsid w:val="00407027"/>
    <w:rsid w:val="0040713E"/>
    <w:rsid w:val="00407198"/>
    <w:rsid w:val="0040794B"/>
    <w:rsid w:val="004102A8"/>
    <w:rsid w:val="00410EE9"/>
    <w:rsid w:val="00411097"/>
    <w:rsid w:val="00411AA1"/>
    <w:rsid w:val="004123C3"/>
    <w:rsid w:val="0041265A"/>
    <w:rsid w:val="004128AB"/>
    <w:rsid w:val="0041291A"/>
    <w:rsid w:val="004135DD"/>
    <w:rsid w:val="004143B7"/>
    <w:rsid w:val="004144E5"/>
    <w:rsid w:val="004148A5"/>
    <w:rsid w:val="00414D0F"/>
    <w:rsid w:val="00414F95"/>
    <w:rsid w:val="004157B7"/>
    <w:rsid w:val="004158B6"/>
    <w:rsid w:val="004176C6"/>
    <w:rsid w:val="00420590"/>
    <w:rsid w:val="00420AD6"/>
    <w:rsid w:val="004212A2"/>
    <w:rsid w:val="004212A9"/>
    <w:rsid w:val="004213F9"/>
    <w:rsid w:val="00421D6D"/>
    <w:rsid w:val="00423605"/>
    <w:rsid w:val="0042363E"/>
    <w:rsid w:val="004236FF"/>
    <w:rsid w:val="004239AE"/>
    <w:rsid w:val="004239D4"/>
    <w:rsid w:val="004241FE"/>
    <w:rsid w:val="00424940"/>
    <w:rsid w:val="004252B1"/>
    <w:rsid w:val="00425573"/>
    <w:rsid w:val="00425A00"/>
    <w:rsid w:val="00425B79"/>
    <w:rsid w:val="0042670D"/>
    <w:rsid w:val="0042767E"/>
    <w:rsid w:val="00427F09"/>
    <w:rsid w:val="00430EA2"/>
    <w:rsid w:val="00431556"/>
    <w:rsid w:val="004316CA"/>
    <w:rsid w:val="00431818"/>
    <w:rsid w:val="00431C0F"/>
    <w:rsid w:val="00432313"/>
    <w:rsid w:val="0043470F"/>
    <w:rsid w:val="00436144"/>
    <w:rsid w:val="0043637E"/>
    <w:rsid w:val="00436D82"/>
    <w:rsid w:val="00437A19"/>
    <w:rsid w:val="00437F83"/>
    <w:rsid w:val="004402CD"/>
    <w:rsid w:val="00440E38"/>
    <w:rsid w:val="00440E6D"/>
    <w:rsid w:val="00442A70"/>
    <w:rsid w:val="00442A75"/>
    <w:rsid w:val="00442BA9"/>
    <w:rsid w:val="004431DE"/>
    <w:rsid w:val="004432AF"/>
    <w:rsid w:val="00443CF5"/>
    <w:rsid w:val="00443D00"/>
    <w:rsid w:val="00443F41"/>
    <w:rsid w:val="004449F6"/>
    <w:rsid w:val="00446718"/>
    <w:rsid w:val="00446BA5"/>
    <w:rsid w:val="0044717F"/>
    <w:rsid w:val="004475CB"/>
    <w:rsid w:val="0045008A"/>
    <w:rsid w:val="004508FB"/>
    <w:rsid w:val="00452B18"/>
    <w:rsid w:val="00452E35"/>
    <w:rsid w:val="004531A8"/>
    <w:rsid w:val="00453B3D"/>
    <w:rsid w:val="00454333"/>
    <w:rsid w:val="00454C97"/>
    <w:rsid w:val="00455001"/>
    <w:rsid w:val="00455573"/>
    <w:rsid w:val="00456717"/>
    <w:rsid w:val="00456C85"/>
    <w:rsid w:val="00456FA3"/>
    <w:rsid w:val="004575A2"/>
    <w:rsid w:val="00461219"/>
    <w:rsid w:val="00461752"/>
    <w:rsid w:val="00462AD4"/>
    <w:rsid w:val="004633DD"/>
    <w:rsid w:val="0046355F"/>
    <w:rsid w:val="00464D1C"/>
    <w:rsid w:val="00465C7B"/>
    <w:rsid w:val="00465F4E"/>
    <w:rsid w:val="00466936"/>
    <w:rsid w:val="00467321"/>
    <w:rsid w:val="00467795"/>
    <w:rsid w:val="00467C3C"/>
    <w:rsid w:val="004702AA"/>
    <w:rsid w:val="00470591"/>
    <w:rsid w:val="0047072D"/>
    <w:rsid w:val="00470DBF"/>
    <w:rsid w:val="00470FC4"/>
    <w:rsid w:val="0047114A"/>
    <w:rsid w:val="00471A76"/>
    <w:rsid w:val="004723EA"/>
    <w:rsid w:val="00472B76"/>
    <w:rsid w:val="00472F97"/>
    <w:rsid w:val="00473080"/>
    <w:rsid w:val="0047336C"/>
    <w:rsid w:val="004749DE"/>
    <w:rsid w:val="00474FEB"/>
    <w:rsid w:val="00475402"/>
    <w:rsid w:val="00475AF5"/>
    <w:rsid w:val="004765F6"/>
    <w:rsid w:val="004766F2"/>
    <w:rsid w:val="00477215"/>
    <w:rsid w:val="004776D7"/>
    <w:rsid w:val="004800BD"/>
    <w:rsid w:val="00480CED"/>
    <w:rsid w:val="00480CFD"/>
    <w:rsid w:val="00481475"/>
    <w:rsid w:val="00481A7F"/>
    <w:rsid w:val="0048279E"/>
    <w:rsid w:val="00482DF2"/>
    <w:rsid w:val="00483488"/>
    <w:rsid w:val="00483847"/>
    <w:rsid w:val="0048399C"/>
    <w:rsid w:val="00483E30"/>
    <w:rsid w:val="00484B89"/>
    <w:rsid w:val="0048506C"/>
    <w:rsid w:val="004851B9"/>
    <w:rsid w:val="0048619E"/>
    <w:rsid w:val="00486839"/>
    <w:rsid w:val="00486990"/>
    <w:rsid w:val="00486E20"/>
    <w:rsid w:val="004874A8"/>
    <w:rsid w:val="00487998"/>
    <w:rsid w:val="00487A8C"/>
    <w:rsid w:val="00487F72"/>
    <w:rsid w:val="00487FB7"/>
    <w:rsid w:val="0049058D"/>
    <w:rsid w:val="004906BC"/>
    <w:rsid w:val="0049072A"/>
    <w:rsid w:val="00490F7F"/>
    <w:rsid w:val="004911FB"/>
    <w:rsid w:val="0049179E"/>
    <w:rsid w:val="00491C4F"/>
    <w:rsid w:val="00492A9C"/>
    <w:rsid w:val="00492D81"/>
    <w:rsid w:val="0049324D"/>
    <w:rsid w:val="0049358B"/>
    <w:rsid w:val="00493676"/>
    <w:rsid w:val="004938C5"/>
    <w:rsid w:val="00493935"/>
    <w:rsid w:val="00493A3F"/>
    <w:rsid w:val="00493C01"/>
    <w:rsid w:val="00494475"/>
    <w:rsid w:val="004944AC"/>
    <w:rsid w:val="00495631"/>
    <w:rsid w:val="00495994"/>
    <w:rsid w:val="00495D2E"/>
    <w:rsid w:val="004961C4"/>
    <w:rsid w:val="00496275"/>
    <w:rsid w:val="004963E2"/>
    <w:rsid w:val="004968BA"/>
    <w:rsid w:val="00496902"/>
    <w:rsid w:val="00496A43"/>
    <w:rsid w:val="00497038"/>
    <w:rsid w:val="004971DF"/>
    <w:rsid w:val="004A004A"/>
    <w:rsid w:val="004A00E4"/>
    <w:rsid w:val="004A07E8"/>
    <w:rsid w:val="004A1725"/>
    <w:rsid w:val="004A2A77"/>
    <w:rsid w:val="004A332F"/>
    <w:rsid w:val="004A361E"/>
    <w:rsid w:val="004A44AC"/>
    <w:rsid w:val="004A4ACD"/>
    <w:rsid w:val="004A4DC8"/>
    <w:rsid w:val="004A511A"/>
    <w:rsid w:val="004A52A8"/>
    <w:rsid w:val="004A5A2A"/>
    <w:rsid w:val="004A6424"/>
    <w:rsid w:val="004A69C6"/>
    <w:rsid w:val="004A6BB6"/>
    <w:rsid w:val="004A7186"/>
    <w:rsid w:val="004B00A9"/>
    <w:rsid w:val="004B095A"/>
    <w:rsid w:val="004B1A62"/>
    <w:rsid w:val="004B1B6C"/>
    <w:rsid w:val="004B204D"/>
    <w:rsid w:val="004B317A"/>
    <w:rsid w:val="004B38EF"/>
    <w:rsid w:val="004B3FBA"/>
    <w:rsid w:val="004B45CA"/>
    <w:rsid w:val="004B4829"/>
    <w:rsid w:val="004B52B5"/>
    <w:rsid w:val="004B55E0"/>
    <w:rsid w:val="004B5D2F"/>
    <w:rsid w:val="004B65CC"/>
    <w:rsid w:val="004B6E2D"/>
    <w:rsid w:val="004B6E34"/>
    <w:rsid w:val="004B75F2"/>
    <w:rsid w:val="004B78A0"/>
    <w:rsid w:val="004C0100"/>
    <w:rsid w:val="004C0402"/>
    <w:rsid w:val="004C06D6"/>
    <w:rsid w:val="004C104D"/>
    <w:rsid w:val="004C1809"/>
    <w:rsid w:val="004C1C3F"/>
    <w:rsid w:val="004C21E7"/>
    <w:rsid w:val="004C26EF"/>
    <w:rsid w:val="004C273F"/>
    <w:rsid w:val="004C2769"/>
    <w:rsid w:val="004C2A1D"/>
    <w:rsid w:val="004C2B10"/>
    <w:rsid w:val="004C3149"/>
    <w:rsid w:val="004C3F0D"/>
    <w:rsid w:val="004C4347"/>
    <w:rsid w:val="004C4B88"/>
    <w:rsid w:val="004C4F5B"/>
    <w:rsid w:val="004C5DAC"/>
    <w:rsid w:val="004C637D"/>
    <w:rsid w:val="004C770F"/>
    <w:rsid w:val="004C7821"/>
    <w:rsid w:val="004C7A9E"/>
    <w:rsid w:val="004D02D9"/>
    <w:rsid w:val="004D036D"/>
    <w:rsid w:val="004D046A"/>
    <w:rsid w:val="004D14FC"/>
    <w:rsid w:val="004D1D8F"/>
    <w:rsid w:val="004D1DDF"/>
    <w:rsid w:val="004D1FD6"/>
    <w:rsid w:val="004D28E5"/>
    <w:rsid w:val="004D3094"/>
    <w:rsid w:val="004D3614"/>
    <w:rsid w:val="004D3A01"/>
    <w:rsid w:val="004D3E9D"/>
    <w:rsid w:val="004D40A2"/>
    <w:rsid w:val="004D451C"/>
    <w:rsid w:val="004D464C"/>
    <w:rsid w:val="004D46F2"/>
    <w:rsid w:val="004D48A3"/>
    <w:rsid w:val="004D5048"/>
    <w:rsid w:val="004D54C3"/>
    <w:rsid w:val="004D5F38"/>
    <w:rsid w:val="004D6387"/>
    <w:rsid w:val="004D66A9"/>
    <w:rsid w:val="004D67FD"/>
    <w:rsid w:val="004D69CA"/>
    <w:rsid w:val="004D74A6"/>
    <w:rsid w:val="004D77F3"/>
    <w:rsid w:val="004D7E2C"/>
    <w:rsid w:val="004E07E1"/>
    <w:rsid w:val="004E12B4"/>
    <w:rsid w:val="004E1B11"/>
    <w:rsid w:val="004E1CC8"/>
    <w:rsid w:val="004E1E40"/>
    <w:rsid w:val="004E1F4B"/>
    <w:rsid w:val="004E2421"/>
    <w:rsid w:val="004E2788"/>
    <w:rsid w:val="004E286B"/>
    <w:rsid w:val="004E2914"/>
    <w:rsid w:val="004E2DEA"/>
    <w:rsid w:val="004E2E72"/>
    <w:rsid w:val="004E35DF"/>
    <w:rsid w:val="004E3ACB"/>
    <w:rsid w:val="004E3C81"/>
    <w:rsid w:val="004E404F"/>
    <w:rsid w:val="004E48FC"/>
    <w:rsid w:val="004E4B01"/>
    <w:rsid w:val="004E4D4D"/>
    <w:rsid w:val="004E567A"/>
    <w:rsid w:val="004E56F5"/>
    <w:rsid w:val="004E5766"/>
    <w:rsid w:val="004E5FBB"/>
    <w:rsid w:val="004E6057"/>
    <w:rsid w:val="004E7CC1"/>
    <w:rsid w:val="004F0357"/>
    <w:rsid w:val="004F03F1"/>
    <w:rsid w:val="004F1F3E"/>
    <w:rsid w:val="004F22C8"/>
    <w:rsid w:val="004F2629"/>
    <w:rsid w:val="004F28E4"/>
    <w:rsid w:val="004F29C8"/>
    <w:rsid w:val="004F2F62"/>
    <w:rsid w:val="004F30D1"/>
    <w:rsid w:val="004F35AB"/>
    <w:rsid w:val="004F3668"/>
    <w:rsid w:val="004F447B"/>
    <w:rsid w:val="004F4E2C"/>
    <w:rsid w:val="004F5227"/>
    <w:rsid w:val="004F540A"/>
    <w:rsid w:val="004F55E2"/>
    <w:rsid w:val="004F5B98"/>
    <w:rsid w:val="004F617C"/>
    <w:rsid w:val="004F6215"/>
    <w:rsid w:val="004F738D"/>
    <w:rsid w:val="004F7CE1"/>
    <w:rsid w:val="0050044D"/>
    <w:rsid w:val="0050073A"/>
    <w:rsid w:val="005013EE"/>
    <w:rsid w:val="00501BAF"/>
    <w:rsid w:val="00501FDC"/>
    <w:rsid w:val="005022CF"/>
    <w:rsid w:val="00502410"/>
    <w:rsid w:val="005028A8"/>
    <w:rsid w:val="00502D2F"/>
    <w:rsid w:val="00502F0E"/>
    <w:rsid w:val="00503230"/>
    <w:rsid w:val="00503659"/>
    <w:rsid w:val="0050397D"/>
    <w:rsid w:val="005039F5"/>
    <w:rsid w:val="00503B20"/>
    <w:rsid w:val="00503F36"/>
    <w:rsid w:val="00505140"/>
    <w:rsid w:val="00505235"/>
    <w:rsid w:val="00506CE9"/>
    <w:rsid w:val="00507E9F"/>
    <w:rsid w:val="00510080"/>
    <w:rsid w:val="00510E59"/>
    <w:rsid w:val="005115B4"/>
    <w:rsid w:val="0051178A"/>
    <w:rsid w:val="0051206C"/>
    <w:rsid w:val="005125C6"/>
    <w:rsid w:val="00512A4D"/>
    <w:rsid w:val="00513014"/>
    <w:rsid w:val="00513CE3"/>
    <w:rsid w:val="00514C73"/>
    <w:rsid w:val="00514D5C"/>
    <w:rsid w:val="00514F53"/>
    <w:rsid w:val="00515326"/>
    <w:rsid w:val="00515BFA"/>
    <w:rsid w:val="005161C9"/>
    <w:rsid w:val="005161ED"/>
    <w:rsid w:val="00516539"/>
    <w:rsid w:val="00517044"/>
    <w:rsid w:val="00517CAA"/>
    <w:rsid w:val="0052011A"/>
    <w:rsid w:val="005216B5"/>
    <w:rsid w:val="00521CE2"/>
    <w:rsid w:val="00522167"/>
    <w:rsid w:val="0052255A"/>
    <w:rsid w:val="0052267B"/>
    <w:rsid w:val="00524219"/>
    <w:rsid w:val="00524399"/>
    <w:rsid w:val="00524589"/>
    <w:rsid w:val="00524AB3"/>
    <w:rsid w:val="00525694"/>
    <w:rsid w:val="0052598C"/>
    <w:rsid w:val="005259BD"/>
    <w:rsid w:val="00525BC5"/>
    <w:rsid w:val="00526182"/>
    <w:rsid w:val="0052630B"/>
    <w:rsid w:val="00526865"/>
    <w:rsid w:val="00526868"/>
    <w:rsid w:val="00526F2B"/>
    <w:rsid w:val="005271DE"/>
    <w:rsid w:val="005274F1"/>
    <w:rsid w:val="005276AF"/>
    <w:rsid w:val="00527B1E"/>
    <w:rsid w:val="00527E95"/>
    <w:rsid w:val="00530066"/>
    <w:rsid w:val="00530073"/>
    <w:rsid w:val="0053014E"/>
    <w:rsid w:val="00530167"/>
    <w:rsid w:val="005303FA"/>
    <w:rsid w:val="0053126B"/>
    <w:rsid w:val="0053195A"/>
    <w:rsid w:val="005319CA"/>
    <w:rsid w:val="00532276"/>
    <w:rsid w:val="00532B3D"/>
    <w:rsid w:val="005330DD"/>
    <w:rsid w:val="005331B3"/>
    <w:rsid w:val="005332ED"/>
    <w:rsid w:val="005336FF"/>
    <w:rsid w:val="0053462E"/>
    <w:rsid w:val="00534AB4"/>
    <w:rsid w:val="00534AF3"/>
    <w:rsid w:val="0053619D"/>
    <w:rsid w:val="005363FC"/>
    <w:rsid w:val="00536F79"/>
    <w:rsid w:val="00537828"/>
    <w:rsid w:val="0054031F"/>
    <w:rsid w:val="00540BC2"/>
    <w:rsid w:val="00540F43"/>
    <w:rsid w:val="005410EF"/>
    <w:rsid w:val="005413F7"/>
    <w:rsid w:val="00541ABA"/>
    <w:rsid w:val="00542117"/>
    <w:rsid w:val="00542FDD"/>
    <w:rsid w:val="005438C8"/>
    <w:rsid w:val="00543AD2"/>
    <w:rsid w:val="00543F0B"/>
    <w:rsid w:val="00544362"/>
    <w:rsid w:val="0054476C"/>
    <w:rsid w:val="00544A9C"/>
    <w:rsid w:val="00544BD5"/>
    <w:rsid w:val="00545025"/>
    <w:rsid w:val="005453D8"/>
    <w:rsid w:val="00545C5C"/>
    <w:rsid w:val="0054601E"/>
    <w:rsid w:val="0054683E"/>
    <w:rsid w:val="00546E72"/>
    <w:rsid w:val="0054797D"/>
    <w:rsid w:val="0055014F"/>
    <w:rsid w:val="00550DD9"/>
    <w:rsid w:val="005515FA"/>
    <w:rsid w:val="00551C6D"/>
    <w:rsid w:val="00552266"/>
    <w:rsid w:val="005522AC"/>
    <w:rsid w:val="00552E1D"/>
    <w:rsid w:val="005548F3"/>
    <w:rsid w:val="00555052"/>
    <w:rsid w:val="005550B8"/>
    <w:rsid w:val="00555C58"/>
    <w:rsid w:val="00556812"/>
    <w:rsid w:val="005568AA"/>
    <w:rsid w:val="00556EA6"/>
    <w:rsid w:val="005579B8"/>
    <w:rsid w:val="00557EA8"/>
    <w:rsid w:val="00557F6F"/>
    <w:rsid w:val="00560200"/>
    <w:rsid w:val="005606B5"/>
    <w:rsid w:val="005608C4"/>
    <w:rsid w:val="00560DAF"/>
    <w:rsid w:val="00560EAB"/>
    <w:rsid w:val="0056139A"/>
    <w:rsid w:val="00561E84"/>
    <w:rsid w:val="005622EF"/>
    <w:rsid w:val="00562311"/>
    <w:rsid w:val="005630E0"/>
    <w:rsid w:val="00563145"/>
    <w:rsid w:val="005636ED"/>
    <w:rsid w:val="005643CC"/>
    <w:rsid w:val="00564529"/>
    <w:rsid w:val="00564603"/>
    <w:rsid w:val="005648EA"/>
    <w:rsid w:val="00564DA5"/>
    <w:rsid w:val="00565057"/>
    <w:rsid w:val="00565164"/>
    <w:rsid w:val="00565452"/>
    <w:rsid w:val="00565AD4"/>
    <w:rsid w:val="00566062"/>
    <w:rsid w:val="0056675C"/>
    <w:rsid w:val="0056704E"/>
    <w:rsid w:val="0056761D"/>
    <w:rsid w:val="00567685"/>
    <w:rsid w:val="00567E37"/>
    <w:rsid w:val="00567EDD"/>
    <w:rsid w:val="005709B8"/>
    <w:rsid w:val="00570B09"/>
    <w:rsid w:val="00571178"/>
    <w:rsid w:val="00571804"/>
    <w:rsid w:val="0057185F"/>
    <w:rsid w:val="00571A2E"/>
    <w:rsid w:val="00571BD9"/>
    <w:rsid w:val="00572204"/>
    <w:rsid w:val="00572400"/>
    <w:rsid w:val="00572662"/>
    <w:rsid w:val="005726D6"/>
    <w:rsid w:val="005729DA"/>
    <w:rsid w:val="00572A8E"/>
    <w:rsid w:val="00572C5B"/>
    <w:rsid w:val="005730E6"/>
    <w:rsid w:val="00573998"/>
    <w:rsid w:val="00573B98"/>
    <w:rsid w:val="00574771"/>
    <w:rsid w:val="005752E3"/>
    <w:rsid w:val="005755FC"/>
    <w:rsid w:val="00575B29"/>
    <w:rsid w:val="00575B3E"/>
    <w:rsid w:val="00575EB8"/>
    <w:rsid w:val="005766F8"/>
    <w:rsid w:val="00576FB1"/>
    <w:rsid w:val="00577378"/>
    <w:rsid w:val="005775A7"/>
    <w:rsid w:val="0057760D"/>
    <w:rsid w:val="00577932"/>
    <w:rsid w:val="00580195"/>
    <w:rsid w:val="00580417"/>
    <w:rsid w:val="00580503"/>
    <w:rsid w:val="005809FA"/>
    <w:rsid w:val="005813D8"/>
    <w:rsid w:val="005817C6"/>
    <w:rsid w:val="00581B42"/>
    <w:rsid w:val="005823AC"/>
    <w:rsid w:val="00582D44"/>
    <w:rsid w:val="005843D0"/>
    <w:rsid w:val="0058476B"/>
    <w:rsid w:val="005850A9"/>
    <w:rsid w:val="005850C8"/>
    <w:rsid w:val="00585CC4"/>
    <w:rsid w:val="00585D04"/>
    <w:rsid w:val="00587B07"/>
    <w:rsid w:val="00587DAB"/>
    <w:rsid w:val="0059013B"/>
    <w:rsid w:val="005903EB"/>
    <w:rsid w:val="005906A0"/>
    <w:rsid w:val="00590A68"/>
    <w:rsid w:val="00590ACD"/>
    <w:rsid w:val="00591C32"/>
    <w:rsid w:val="0059245A"/>
    <w:rsid w:val="0059271C"/>
    <w:rsid w:val="00592C54"/>
    <w:rsid w:val="00592F14"/>
    <w:rsid w:val="00593614"/>
    <w:rsid w:val="005938F9"/>
    <w:rsid w:val="005945F1"/>
    <w:rsid w:val="00594778"/>
    <w:rsid w:val="00595213"/>
    <w:rsid w:val="005953AE"/>
    <w:rsid w:val="005966A6"/>
    <w:rsid w:val="005967E8"/>
    <w:rsid w:val="0059684F"/>
    <w:rsid w:val="00596888"/>
    <w:rsid w:val="00596F4F"/>
    <w:rsid w:val="00597125"/>
    <w:rsid w:val="0059720F"/>
    <w:rsid w:val="005977AA"/>
    <w:rsid w:val="00597DBC"/>
    <w:rsid w:val="00597EFD"/>
    <w:rsid w:val="005A04E7"/>
    <w:rsid w:val="005A056E"/>
    <w:rsid w:val="005A061F"/>
    <w:rsid w:val="005A06E9"/>
    <w:rsid w:val="005A07E1"/>
    <w:rsid w:val="005A091B"/>
    <w:rsid w:val="005A0950"/>
    <w:rsid w:val="005A0EBA"/>
    <w:rsid w:val="005A10BD"/>
    <w:rsid w:val="005A138A"/>
    <w:rsid w:val="005A1ABD"/>
    <w:rsid w:val="005A2261"/>
    <w:rsid w:val="005A2DA8"/>
    <w:rsid w:val="005A332B"/>
    <w:rsid w:val="005A3561"/>
    <w:rsid w:val="005A3D56"/>
    <w:rsid w:val="005A4586"/>
    <w:rsid w:val="005A4791"/>
    <w:rsid w:val="005A5256"/>
    <w:rsid w:val="005A60DA"/>
    <w:rsid w:val="005A70C3"/>
    <w:rsid w:val="005A71B9"/>
    <w:rsid w:val="005A73FB"/>
    <w:rsid w:val="005A754C"/>
    <w:rsid w:val="005A7555"/>
    <w:rsid w:val="005B021F"/>
    <w:rsid w:val="005B07E8"/>
    <w:rsid w:val="005B10E2"/>
    <w:rsid w:val="005B117A"/>
    <w:rsid w:val="005B2FF1"/>
    <w:rsid w:val="005B2FFC"/>
    <w:rsid w:val="005B3229"/>
    <w:rsid w:val="005B326D"/>
    <w:rsid w:val="005B39CF"/>
    <w:rsid w:val="005B404E"/>
    <w:rsid w:val="005B4252"/>
    <w:rsid w:val="005B4679"/>
    <w:rsid w:val="005B4725"/>
    <w:rsid w:val="005B499F"/>
    <w:rsid w:val="005B4BD9"/>
    <w:rsid w:val="005B5CA4"/>
    <w:rsid w:val="005B5D97"/>
    <w:rsid w:val="005B6986"/>
    <w:rsid w:val="005B6BA3"/>
    <w:rsid w:val="005B71C3"/>
    <w:rsid w:val="005B7435"/>
    <w:rsid w:val="005B7DE7"/>
    <w:rsid w:val="005C04F4"/>
    <w:rsid w:val="005C0F8D"/>
    <w:rsid w:val="005C12E8"/>
    <w:rsid w:val="005C2C0A"/>
    <w:rsid w:val="005C350C"/>
    <w:rsid w:val="005C3579"/>
    <w:rsid w:val="005C3588"/>
    <w:rsid w:val="005C3778"/>
    <w:rsid w:val="005C3FA0"/>
    <w:rsid w:val="005C4087"/>
    <w:rsid w:val="005C49F3"/>
    <w:rsid w:val="005C4CA9"/>
    <w:rsid w:val="005C4F74"/>
    <w:rsid w:val="005C555C"/>
    <w:rsid w:val="005C5A99"/>
    <w:rsid w:val="005C5EE9"/>
    <w:rsid w:val="005C68FC"/>
    <w:rsid w:val="005C6DAC"/>
    <w:rsid w:val="005C70FE"/>
    <w:rsid w:val="005C71F4"/>
    <w:rsid w:val="005C759A"/>
    <w:rsid w:val="005C7ABA"/>
    <w:rsid w:val="005C7F96"/>
    <w:rsid w:val="005D05D8"/>
    <w:rsid w:val="005D115A"/>
    <w:rsid w:val="005D1E91"/>
    <w:rsid w:val="005D215A"/>
    <w:rsid w:val="005D2DFA"/>
    <w:rsid w:val="005D300C"/>
    <w:rsid w:val="005D3D50"/>
    <w:rsid w:val="005D412E"/>
    <w:rsid w:val="005D44D0"/>
    <w:rsid w:val="005D4889"/>
    <w:rsid w:val="005D4C09"/>
    <w:rsid w:val="005D4D19"/>
    <w:rsid w:val="005D5123"/>
    <w:rsid w:val="005D51CC"/>
    <w:rsid w:val="005D548D"/>
    <w:rsid w:val="005D5617"/>
    <w:rsid w:val="005D58D4"/>
    <w:rsid w:val="005D60F4"/>
    <w:rsid w:val="005D71C4"/>
    <w:rsid w:val="005D73F4"/>
    <w:rsid w:val="005D763A"/>
    <w:rsid w:val="005E005F"/>
    <w:rsid w:val="005E0159"/>
    <w:rsid w:val="005E03AA"/>
    <w:rsid w:val="005E03B3"/>
    <w:rsid w:val="005E051D"/>
    <w:rsid w:val="005E068C"/>
    <w:rsid w:val="005E0E7D"/>
    <w:rsid w:val="005E1916"/>
    <w:rsid w:val="005E2014"/>
    <w:rsid w:val="005E2ACD"/>
    <w:rsid w:val="005E37C9"/>
    <w:rsid w:val="005E3933"/>
    <w:rsid w:val="005E39B2"/>
    <w:rsid w:val="005E3AE3"/>
    <w:rsid w:val="005E3B1C"/>
    <w:rsid w:val="005E4529"/>
    <w:rsid w:val="005E4D2A"/>
    <w:rsid w:val="005E5019"/>
    <w:rsid w:val="005E522B"/>
    <w:rsid w:val="005E658E"/>
    <w:rsid w:val="005E6EAE"/>
    <w:rsid w:val="005E725E"/>
    <w:rsid w:val="005F00F4"/>
    <w:rsid w:val="005F0495"/>
    <w:rsid w:val="005F0AD4"/>
    <w:rsid w:val="005F1D17"/>
    <w:rsid w:val="005F277B"/>
    <w:rsid w:val="005F2904"/>
    <w:rsid w:val="005F2B38"/>
    <w:rsid w:val="005F2E72"/>
    <w:rsid w:val="005F3DA4"/>
    <w:rsid w:val="005F4E6D"/>
    <w:rsid w:val="005F515F"/>
    <w:rsid w:val="005F5257"/>
    <w:rsid w:val="005F5A44"/>
    <w:rsid w:val="005F63AC"/>
    <w:rsid w:val="005F67BE"/>
    <w:rsid w:val="005F74C9"/>
    <w:rsid w:val="005F7745"/>
    <w:rsid w:val="005F7B80"/>
    <w:rsid w:val="005F7CE7"/>
    <w:rsid w:val="005F7F4A"/>
    <w:rsid w:val="00600A0D"/>
    <w:rsid w:val="00600A56"/>
    <w:rsid w:val="00600B96"/>
    <w:rsid w:val="0060101B"/>
    <w:rsid w:val="00601174"/>
    <w:rsid w:val="006013FC"/>
    <w:rsid w:val="0060268D"/>
    <w:rsid w:val="00602710"/>
    <w:rsid w:val="00603349"/>
    <w:rsid w:val="006033C6"/>
    <w:rsid w:val="00603B65"/>
    <w:rsid w:val="00603DEE"/>
    <w:rsid w:val="00604D9C"/>
    <w:rsid w:val="00606155"/>
    <w:rsid w:val="0060669F"/>
    <w:rsid w:val="00606926"/>
    <w:rsid w:val="00606B7C"/>
    <w:rsid w:val="0060775B"/>
    <w:rsid w:val="00607C93"/>
    <w:rsid w:val="00607F9F"/>
    <w:rsid w:val="006106F8"/>
    <w:rsid w:val="00611092"/>
    <w:rsid w:val="00611377"/>
    <w:rsid w:val="00611478"/>
    <w:rsid w:val="00611678"/>
    <w:rsid w:val="00611A36"/>
    <w:rsid w:val="006121A2"/>
    <w:rsid w:val="0061250C"/>
    <w:rsid w:val="0061295B"/>
    <w:rsid w:val="00612ACB"/>
    <w:rsid w:val="00614F3B"/>
    <w:rsid w:val="0061581A"/>
    <w:rsid w:val="006163D5"/>
    <w:rsid w:val="006164D4"/>
    <w:rsid w:val="006166DD"/>
    <w:rsid w:val="0061690C"/>
    <w:rsid w:val="0061714C"/>
    <w:rsid w:val="006173E3"/>
    <w:rsid w:val="00620BB4"/>
    <w:rsid w:val="00621F9B"/>
    <w:rsid w:val="0062253D"/>
    <w:rsid w:val="0062262C"/>
    <w:rsid w:val="00622778"/>
    <w:rsid w:val="006232BA"/>
    <w:rsid w:val="00623904"/>
    <w:rsid w:val="00624305"/>
    <w:rsid w:val="0062480C"/>
    <w:rsid w:val="00624E50"/>
    <w:rsid w:val="006251E1"/>
    <w:rsid w:val="00625C95"/>
    <w:rsid w:val="00625D89"/>
    <w:rsid w:val="00626184"/>
    <w:rsid w:val="00627E7F"/>
    <w:rsid w:val="00632333"/>
    <w:rsid w:val="00632691"/>
    <w:rsid w:val="006329C8"/>
    <w:rsid w:val="00633510"/>
    <w:rsid w:val="00633649"/>
    <w:rsid w:val="00633C10"/>
    <w:rsid w:val="00633FAB"/>
    <w:rsid w:val="006342B0"/>
    <w:rsid w:val="0063431D"/>
    <w:rsid w:val="00634555"/>
    <w:rsid w:val="006355C6"/>
    <w:rsid w:val="0063588A"/>
    <w:rsid w:val="00635F24"/>
    <w:rsid w:val="0063616A"/>
    <w:rsid w:val="0063693C"/>
    <w:rsid w:val="00636AD7"/>
    <w:rsid w:val="00637155"/>
    <w:rsid w:val="0063722B"/>
    <w:rsid w:val="0063752E"/>
    <w:rsid w:val="00637DB6"/>
    <w:rsid w:val="0064015D"/>
    <w:rsid w:val="006401F6"/>
    <w:rsid w:val="00640DA8"/>
    <w:rsid w:val="006411BE"/>
    <w:rsid w:val="006412CC"/>
    <w:rsid w:val="006415AC"/>
    <w:rsid w:val="006418F9"/>
    <w:rsid w:val="006419AB"/>
    <w:rsid w:val="006425C6"/>
    <w:rsid w:val="00642DAA"/>
    <w:rsid w:val="00642EE7"/>
    <w:rsid w:val="0064383F"/>
    <w:rsid w:val="00643ED1"/>
    <w:rsid w:val="0064463C"/>
    <w:rsid w:val="00644B20"/>
    <w:rsid w:val="00644C95"/>
    <w:rsid w:val="0064514A"/>
    <w:rsid w:val="006454AF"/>
    <w:rsid w:val="006456ED"/>
    <w:rsid w:val="00645F20"/>
    <w:rsid w:val="00645F70"/>
    <w:rsid w:val="00647482"/>
    <w:rsid w:val="0065021D"/>
    <w:rsid w:val="00652C95"/>
    <w:rsid w:val="00652D29"/>
    <w:rsid w:val="00652E9C"/>
    <w:rsid w:val="00653319"/>
    <w:rsid w:val="0065355B"/>
    <w:rsid w:val="00654022"/>
    <w:rsid w:val="006543A0"/>
    <w:rsid w:val="006545F3"/>
    <w:rsid w:val="00655993"/>
    <w:rsid w:val="006559C2"/>
    <w:rsid w:val="00655DC3"/>
    <w:rsid w:val="006567F6"/>
    <w:rsid w:val="0065680A"/>
    <w:rsid w:val="00656913"/>
    <w:rsid w:val="00657883"/>
    <w:rsid w:val="00657E2C"/>
    <w:rsid w:val="00657E7A"/>
    <w:rsid w:val="00661128"/>
    <w:rsid w:val="00661260"/>
    <w:rsid w:val="00661B2F"/>
    <w:rsid w:val="0066207D"/>
    <w:rsid w:val="006624CA"/>
    <w:rsid w:val="006627D1"/>
    <w:rsid w:val="00662DED"/>
    <w:rsid w:val="00663FAE"/>
    <w:rsid w:val="00663FBA"/>
    <w:rsid w:val="00664886"/>
    <w:rsid w:val="00664A65"/>
    <w:rsid w:val="00664CE8"/>
    <w:rsid w:val="00665135"/>
    <w:rsid w:val="0066588E"/>
    <w:rsid w:val="00666950"/>
    <w:rsid w:val="00666BF2"/>
    <w:rsid w:val="00666E2D"/>
    <w:rsid w:val="00667632"/>
    <w:rsid w:val="006676E8"/>
    <w:rsid w:val="00670027"/>
    <w:rsid w:val="006718F2"/>
    <w:rsid w:val="00672087"/>
    <w:rsid w:val="0067259C"/>
    <w:rsid w:val="006725CD"/>
    <w:rsid w:val="00672A50"/>
    <w:rsid w:val="00672C49"/>
    <w:rsid w:val="0067359E"/>
    <w:rsid w:val="00673684"/>
    <w:rsid w:val="0067390E"/>
    <w:rsid w:val="0067522B"/>
    <w:rsid w:val="00675B24"/>
    <w:rsid w:val="00675D8D"/>
    <w:rsid w:val="00676248"/>
    <w:rsid w:val="00676A05"/>
    <w:rsid w:val="00676AC4"/>
    <w:rsid w:val="00676CDC"/>
    <w:rsid w:val="00676D58"/>
    <w:rsid w:val="00677D25"/>
    <w:rsid w:val="006801A8"/>
    <w:rsid w:val="00680448"/>
    <w:rsid w:val="00680639"/>
    <w:rsid w:val="00680E92"/>
    <w:rsid w:val="00681445"/>
    <w:rsid w:val="006815BD"/>
    <w:rsid w:val="00681A28"/>
    <w:rsid w:val="00681C56"/>
    <w:rsid w:val="00683163"/>
    <w:rsid w:val="00683369"/>
    <w:rsid w:val="006834C3"/>
    <w:rsid w:val="00683BD4"/>
    <w:rsid w:val="00683BF4"/>
    <w:rsid w:val="00684889"/>
    <w:rsid w:val="00684B43"/>
    <w:rsid w:val="00684D1C"/>
    <w:rsid w:val="0068548D"/>
    <w:rsid w:val="006854B8"/>
    <w:rsid w:val="00685712"/>
    <w:rsid w:val="00685C28"/>
    <w:rsid w:val="006865B5"/>
    <w:rsid w:val="00686BDE"/>
    <w:rsid w:val="00686F5D"/>
    <w:rsid w:val="00687E7F"/>
    <w:rsid w:val="006904FF"/>
    <w:rsid w:val="006907C9"/>
    <w:rsid w:val="0069168E"/>
    <w:rsid w:val="00691D67"/>
    <w:rsid w:val="00691E1F"/>
    <w:rsid w:val="00692A52"/>
    <w:rsid w:val="00692D58"/>
    <w:rsid w:val="00692DD9"/>
    <w:rsid w:val="00693865"/>
    <w:rsid w:val="00693BEE"/>
    <w:rsid w:val="00693D82"/>
    <w:rsid w:val="00694894"/>
    <w:rsid w:val="00694FC2"/>
    <w:rsid w:val="0069526C"/>
    <w:rsid w:val="006952B5"/>
    <w:rsid w:val="006964C5"/>
    <w:rsid w:val="006965BF"/>
    <w:rsid w:val="00697016"/>
    <w:rsid w:val="00697210"/>
    <w:rsid w:val="00697237"/>
    <w:rsid w:val="00697A13"/>
    <w:rsid w:val="006A030B"/>
    <w:rsid w:val="006A0349"/>
    <w:rsid w:val="006A0A93"/>
    <w:rsid w:val="006A22CB"/>
    <w:rsid w:val="006A266A"/>
    <w:rsid w:val="006A26EA"/>
    <w:rsid w:val="006A2912"/>
    <w:rsid w:val="006A2CAD"/>
    <w:rsid w:val="006A37AC"/>
    <w:rsid w:val="006A3E15"/>
    <w:rsid w:val="006A3ED6"/>
    <w:rsid w:val="006A4D77"/>
    <w:rsid w:val="006A4DA0"/>
    <w:rsid w:val="006A5C04"/>
    <w:rsid w:val="006A6CEC"/>
    <w:rsid w:val="006A6D1A"/>
    <w:rsid w:val="006A7206"/>
    <w:rsid w:val="006A73BA"/>
    <w:rsid w:val="006A7B08"/>
    <w:rsid w:val="006A7D7A"/>
    <w:rsid w:val="006B02F6"/>
    <w:rsid w:val="006B08F4"/>
    <w:rsid w:val="006B0AE4"/>
    <w:rsid w:val="006B13EA"/>
    <w:rsid w:val="006B15F9"/>
    <w:rsid w:val="006B19C7"/>
    <w:rsid w:val="006B1CEA"/>
    <w:rsid w:val="006B1DE8"/>
    <w:rsid w:val="006B2361"/>
    <w:rsid w:val="006B2664"/>
    <w:rsid w:val="006B39D5"/>
    <w:rsid w:val="006B3D25"/>
    <w:rsid w:val="006B3D80"/>
    <w:rsid w:val="006B50AD"/>
    <w:rsid w:val="006B5297"/>
    <w:rsid w:val="006B5ABE"/>
    <w:rsid w:val="006B6E9E"/>
    <w:rsid w:val="006C0133"/>
    <w:rsid w:val="006C02AE"/>
    <w:rsid w:val="006C0413"/>
    <w:rsid w:val="006C090F"/>
    <w:rsid w:val="006C0923"/>
    <w:rsid w:val="006C1E7A"/>
    <w:rsid w:val="006C20A6"/>
    <w:rsid w:val="006C226A"/>
    <w:rsid w:val="006C24D0"/>
    <w:rsid w:val="006C28A2"/>
    <w:rsid w:val="006C28EE"/>
    <w:rsid w:val="006C2E15"/>
    <w:rsid w:val="006C30A9"/>
    <w:rsid w:val="006C439B"/>
    <w:rsid w:val="006C47F5"/>
    <w:rsid w:val="006C5EC6"/>
    <w:rsid w:val="006C6108"/>
    <w:rsid w:val="006C6CC5"/>
    <w:rsid w:val="006C6D22"/>
    <w:rsid w:val="006C7867"/>
    <w:rsid w:val="006D041A"/>
    <w:rsid w:val="006D07BD"/>
    <w:rsid w:val="006D15F9"/>
    <w:rsid w:val="006D2B5C"/>
    <w:rsid w:val="006D34C5"/>
    <w:rsid w:val="006D416C"/>
    <w:rsid w:val="006D4395"/>
    <w:rsid w:val="006D4E27"/>
    <w:rsid w:val="006D506F"/>
    <w:rsid w:val="006D649A"/>
    <w:rsid w:val="006D6616"/>
    <w:rsid w:val="006D71A6"/>
    <w:rsid w:val="006D7615"/>
    <w:rsid w:val="006D7707"/>
    <w:rsid w:val="006D775E"/>
    <w:rsid w:val="006D7908"/>
    <w:rsid w:val="006D7C5D"/>
    <w:rsid w:val="006E0048"/>
    <w:rsid w:val="006E1531"/>
    <w:rsid w:val="006E15E2"/>
    <w:rsid w:val="006E165F"/>
    <w:rsid w:val="006E1C3A"/>
    <w:rsid w:val="006E1CCB"/>
    <w:rsid w:val="006E2576"/>
    <w:rsid w:val="006E2F3F"/>
    <w:rsid w:val="006E317B"/>
    <w:rsid w:val="006E31B9"/>
    <w:rsid w:val="006E3406"/>
    <w:rsid w:val="006E35EB"/>
    <w:rsid w:val="006E3BEA"/>
    <w:rsid w:val="006E4489"/>
    <w:rsid w:val="006E47B9"/>
    <w:rsid w:val="006E4BE3"/>
    <w:rsid w:val="006E4CD1"/>
    <w:rsid w:val="006E4FC0"/>
    <w:rsid w:val="006E5079"/>
    <w:rsid w:val="006E5D6A"/>
    <w:rsid w:val="006E6418"/>
    <w:rsid w:val="006E673D"/>
    <w:rsid w:val="006E7027"/>
    <w:rsid w:val="006E73E2"/>
    <w:rsid w:val="006F0498"/>
    <w:rsid w:val="006F07C2"/>
    <w:rsid w:val="006F0881"/>
    <w:rsid w:val="006F0885"/>
    <w:rsid w:val="006F0D61"/>
    <w:rsid w:val="006F0D74"/>
    <w:rsid w:val="006F10A1"/>
    <w:rsid w:val="006F167C"/>
    <w:rsid w:val="006F193D"/>
    <w:rsid w:val="006F19BA"/>
    <w:rsid w:val="006F2722"/>
    <w:rsid w:val="006F27E2"/>
    <w:rsid w:val="006F2AFB"/>
    <w:rsid w:val="006F3064"/>
    <w:rsid w:val="006F3139"/>
    <w:rsid w:val="006F3879"/>
    <w:rsid w:val="006F3AD6"/>
    <w:rsid w:val="006F3E66"/>
    <w:rsid w:val="006F3F07"/>
    <w:rsid w:val="006F5866"/>
    <w:rsid w:val="006F5F31"/>
    <w:rsid w:val="006F608C"/>
    <w:rsid w:val="006F694E"/>
    <w:rsid w:val="006F75AD"/>
    <w:rsid w:val="006F75BE"/>
    <w:rsid w:val="006F76CE"/>
    <w:rsid w:val="00700B96"/>
    <w:rsid w:val="00701528"/>
    <w:rsid w:val="00701CD4"/>
    <w:rsid w:val="00701E6F"/>
    <w:rsid w:val="007026DA"/>
    <w:rsid w:val="00702E48"/>
    <w:rsid w:val="007034C1"/>
    <w:rsid w:val="00703745"/>
    <w:rsid w:val="00704677"/>
    <w:rsid w:val="00704C3C"/>
    <w:rsid w:val="00704DBC"/>
    <w:rsid w:val="00705215"/>
    <w:rsid w:val="007056FE"/>
    <w:rsid w:val="0070626F"/>
    <w:rsid w:val="007064E6"/>
    <w:rsid w:val="00706A64"/>
    <w:rsid w:val="00710128"/>
    <w:rsid w:val="0071088F"/>
    <w:rsid w:val="00710964"/>
    <w:rsid w:val="00710D95"/>
    <w:rsid w:val="007115EA"/>
    <w:rsid w:val="007122FD"/>
    <w:rsid w:val="00712357"/>
    <w:rsid w:val="007127B3"/>
    <w:rsid w:val="00712975"/>
    <w:rsid w:val="00712CD2"/>
    <w:rsid w:val="00714F4A"/>
    <w:rsid w:val="0071535D"/>
    <w:rsid w:val="00715458"/>
    <w:rsid w:val="00715ED9"/>
    <w:rsid w:val="00715F4E"/>
    <w:rsid w:val="00716818"/>
    <w:rsid w:val="00716E48"/>
    <w:rsid w:val="00717497"/>
    <w:rsid w:val="0071773E"/>
    <w:rsid w:val="007178B5"/>
    <w:rsid w:val="00717B19"/>
    <w:rsid w:val="00720170"/>
    <w:rsid w:val="00720587"/>
    <w:rsid w:val="00721438"/>
    <w:rsid w:val="007226C8"/>
    <w:rsid w:val="00722711"/>
    <w:rsid w:val="00723A7B"/>
    <w:rsid w:val="00724199"/>
    <w:rsid w:val="00724282"/>
    <w:rsid w:val="00724A78"/>
    <w:rsid w:val="00724BEA"/>
    <w:rsid w:val="00724FA4"/>
    <w:rsid w:val="00724FAC"/>
    <w:rsid w:val="0072556C"/>
    <w:rsid w:val="007256F7"/>
    <w:rsid w:val="0072597E"/>
    <w:rsid w:val="00726441"/>
    <w:rsid w:val="00726D30"/>
    <w:rsid w:val="00727082"/>
    <w:rsid w:val="00730300"/>
    <w:rsid w:val="00730469"/>
    <w:rsid w:val="0073049B"/>
    <w:rsid w:val="00730B92"/>
    <w:rsid w:val="00731446"/>
    <w:rsid w:val="0073157B"/>
    <w:rsid w:val="007315A7"/>
    <w:rsid w:val="007318D3"/>
    <w:rsid w:val="00731AE3"/>
    <w:rsid w:val="007324A3"/>
    <w:rsid w:val="00733104"/>
    <w:rsid w:val="007333E2"/>
    <w:rsid w:val="00733971"/>
    <w:rsid w:val="00733BFB"/>
    <w:rsid w:val="007343A0"/>
    <w:rsid w:val="007345F5"/>
    <w:rsid w:val="00734D2F"/>
    <w:rsid w:val="00734ED2"/>
    <w:rsid w:val="007353D4"/>
    <w:rsid w:val="00735980"/>
    <w:rsid w:val="007367BD"/>
    <w:rsid w:val="00736888"/>
    <w:rsid w:val="00736D89"/>
    <w:rsid w:val="00741831"/>
    <w:rsid w:val="00741A9A"/>
    <w:rsid w:val="00742352"/>
    <w:rsid w:val="00743292"/>
    <w:rsid w:val="0074362D"/>
    <w:rsid w:val="00743758"/>
    <w:rsid w:val="00743884"/>
    <w:rsid w:val="00743E76"/>
    <w:rsid w:val="00744F97"/>
    <w:rsid w:val="007454C1"/>
    <w:rsid w:val="00745C49"/>
    <w:rsid w:val="00746926"/>
    <w:rsid w:val="00746DB5"/>
    <w:rsid w:val="0074763E"/>
    <w:rsid w:val="00747B7E"/>
    <w:rsid w:val="0075029C"/>
    <w:rsid w:val="0075090B"/>
    <w:rsid w:val="00750A90"/>
    <w:rsid w:val="00750AB5"/>
    <w:rsid w:val="007510F6"/>
    <w:rsid w:val="00751637"/>
    <w:rsid w:val="00751C36"/>
    <w:rsid w:val="00751CFF"/>
    <w:rsid w:val="00751D88"/>
    <w:rsid w:val="00752079"/>
    <w:rsid w:val="0075227F"/>
    <w:rsid w:val="007527B9"/>
    <w:rsid w:val="00752964"/>
    <w:rsid w:val="007550AB"/>
    <w:rsid w:val="007553B6"/>
    <w:rsid w:val="0075540F"/>
    <w:rsid w:val="00755B69"/>
    <w:rsid w:val="00755D80"/>
    <w:rsid w:val="0075662F"/>
    <w:rsid w:val="007575D9"/>
    <w:rsid w:val="0075763F"/>
    <w:rsid w:val="0075788E"/>
    <w:rsid w:val="00757EDE"/>
    <w:rsid w:val="00757EF9"/>
    <w:rsid w:val="007603E7"/>
    <w:rsid w:val="00760A9B"/>
    <w:rsid w:val="00761042"/>
    <w:rsid w:val="00761607"/>
    <w:rsid w:val="00761E15"/>
    <w:rsid w:val="00761E40"/>
    <w:rsid w:val="00761EC4"/>
    <w:rsid w:val="007620B0"/>
    <w:rsid w:val="00762621"/>
    <w:rsid w:val="00762E33"/>
    <w:rsid w:val="00762F60"/>
    <w:rsid w:val="0076336B"/>
    <w:rsid w:val="0076388B"/>
    <w:rsid w:val="007638F4"/>
    <w:rsid w:val="00764724"/>
    <w:rsid w:val="007647EE"/>
    <w:rsid w:val="00764839"/>
    <w:rsid w:val="00764C56"/>
    <w:rsid w:val="00764F3C"/>
    <w:rsid w:val="00764FC2"/>
    <w:rsid w:val="007651ED"/>
    <w:rsid w:val="0076564F"/>
    <w:rsid w:val="00765CD3"/>
    <w:rsid w:val="00765E7D"/>
    <w:rsid w:val="007662E0"/>
    <w:rsid w:val="00766628"/>
    <w:rsid w:val="0076710E"/>
    <w:rsid w:val="00767222"/>
    <w:rsid w:val="00767B8A"/>
    <w:rsid w:val="00770171"/>
    <w:rsid w:val="007702BA"/>
    <w:rsid w:val="007702F6"/>
    <w:rsid w:val="007710C6"/>
    <w:rsid w:val="00771311"/>
    <w:rsid w:val="00771499"/>
    <w:rsid w:val="0077149F"/>
    <w:rsid w:val="007714D2"/>
    <w:rsid w:val="0077261A"/>
    <w:rsid w:val="00772AB2"/>
    <w:rsid w:val="00772DB1"/>
    <w:rsid w:val="00772DDD"/>
    <w:rsid w:val="0077317B"/>
    <w:rsid w:val="00773320"/>
    <w:rsid w:val="00773C70"/>
    <w:rsid w:val="00774586"/>
    <w:rsid w:val="00774D75"/>
    <w:rsid w:val="00776B79"/>
    <w:rsid w:val="00776C36"/>
    <w:rsid w:val="00776DF9"/>
    <w:rsid w:val="0077780D"/>
    <w:rsid w:val="00777A09"/>
    <w:rsid w:val="00777C09"/>
    <w:rsid w:val="00780E19"/>
    <w:rsid w:val="007817B9"/>
    <w:rsid w:val="00781C80"/>
    <w:rsid w:val="007820FD"/>
    <w:rsid w:val="007826F4"/>
    <w:rsid w:val="00782895"/>
    <w:rsid w:val="00782B45"/>
    <w:rsid w:val="00783041"/>
    <w:rsid w:val="0078375E"/>
    <w:rsid w:val="00783D10"/>
    <w:rsid w:val="00784268"/>
    <w:rsid w:val="0078430B"/>
    <w:rsid w:val="00784E2D"/>
    <w:rsid w:val="00786092"/>
    <w:rsid w:val="007860C1"/>
    <w:rsid w:val="007862E3"/>
    <w:rsid w:val="00786DCE"/>
    <w:rsid w:val="00787B97"/>
    <w:rsid w:val="00787C4C"/>
    <w:rsid w:val="00790527"/>
    <w:rsid w:val="00790665"/>
    <w:rsid w:val="00790B82"/>
    <w:rsid w:val="00790D34"/>
    <w:rsid w:val="007926F4"/>
    <w:rsid w:val="00793B11"/>
    <w:rsid w:val="00793FB7"/>
    <w:rsid w:val="00794793"/>
    <w:rsid w:val="00794DFC"/>
    <w:rsid w:val="00794F26"/>
    <w:rsid w:val="00794F86"/>
    <w:rsid w:val="007955A9"/>
    <w:rsid w:val="00795758"/>
    <w:rsid w:val="007974F9"/>
    <w:rsid w:val="0079760F"/>
    <w:rsid w:val="007976C7"/>
    <w:rsid w:val="00797D20"/>
    <w:rsid w:val="007A099D"/>
    <w:rsid w:val="007A0A7D"/>
    <w:rsid w:val="007A0C35"/>
    <w:rsid w:val="007A0D3E"/>
    <w:rsid w:val="007A1FD9"/>
    <w:rsid w:val="007A2107"/>
    <w:rsid w:val="007A234B"/>
    <w:rsid w:val="007A257A"/>
    <w:rsid w:val="007A2C3A"/>
    <w:rsid w:val="007A34A5"/>
    <w:rsid w:val="007A3669"/>
    <w:rsid w:val="007A3722"/>
    <w:rsid w:val="007A4D13"/>
    <w:rsid w:val="007A4D42"/>
    <w:rsid w:val="007A5211"/>
    <w:rsid w:val="007A5311"/>
    <w:rsid w:val="007A5CB4"/>
    <w:rsid w:val="007A5E2D"/>
    <w:rsid w:val="007A6264"/>
    <w:rsid w:val="007A64F8"/>
    <w:rsid w:val="007A6ABD"/>
    <w:rsid w:val="007A6E46"/>
    <w:rsid w:val="007A7450"/>
    <w:rsid w:val="007A7E0F"/>
    <w:rsid w:val="007B0C50"/>
    <w:rsid w:val="007B0DD2"/>
    <w:rsid w:val="007B307B"/>
    <w:rsid w:val="007B31EB"/>
    <w:rsid w:val="007B3258"/>
    <w:rsid w:val="007B3310"/>
    <w:rsid w:val="007B3AE8"/>
    <w:rsid w:val="007B4708"/>
    <w:rsid w:val="007B5166"/>
    <w:rsid w:val="007B55AF"/>
    <w:rsid w:val="007B5EC0"/>
    <w:rsid w:val="007B689C"/>
    <w:rsid w:val="007B6C4B"/>
    <w:rsid w:val="007B7767"/>
    <w:rsid w:val="007B7DEC"/>
    <w:rsid w:val="007C01C0"/>
    <w:rsid w:val="007C0E50"/>
    <w:rsid w:val="007C15C2"/>
    <w:rsid w:val="007C1969"/>
    <w:rsid w:val="007C24F1"/>
    <w:rsid w:val="007C2C2D"/>
    <w:rsid w:val="007C2D81"/>
    <w:rsid w:val="007C2DBE"/>
    <w:rsid w:val="007C300B"/>
    <w:rsid w:val="007C3BCD"/>
    <w:rsid w:val="007C461F"/>
    <w:rsid w:val="007C47DB"/>
    <w:rsid w:val="007C4AC5"/>
    <w:rsid w:val="007C4BA3"/>
    <w:rsid w:val="007C531A"/>
    <w:rsid w:val="007C53E4"/>
    <w:rsid w:val="007C5515"/>
    <w:rsid w:val="007C578E"/>
    <w:rsid w:val="007C5902"/>
    <w:rsid w:val="007C5B8E"/>
    <w:rsid w:val="007C6194"/>
    <w:rsid w:val="007C648C"/>
    <w:rsid w:val="007C67E9"/>
    <w:rsid w:val="007C692B"/>
    <w:rsid w:val="007C69C5"/>
    <w:rsid w:val="007C6AAE"/>
    <w:rsid w:val="007C6C94"/>
    <w:rsid w:val="007C6EB6"/>
    <w:rsid w:val="007C71B8"/>
    <w:rsid w:val="007C7452"/>
    <w:rsid w:val="007C7684"/>
    <w:rsid w:val="007C7752"/>
    <w:rsid w:val="007C7764"/>
    <w:rsid w:val="007C7E49"/>
    <w:rsid w:val="007D002F"/>
    <w:rsid w:val="007D0547"/>
    <w:rsid w:val="007D0ACD"/>
    <w:rsid w:val="007D1B10"/>
    <w:rsid w:val="007D1DAB"/>
    <w:rsid w:val="007D33C6"/>
    <w:rsid w:val="007D3588"/>
    <w:rsid w:val="007D3E57"/>
    <w:rsid w:val="007D4A6B"/>
    <w:rsid w:val="007D4C98"/>
    <w:rsid w:val="007D5295"/>
    <w:rsid w:val="007D57D0"/>
    <w:rsid w:val="007D5EBB"/>
    <w:rsid w:val="007D62AC"/>
    <w:rsid w:val="007D71B9"/>
    <w:rsid w:val="007D7306"/>
    <w:rsid w:val="007D7BA5"/>
    <w:rsid w:val="007D7C9E"/>
    <w:rsid w:val="007E04B9"/>
    <w:rsid w:val="007E0BC7"/>
    <w:rsid w:val="007E0F78"/>
    <w:rsid w:val="007E1B3F"/>
    <w:rsid w:val="007E1D0E"/>
    <w:rsid w:val="007E1EDB"/>
    <w:rsid w:val="007E2A0D"/>
    <w:rsid w:val="007E2A84"/>
    <w:rsid w:val="007E2ED7"/>
    <w:rsid w:val="007E3261"/>
    <w:rsid w:val="007E348D"/>
    <w:rsid w:val="007E441E"/>
    <w:rsid w:val="007E4462"/>
    <w:rsid w:val="007E4B6D"/>
    <w:rsid w:val="007E5397"/>
    <w:rsid w:val="007E5419"/>
    <w:rsid w:val="007E623B"/>
    <w:rsid w:val="007E6286"/>
    <w:rsid w:val="007E64B4"/>
    <w:rsid w:val="007E7547"/>
    <w:rsid w:val="007E7DDF"/>
    <w:rsid w:val="007E7E25"/>
    <w:rsid w:val="007F0306"/>
    <w:rsid w:val="007F03BC"/>
    <w:rsid w:val="007F0AB3"/>
    <w:rsid w:val="007F0D43"/>
    <w:rsid w:val="007F1BA5"/>
    <w:rsid w:val="007F1BAF"/>
    <w:rsid w:val="007F2406"/>
    <w:rsid w:val="007F2425"/>
    <w:rsid w:val="007F25F0"/>
    <w:rsid w:val="007F2625"/>
    <w:rsid w:val="007F2B86"/>
    <w:rsid w:val="007F31CE"/>
    <w:rsid w:val="007F3268"/>
    <w:rsid w:val="007F3D17"/>
    <w:rsid w:val="007F414C"/>
    <w:rsid w:val="007F41A3"/>
    <w:rsid w:val="007F43AB"/>
    <w:rsid w:val="007F4834"/>
    <w:rsid w:val="007F55B2"/>
    <w:rsid w:val="007F5A4D"/>
    <w:rsid w:val="007F6083"/>
    <w:rsid w:val="007F65B7"/>
    <w:rsid w:val="007F6D5D"/>
    <w:rsid w:val="007F6F7F"/>
    <w:rsid w:val="007F7095"/>
    <w:rsid w:val="007F7667"/>
    <w:rsid w:val="007F79F0"/>
    <w:rsid w:val="00800122"/>
    <w:rsid w:val="0080034F"/>
    <w:rsid w:val="0080077D"/>
    <w:rsid w:val="008007DD"/>
    <w:rsid w:val="00800A9D"/>
    <w:rsid w:val="00800D54"/>
    <w:rsid w:val="00801037"/>
    <w:rsid w:val="0080275E"/>
    <w:rsid w:val="0080280D"/>
    <w:rsid w:val="00802839"/>
    <w:rsid w:val="008028F2"/>
    <w:rsid w:val="008029BC"/>
    <w:rsid w:val="00802CC0"/>
    <w:rsid w:val="008036A6"/>
    <w:rsid w:val="00803D06"/>
    <w:rsid w:val="0080491E"/>
    <w:rsid w:val="008052D3"/>
    <w:rsid w:val="008057C4"/>
    <w:rsid w:val="00805BFD"/>
    <w:rsid w:val="00806A46"/>
    <w:rsid w:val="00806DE0"/>
    <w:rsid w:val="00806E88"/>
    <w:rsid w:val="00807E03"/>
    <w:rsid w:val="00810414"/>
    <w:rsid w:val="00810D00"/>
    <w:rsid w:val="00810D9E"/>
    <w:rsid w:val="0081143F"/>
    <w:rsid w:val="0081185C"/>
    <w:rsid w:val="008121B9"/>
    <w:rsid w:val="008121EA"/>
    <w:rsid w:val="00812852"/>
    <w:rsid w:val="00812A0B"/>
    <w:rsid w:val="00812E61"/>
    <w:rsid w:val="00813444"/>
    <w:rsid w:val="008138EC"/>
    <w:rsid w:val="00813B05"/>
    <w:rsid w:val="00814338"/>
    <w:rsid w:val="008157F4"/>
    <w:rsid w:val="00815A6D"/>
    <w:rsid w:val="00816A4B"/>
    <w:rsid w:val="008172C1"/>
    <w:rsid w:val="0082093C"/>
    <w:rsid w:val="00821180"/>
    <w:rsid w:val="0082132A"/>
    <w:rsid w:val="0082185E"/>
    <w:rsid w:val="00821AAD"/>
    <w:rsid w:val="00822327"/>
    <w:rsid w:val="008229DB"/>
    <w:rsid w:val="00823485"/>
    <w:rsid w:val="0082370F"/>
    <w:rsid w:val="00824470"/>
    <w:rsid w:val="00824B15"/>
    <w:rsid w:val="00825EA1"/>
    <w:rsid w:val="00825F1B"/>
    <w:rsid w:val="00826260"/>
    <w:rsid w:val="00826A53"/>
    <w:rsid w:val="00826BBD"/>
    <w:rsid w:val="008274A1"/>
    <w:rsid w:val="00827D69"/>
    <w:rsid w:val="00830001"/>
    <w:rsid w:val="00830259"/>
    <w:rsid w:val="00830EA1"/>
    <w:rsid w:val="00831E42"/>
    <w:rsid w:val="008321D4"/>
    <w:rsid w:val="0083236E"/>
    <w:rsid w:val="00832AB5"/>
    <w:rsid w:val="00832AE3"/>
    <w:rsid w:val="00832BC8"/>
    <w:rsid w:val="00832C40"/>
    <w:rsid w:val="00833D53"/>
    <w:rsid w:val="00833F6A"/>
    <w:rsid w:val="0083419F"/>
    <w:rsid w:val="00834439"/>
    <w:rsid w:val="0083490D"/>
    <w:rsid w:val="00834C4B"/>
    <w:rsid w:val="0083519C"/>
    <w:rsid w:val="00835CCC"/>
    <w:rsid w:val="00835E37"/>
    <w:rsid w:val="00836B5B"/>
    <w:rsid w:val="00837140"/>
    <w:rsid w:val="008402DB"/>
    <w:rsid w:val="008403B4"/>
    <w:rsid w:val="0084055E"/>
    <w:rsid w:val="008405A4"/>
    <w:rsid w:val="008405C5"/>
    <w:rsid w:val="00841288"/>
    <w:rsid w:val="00841323"/>
    <w:rsid w:val="00841422"/>
    <w:rsid w:val="00841458"/>
    <w:rsid w:val="00841541"/>
    <w:rsid w:val="008418D4"/>
    <w:rsid w:val="00842991"/>
    <w:rsid w:val="00842D59"/>
    <w:rsid w:val="00842FC4"/>
    <w:rsid w:val="0084312E"/>
    <w:rsid w:val="00843CB6"/>
    <w:rsid w:val="00843D0E"/>
    <w:rsid w:val="00843E3F"/>
    <w:rsid w:val="00843E66"/>
    <w:rsid w:val="00844E0F"/>
    <w:rsid w:val="008452BB"/>
    <w:rsid w:val="0084566A"/>
    <w:rsid w:val="008459C2"/>
    <w:rsid w:val="008459D3"/>
    <w:rsid w:val="00845BC0"/>
    <w:rsid w:val="00845D62"/>
    <w:rsid w:val="008460E5"/>
    <w:rsid w:val="00846361"/>
    <w:rsid w:val="008464D1"/>
    <w:rsid w:val="00846900"/>
    <w:rsid w:val="00846A40"/>
    <w:rsid w:val="00847770"/>
    <w:rsid w:val="00847A52"/>
    <w:rsid w:val="00847C52"/>
    <w:rsid w:val="00847E2F"/>
    <w:rsid w:val="00847ED9"/>
    <w:rsid w:val="00850504"/>
    <w:rsid w:val="0085065B"/>
    <w:rsid w:val="00850711"/>
    <w:rsid w:val="0085109C"/>
    <w:rsid w:val="0085117E"/>
    <w:rsid w:val="00852121"/>
    <w:rsid w:val="00852A16"/>
    <w:rsid w:val="00852D5E"/>
    <w:rsid w:val="008532D5"/>
    <w:rsid w:val="00853685"/>
    <w:rsid w:val="008536D1"/>
    <w:rsid w:val="00853BE4"/>
    <w:rsid w:val="00853C17"/>
    <w:rsid w:val="00854D5D"/>
    <w:rsid w:val="008550E8"/>
    <w:rsid w:val="00855181"/>
    <w:rsid w:val="008555BD"/>
    <w:rsid w:val="00855876"/>
    <w:rsid w:val="00855DFA"/>
    <w:rsid w:val="008560CF"/>
    <w:rsid w:val="00856259"/>
    <w:rsid w:val="0085645C"/>
    <w:rsid w:val="00856733"/>
    <w:rsid w:val="00856DAC"/>
    <w:rsid w:val="00856F00"/>
    <w:rsid w:val="00857362"/>
    <w:rsid w:val="00857A50"/>
    <w:rsid w:val="008604F9"/>
    <w:rsid w:val="00860A6E"/>
    <w:rsid w:val="0086105E"/>
    <w:rsid w:val="00861505"/>
    <w:rsid w:val="00861AF1"/>
    <w:rsid w:val="00861BB8"/>
    <w:rsid w:val="00861E7A"/>
    <w:rsid w:val="00863522"/>
    <w:rsid w:val="00863896"/>
    <w:rsid w:val="008642CB"/>
    <w:rsid w:val="00864550"/>
    <w:rsid w:val="00864717"/>
    <w:rsid w:val="00864A7D"/>
    <w:rsid w:val="00864FAD"/>
    <w:rsid w:val="00864FF1"/>
    <w:rsid w:val="00865A67"/>
    <w:rsid w:val="00865DF6"/>
    <w:rsid w:val="0086722D"/>
    <w:rsid w:val="00867FA0"/>
    <w:rsid w:val="00871508"/>
    <w:rsid w:val="008716EF"/>
    <w:rsid w:val="00871DBB"/>
    <w:rsid w:val="0087263E"/>
    <w:rsid w:val="008726D0"/>
    <w:rsid w:val="00872A0E"/>
    <w:rsid w:val="00873EF6"/>
    <w:rsid w:val="00873FB3"/>
    <w:rsid w:val="00873FBD"/>
    <w:rsid w:val="0087446A"/>
    <w:rsid w:val="00874F8A"/>
    <w:rsid w:val="0087548E"/>
    <w:rsid w:val="008760FF"/>
    <w:rsid w:val="00876336"/>
    <w:rsid w:val="00876380"/>
    <w:rsid w:val="008767B5"/>
    <w:rsid w:val="00876C4A"/>
    <w:rsid w:val="00876CF8"/>
    <w:rsid w:val="00877869"/>
    <w:rsid w:val="008778BC"/>
    <w:rsid w:val="00877ADE"/>
    <w:rsid w:val="00882A09"/>
    <w:rsid w:val="00883885"/>
    <w:rsid w:val="00883940"/>
    <w:rsid w:val="008841F1"/>
    <w:rsid w:val="008842AB"/>
    <w:rsid w:val="008847A0"/>
    <w:rsid w:val="0088517A"/>
    <w:rsid w:val="00885354"/>
    <w:rsid w:val="00885403"/>
    <w:rsid w:val="0088559B"/>
    <w:rsid w:val="00885987"/>
    <w:rsid w:val="00885B2D"/>
    <w:rsid w:val="0088658E"/>
    <w:rsid w:val="00886912"/>
    <w:rsid w:val="00886C85"/>
    <w:rsid w:val="00887030"/>
    <w:rsid w:val="008903CC"/>
    <w:rsid w:val="00890469"/>
    <w:rsid w:val="008905D2"/>
    <w:rsid w:val="00890885"/>
    <w:rsid w:val="00890D19"/>
    <w:rsid w:val="0089126F"/>
    <w:rsid w:val="0089165C"/>
    <w:rsid w:val="00891893"/>
    <w:rsid w:val="008925BC"/>
    <w:rsid w:val="00892812"/>
    <w:rsid w:val="00893379"/>
    <w:rsid w:val="008942FA"/>
    <w:rsid w:val="0089525F"/>
    <w:rsid w:val="00896721"/>
    <w:rsid w:val="0089754A"/>
    <w:rsid w:val="008A0EAA"/>
    <w:rsid w:val="008A102C"/>
    <w:rsid w:val="008A1241"/>
    <w:rsid w:val="008A20C3"/>
    <w:rsid w:val="008A3003"/>
    <w:rsid w:val="008A31A0"/>
    <w:rsid w:val="008A3392"/>
    <w:rsid w:val="008A3B0C"/>
    <w:rsid w:val="008A3C2F"/>
    <w:rsid w:val="008A43B1"/>
    <w:rsid w:val="008A46B9"/>
    <w:rsid w:val="008A5CE8"/>
    <w:rsid w:val="008A5FE0"/>
    <w:rsid w:val="008A6330"/>
    <w:rsid w:val="008A66F8"/>
    <w:rsid w:val="008A6799"/>
    <w:rsid w:val="008A6B4D"/>
    <w:rsid w:val="008A6E40"/>
    <w:rsid w:val="008A719C"/>
    <w:rsid w:val="008A764B"/>
    <w:rsid w:val="008B017A"/>
    <w:rsid w:val="008B0248"/>
    <w:rsid w:val="008B03DC"/>
    <w:rsid w:val="008B04EB"/>
    <w:rsid w:val="008B06E0"/>
    <w:rsid w:val="008B0C5B"/>
    <w:rsid w:val="008B155D"/>
    <w:rsid w:val="008B2656"/>
    <w:rsid w:val="008B2C9E"/>
    <w:rsid w:val="008B2F1A"/>
    <w:rsid w:val="008B302C"/>
    <w:rsid w:val="008B3C17"/>
    <w:rsid w:val="008B44BD"/>
    <w:rsid w:val="008B495F"/>
    <w:rsid w:val="008B49B1"/>
    <w:rsid w:val="008B5825"/>
    <w:rsid w:val="008B5AAD"/>
    <w:rsid w:val="008B5C51"/>
    <w:rsid w:val="008B633E"/>
    <w:rsid w:val="008B7184"/>
    <w:rsid w:val="008C00AB"/>
    <w:rsid w:val="008C0321"/>
    <w:rsid w:val="008C054A"/>
    <w:rsid w:val="008C067F"/>
    <w:rsid w:val="008C07B4"/>
    <w:rsid w:val="008C09C1"/>
    <w:rsid w:val="008C192F"/>
    <w:rsid w:val="008C2001"/>
    <w:rsid w:val="008C2679"/>
    <w:rsid w:val="008C2A10"/>
    <w:rsid w:val="008C32F3"/>
    <w:rsid w:val="008C407F"/>
    <w:rsid w:val="008C4762"/>
    <w:rsid w:val="008C4AE4"/>
    <w:rsid w:val="008C4BAA"/>
    <w:rsid w:val="008C4EF2"/>
    <w:rsid w:val="008C5082"/>
    <w:rsid w:val="008C556A"/>
    <w:rsid w:val="008C5DFA"/>
    <w:rsid w:val="008C6704"/>
    <w:rsid w:val="008C7914"/>
    <w:rsid w:val="008C7CB2"/>
    <w:rsid w:val="008D0580"/>
    <w:rsid w:val="008D0ABE"/>
    <w:rsid w:val="008D0E92"/>
    <w:rsid w:val="008D1630"/>
    <w:rsid w:val="008D1708"/>
    <w:rsid w:val="008D22B6"/>
    <w:rsid w:val="008D2D46"/>
    <w:rsid w:val="008D2FC0"/>
    <w:rsid w:val="008D3153"/>
    <w:rsid w:val="008D354A"/>
    <w:rsid w:val="008D4954"/>
    <w:rsid w:val="008D4BD9"/>
    <w:rsid w:val="008D5030"/>
    <w:rsid w:val="008D509F"/>
    <w:rsid w:val="008D50D1"/>
    <w:rsid w:val="008D582A"/>
    <w:rsid w:val="008D5AAA"/>
    <w:rsid w:val="008D5BED"/>
    <w:rsid w:val="008D5D56"/>
    <w:rsid w:val="008D6DDA"/>
    <w:rsid w:val="008D7217"/>
    <w:rsid w:val="008D73DB"/>
    <w:rsid w:val="008D7BA9"/>
    <w:rsid w:val="008D7C89"/>
    <w:rsid w:val="008E03CD"/>
    <w:rsid w:val="008E0704"/>
    <w:rsid w:val="008E09BC"/>
    <w:rsid w:val="008E1308"/>
    <w:rsid w:val="008E1414"/>
    <w:rsid w:val="008E2814"/>
    <w:rsid w:val="008E29B4"/>
    <w:rsid w:val="008E2E61"/>
    <w:rsid w:val="008E3274"/>
    <w:rsid w:val="008E385A"/>
    <w:rsid w:val="008E47B8"/>
    <w:rsid w:val="008E4A31"/>
    <w:rsid w:val="008E58DC"/>
    <w:rsid w:val="008E59F1"/>
    <w:rsid w:val="008E5DC9"/>
    <w:rsid w:val="008E5F77"/>
    <w:rsid w:val="008E66B8"/>
    <w:rsid w:val="008E6B67"/>
    <w:rsid w:val="008E7CB9"/>
    <w:rsid w:val="008F0703"/>
    <w:rsid w:val="008F124F"/>
    <w:rsid w:val="008F1277"/>
    <w:rsid w:val="008F179A"/>
    <w:rsid w:val="008F1929"/>
    <w:rsid w:val="008F194B"/>
    <w:rsid w:val="008F19EA"/>
    <w:rsid w:val="008F23CC"/>
    <w:rsid w:val="008F2558"/>
    <w:rsid w:val="008F2B26"/>
    <w:rsid w:val="008F2BD4"/>
    <w:rsid w:val="008F2C56"/>
    <w:rsid w:val="008F34FE"/>
    <w:rsid w:val="008F3A20"/>
    <w:rsid w:val="008F3FCA"/>
    <w:rsid w:val="008F4694"/>
    <w:rsid w:val="008F4C04"/>
    <w:rsid w:val="008F51D4"/>
    <w:rsid w:val="008F6164"/>
    <w:rsid w:val="008F6C0F"/>
    <w:rsid w:val="008F7292"/>
    <w:rsid w:val="008F7AD2"/>
    <w:rsid w:val="00900A0B"/>
    <w:rsid w:val="00900E71"/>
    <w:rsid w:val="00900F8F"/>
    <w:rsid w:val="00901D96"/>
    <w:rsid w:val="00901DE6"/>
    <w:rsid w:val="00901E0B"/>
    <w:rsid w:val="00901EAF"/>
    <w:rsid w:val="009026E9"/>
    <w:rsid w:val="009030B0"/>
    <w:rsid w:val="0090361A"/>
    <w:rsid w:val="00903A7D"/>
    <w:rsid w:val="009046F0"/>
    <w:rsid w:val="00904AFB"/>
    <w:rsid w:val="0090501B"/>
    <w:rsid w:val="00905175"/>
    <w:rsid w:val="009054C2"/>
    <w:rsid w:val="009056E9"/>
    <w:rsid w:val="00905C0A"/>
    <w:rsid w:val="00905CBD"/>
    <w:rsid w:val="00905D73"/>
    <w:rsid w:val="00905F34"/>
    <w:rsid w:val="00906A8E"/>
    <w:rsid w:val="00906DDD"/>
    <w:rsid w:val="009073D8"/>
    <w:rsid w:val="00907D87"/>
    <w:rsid w:val="009103D1"/>
    <w:rsid w:val="009106FB"/>
    <w:rsid w:val="00910755"/>
    <w:rsid w:val="00910D1B"/>
    <w:rsid w:val="00910D5A"/>
    <w:rsid w:val="00911147"/>
    <w:rsid w:val="00911579"/>
    <w:rsid w:val="0091328A"/>
    <w:rsid w:val="009133E9"/>
    <w:rsid w:val="00913878"/>
    <w:rsid w:val="009142E5"/>
    <w:rsid w:val="0091463E"/>
    <w:rsid w:val="009147B0"/>
    <w:rsid w:val="00915270"/>
    <w:rsid w:val="00915783"/>
    <w:rsid w:val="00915AE1"/>
    <w:rsid w:val="00915C9A"/>
    <w:rsid w:val="00916593"/>
    <w:rsid w:val="0091725E"/>
    <w:rsid w:val="009174F6"/>
    <w:rsid w:val="00917B7E"/>
    <w:rsid w:val="00917EDB"/>
    <w:rsid w:val="00920456"/>
    <w:rsid w:val="00920F3B"/>
    <w:rsid w:val="009220DF"/>
    <w:rsid w:val="0092218D"/>
    <w:rsid w:val="009224DC"/>
    <w:rsid w:val="0092252E"/>
    <w:rsid w:val="009227E7"/>
    <w:rsid w:val="00922992"/>
    <w:rsid w:val="00922DFD"/>
    <w:rsid w:val="00923893"/>
    <w:rsid w:val="00923A26"/>
    <w:rsid w:val="00923FC3"/>
    <w:rsid w:val="0092421B"/>
    <w:rsid w:val="00924F16"/>
    <w:rsid w:val="009258C8"/>
    <w:rsid w:val="00925AC9"/>
    <w:rsid w:val="00925CC2"/>
    <w:rsid w:val="00926116"/>
    <w:rsid w:val="009264E7"/>
    <w:rsid w:val="00926651"/>
    <w:rsid w:val="00926BE3"/>
    <w:rsid w:val="00930E19"/>
    <w:rsid w:val="00931291"/>
    <w:rsid w:val="00931B3D"/>
    <w:rsid w:val="00931CB9"/>
    <w:rsid w:val="00931FF8"/>
    <w:rsid w:val="00932211"/>
    <w:rsid w:val="0093264D"/>
    <w:rsid w:val="009326BD"/>
    <w:rsid w:val="00932F99"/>
    <w:rsid w:val="0093318A"/>
    <w:rsid w:val="00933742"/>
    <w:rsid w:val="00933D1D"/>
    <w:rsid w:val="00933EC2"/>
    <w:rsid w:val="009347BD"/>
    <w:rsid w:val="009348EA"/>
    <w:rsid w:val="0093492F"/>
    <w:rsid w:val="00934DB1"/>
    <w:rsid w:val="009353EA"/>
    <w:rsid w:val="00935CF0"/>
    <w:rsid w:val="00935F92"/>
    <w:rsid w:val="00935F99"/>
    <w:rsid w:val="009360F7"/>
    <w:rsid w:val="0093681D"/>
    <w:rsid w:val="00936C55"/>
    <w:rsid w:val="00936DC8"/>
    <w:rsid w:val="00937147"/>
    <w:rsid w:val="009375EB"/>
    <w:rsid w:val="00937B29"/>
    <w:rsid w:val="00940005"/>
    <w:rsid w:val="00940928"/>
    <w:rsid w:val="00940E00"/>
    <w:rsid w:val="009410D3"/>
    <w:rsid w:val="009412F5"/>
    <w:rsid w:val="00941394"/>
    <w:rsid w:val="00941785"/>
    <w:rsid w:val="009417A9"/>
    <w:rsid w:val="00941861"/>
    <w:rsid w:val="00942BAA"/>
    <w:rsid w:val="00943140"/>
    <w:rsid w:val="009431CA"/>
    <w:rsid w:val="00943234"/>
    <w:rsid w:val="0094398F"/>
    <w:rsid w:val="009440BE"/>
    <w:rsid w:val="00944317"/>
    <w:rsid w:val="009447D9"/>
    <w:rsid w:val="0094488B"/>
    <w:rsid w:val="0094600D"/>
    <w:rsid w:val="00946C7C"/>
    <w:rsid w:val="00946DE2"/>
    <w:rsid w:val="00946E22"/>
    <w:rsid w:val="00947A88"/>
    <w:rsid w:val="00947D0C"/>
    <w:rsid w:val="0095020F"/>
    <w:rsid w:val="009504AF"/>
    <w:rsid w:val="009504F0"/>
    <w:rsid w:val="00950DAE"/>
    <w:rsid w:val="00950DFA"/>
    <w:rsid w:val="0095136B"/>
    <w:rsid w:val="00951557"/>
    <w:rsid w:val="009524A2"/>
    <w:rsid w:val="00952E98"/>
    <w:rsid w:val="0095409F"/>
    <w:rsid w:val="0095414E"/>
    <w:rsid w:val="00954265"/>
    <w:rsid w:val="009544C2"/>
    <w:rsid w:val="00954530"/>
    <w:rsid w:val="00954D28"/>
    <w:rsid w:val="009551B3"/>
    <w:rsid w:val="009553F1"/>
    <w:rsid w:val="0095579A"/>
    <w:rsid w:val="009557E7"/>
    <w:rsid w:val="00956325"/>
    <w:rsid w:val="00956B17"/>
    <w:rsid w:val="0095709D"/>
    <w:rsid w:val="009570B6"/>
    <w:rsid w:val="00957127"/>
    <w:rsid w:val="009572EC"/>
    <w:rsid w:val="009575B5"/>
    <w:rsid w:val="00957964"/>
    <w:rsid w:val="00957AE4"/>
    <w:rsid w:val="009604D2"/>
    <w:rsid w:val="00960DED"/>
    <w:rsid w:val="00961397"/>
    <w:rsid w:val="009618D8"/>
    <w:rsid w:val="00961B0F"/>
    <w:rsid w:val="00961CF0"/>
    <w:rsid w:val="00962386"/>
    <w:rsid w:val="009632E8"/>
    <w:rsid w:val="009638C3"/>
    <w:rsid w:val="00963BA7"/>
    <w:rsid w:val="00964052"/>
    <w:rsid w:val="009642D2"/>
    <w:rsid w:val="00964348"/>
    <w:rsid w:val="009646E7"/>
    <w:rsid w:val="00964D89"/>
    <w:rsid w:val="00965B71"/>
    <w:rsid w:val="009667EE"/>
    <w:rsid w:val="00966859"/>
    <w:rsid w:val="00966CBF"/>
    <w:rsid w:val="00967054"/>
    <w:rsid w:val="009674A0"/>
    <w:rsid w:val="00967A6F"/>
    <w:rsid w:val="00967AFC"/>
    <w:rsid w:val="00970FB8"/>
    <w:rsid w:val="009716DE"/>
    <w:rsid w:val="00971745"/>
    <w:rsid w:val="009723C2"/>
    <w:rsid w:val="009727FE"/>
    <w:rsid w:val="00973057"/>
    <w:rsid w:val="00973FA7"/>
    <w:rsid w:val="00974292"/>
    <w:rsid w:val="0097435C"/>
    <w:rsid w:val="0097464C"/>
    <w:rsid w:val="00975720"/>
    <w:rsid w:val="009757FB"/>
    <w:rsid w:val="00976297"/>
    <w:rsid w:val="00976483"/>
    <w:rsid w:val="00976500"/>
    <w:rsid w:val="00976531"/>
    <w:rsid w:val="00977107"/>
    <w:rsid w:val="00977336"/>
    <w:rsid w:val="00980B58"/>
    <w:rsid w:val="00980C21"/>
    <w:rsid w:val="00981DF1"/>
    <w:rsid w:val="00982766"/>
    <w:rsid w:val="00982A57"/>
    <w:rsid w:val="00982CAF"/>
    <w:rsid w:val="00983188"/>
    <w:rsid w:val="00983727"/>
    <w:rsid w:val="00983DC2"/>
    <w:rsid w:val="00983F02"/>
    <w:rsid w:val="00984342"/>
    <w:rsid w:val="009849EE"/>
    <w:rsid w:val="009859EE"/>
    <w:rsid w:val="00985C62"/>
    <w:rsid w:val="00985C7B"/>
    <w:rsid w:val="00985E2A"/>
    <w:rsid w:val="00986908"/>
    <w:rsid w:val="00986A3B"/>
    <w:rsid w:val="00986D96"/>
    <w:rsid w:val="0098733C"/>
    <w:rsid w:val="009911FF"/>
    <w:rsid w:val="009919FF"/>
    <w:rsid w:val="00991AAC"/>
    <w:rsid w:val="00991B50"/>
    <w:rsid w:val="009937B0"/>
    <w:rsid w:val="00993A3B"/>
    <w:rsid w:val="00994156"/>
    <w:rsid w:val="00994743"/>
    <w:rsid w:val="00994896"/>
    <w:rsid w:val="00994A78"/>
    <w:rsid w:val="0099550F"/>
    <w:rsid w:val="00995617"/>
    <w:rsid w:val="0099606A"/>
    <w:rsid w:val="009971C7"/>
    <w:rsid w:val="0099747C"/>
    <w:rsid w:val="00997960"/>
    <w:rsid w:val="009A06EC"/>
    <w:rsid w:val="009A071C"/>
    <w:rsid w:val="009A0977"/>
    <w:rsid w:val="009A1FCE"/>
    <w:rsid w:val="009A29A0"/>
    <w:rsid w:val="009A2EE3"/>
    <w:rsid w:val="009A34F7"/>
    <w:rsid w:val="009A37C1"/>
    <w:rsid w:val="009A39CE"/>
    <w:rsid w:val="009A47B6"/>
    <w:rsid w:val="009A49C5"/>
    <w:rsid w:val="009A53E4"/>
    <w:rsid w:val="009A543A"/>
    <w:rsid w:val="009A58D6"/>
    <w:rsid w:val="009A5A2F"/>
    <w:rsid w:val="009A69FF"/>
    <w:rsid w:val="009A7655"/>
    <w:rsid w:val="009A7A6E"/>
    <w:rsid w:val="009B037E"/>
    <w:rsid w:val="009B0A40"/>
    <w:rsid w:val="009B0D2D"/>
    <w:rsid w:val="009B1A2A"/>
    <w:rsid w:val="009B1DB8"/>
    <w:rsid w:val="009B201D"/>
    <w:rsid w:val="009B20BE"/>
    <w:rsid w:val="009B20D3"/>
    <w:rsid w:val="009B22E9"/>
    <w:rsid w:val="009B2BF6"/>
    <w:rsid w:val="009B40A0"/>
    <w:rsid w:val="009B4448"/>
    <w:rsid w:val="009B4701"/>
    <w:rsid w:val="009B4784"/>
    <w:rsid w:val="009B4A18"/>
    <w:rsid w:val="009B4C8E"/>
    <w:rsid w:val="009B4EA1"/>
    <w:rsid w:val="009B51C0"/>
    <w:rsid w:val="009B53D9"/>
    <w:rsid w:val="009B6101"/>
    <w:rsid w:val="009B6491"/>
    <w:rsid w:val="009B6925"/>
    <w:rsid w:val="009B7284"/>
    <w:rsid w:val="009B7660"/>
    <w:rsid w:val="009B7EDF"/>
    <w:rsid w:val="009C1E11"/>
    <w:rsid w:val="009C211D"/>
    <w:rsid w:val="009C26C1"/>
    <w:rsid w:val="009C2D3F"/>
    <w:rsid w:val="009C2DC5"/>
    <w:rsid w:val="009C3987"/>
    <w:rsid w:val="009C4A2F"/>
    <w:rsid w:val="009C4D54"/>
    <w:rsid w:val="009C5120"/>
    <w:rsid w:val="009C5AA1"/>
    <w:rsid w:val="009C5B04"/>
    <w:rsid w:val="009C6145"/>
    <w:rsid w:val="009C6D46"/>
    <w:rsid w:val="009C7220"/>
    <w:rsid w:val="009C7756"/>
    <w:rsid w:val="009C7FEF"/>
    <w:rsid w:val="009D0A56"/>
    <w:rsid w:val="009D165A"/>
    <w:rsid w:val="009D19A0"/>
    <w:rsid w:val="009D1E1D"/>
    <w:rsid w:val="009D2585"/>
    <w:rsid w:val="009D2F69"/>
    <w:rsid w:val="009D36AE"/>
    <w:rsid w:val="009D3CDD"/>
    <w:rsid w:val="009D4198"/>
    <w:rsid w:val="009D4510"/>
    <w:rsid w:val="009D47C4"/>
    <w:rsid w:val="009D487A"/>
    <w:rsid w:val="009D4EDB"/>
    <w:rsid w:val="009D55C9"/>
    <w:rsid w:val="009D5D8D"/>
    <w:rsid w:val="009D5EDE"/>
    <w:rsid w:val="009D5F51"/>
    <w:rsid w:val="009D7287"/>
    <w:rsid w:val="009E0193"/>
    <w:rsid w:val="009E097A"/>
    <w:rsid w:val="009E1A6A"/>
    <w:rsid w:val="009E28A2"/>
    <w:rsid w:val="009E2B0D"/>
    <w:rsid w:val="009E2B6F"/>
    <w:rsid w:val="009E2D83"/>
    <w:rsid w:val="009E3073"/>
    <w:rsid w:val="009E3129"/>
    <w:rsid w:val="009E327B"/>
    <w:rsid w:val="009E3473"/>
    <w:rsid w:val="009E3B2A"/>
    <w:rsid w:val="009E3C8E"/>
    <w:rsid w:val="009E41A0"/>
    <w:rsid w:val="009E4893"/>
    <w:rsid w:val="009E4AA9"/>
    <w:rsid w:val="009E4AFD"/>
    <w:rsid w:val="009E4C0E"/>
    <w:rsid w:val="009E4D3D"/>
    <w:rsid w:val="009E4D9D"/>
    <w:rsid w:val="009E56B0"/>
    <w:rsid w:val="009E599D"/>
    <w:rsid w:val="009E6CF8"/>
    <w:rsid w:val="009E712E"/>
    <w:rsid w:val="009E72C9"/>
    <w:rsid w:val="009E7570"/>
    <w:rsid w:val="009E7788"/>
    <w:rsid w:val="009E799A"/>
    <w:rsid w:val="009E7BFC"/>
    <w:rsid w:val="009E7FC8"/>
    <w:rsid w:val="009F1345"/>
    <w:rsid w:val="009F13A7"/>
    <w:rsid w:val="009F1F0B"/>
    <w:rsid w:val="009F21A1"/>
    <w:rsid w:val="009F2BB5"/>
    <w:rsid w:val="009F3A6D"/>
    <w:rsid w:val="009F4978"/>
    <w:rsid w:val="009F4A3C"/>
    <w:rsid w:val="009F4D0B"/>
    <w:rsid w:val="009F5937"/>
    <w:rsid w:val="009F6170"/>
    <w:rsid w:val="009F6441"/>
    <w:rsid w:val="009F6692"/>
    <w:rsid w:val="009F734B"/>
    <w:rsid w:val="009F7563"/>
    <w:rsid w:val="009F75E0"/>
    <w:rsid w:val="009F7701"/>
    <w:rsid w:val="00A0008E"/>
    <w:rsid w:val="00A0023B"/>
    <w:rsid w:val="00A007E8"/>
    <w:rsid w:val="00A02BC3"/>
    <w:rsid w:val="00A02DD6"/>
    <w:rsid w:val="00A02DDC"/>
    <w:rsid w:val="00A03C90"/>
    <w:rsid w:val="00A03FC3"/>
    <w:rsid w:val="00A04127"/>
    <w:rsid w:val="00A04203"/>
    <w:rsid w:val="00A0439B"/>
    <w:rsid w:val="00A04699"/>
    <w:rsid w:val="00A05012"/>
    <w:rsid w:val="00A053F5"/>
    <w:rsid w:val="00A057E2"/>
    <w:rsid w:val="00A058AD"/>
    <w:rsid w:val="00A06070"/>
    <w:rsid w:val="00A062D1"/>
    <w:rsid w:val="00A0645A"/>
    <w:rsid w:val="00A06C28"/>
    <w:rsid w:val="00A07832"/>
    <w:rsid w:val="00A07977"/>
    <w:rsid w:val="00A1080A"/>
    <w:rsid w:val="00A10B6A"/>
    <w:rsid w:val="00A11986"/>
    <w:rsid w:val="00A119DD"/>
    <w:rsid w:val="00A12469"/>
    <w:rsid w:val="00A124A7"/>
    <w:rsid w:val="00A12738"/>
    <w:rsid w:val="00A12986"/>
    <w:rsid w:val="00A129B2"/>
    <w:rsid w:val="00A13355"/>
    <w:rsid w:val="00A135CD"/>
    <w:rsid w:val="00A13D52"/>
    <w:rsid w:val="00A13EEB"/>
    <w:rsid w:val="00A148F3"/>
    <w:rsid w:val="00A149A7"/>
    <w:rsid w:val="00A14A94"/>
    <w:rsid w:val="00A1500E"/>
    <w:rsid w:val="00A16E42"/>
    <w:rsid w:val="00A174FF"/>
    <w:rsid w:val="00A1774E"/>
    <w:rsid w:val="00A1783B"/>
    <w:rsid w:val="00A2093A"/>
    <w:rsid w:val="00A2138D"/>
    <w:rsid w:val="00A217AA"/>
    <w:rsid w:val="00A21C5C"/>
    <w:rsid w:val="00A2217D"/>
    <w:rsid w:val="00A22DCF"/>
    <w:rsid w:val="00A22FEF"/>
    <w:rsid w:val="00A23B43"/>
    <w:rsid w:val="00A23FF2"/>
    <w:rsid w:val="00A24003"/>
    <w:rsid w:val="00A24181"/>
    <w:rsid w:val="00A243E9"/>
    <w:rsid w:val="00A24406"/>
    <w:rsid w:val="00A24C88"/>
    <w:rsid w:val="00A2639E"/>
    <w:rsid w:val="00A26643"/>
    <w:rsid w:val="00A26F02"/>
    <w:rsid w:val="00A27B96"/>
    <w:rsid w:val="00A32BF7"/>
    <w:rsid w:val="00A330BF"/>
    <w:rsid w:val="00A33FB7"/>
    <w:rsid w:val="00A340C3"/>
    <w:rsid w:val="00A3415E"/>
    <w:rsid w:val="00A34A2F"/>
    <w:rsid w:val="00A36461"/>
    <w:rsid w:val="00A3702B"/>
    <w:rsid w:val="00A37494"/>
    <w:rsid w:val="00A376B5"/>
    <w:rsid w:val="00A376D7"/>
    <w:rsid w:val="00A37A5C"/>
    <w:rsid w:val="00A40381"/>
    <w:rsid w:val="00A40700"/>
    <w:rsid w:val="00A409DB"/>
    <w:rsid w:val="00A40CB4"/>
    <w:rsid w:val="00A41597"/>
    <w:rsid w:val="00A41786"/>
    <w:rsid w:val="00A41B8D"/>
    <w:rsid w:val="00A42875"/>
    <w:rsid w:val="00A42B29"/>
    <w:rsid w:val="00A42E28"/>
    <w:rsid w:val="00A43FA0"/>
    <w:rsid w:val="00A44786"/>
    <w:rsid w:val="00A44AC5"/>
    <w:rsid w:val="00A44C8A"/>
    <w:rsid w:val="00A4504A"/>
    <w:rsid w:val="00A45F7A"/>
    <w:rsid w:val="00A46682"/>
    <w:rsid w:val="00A46ECA"/>
    <w:rsid w:val="00A4736F"/>
    <w:rsid w:val="00A50049"/>
    <w:rsid w:val="00A501FE"/>
    <w:rsid w:val="00A50A5D"/>
    <w:rsid w:val="00A50B30"/>
    <w:rsid w:val="00A50B5A"/>
    <w:rsid w:val="00A517A9"/>
    <w:rsid w:val="00A51A34"/>
    <w:rsid w:val="00A5209D"/>
    <w:rsid w:val="00A522CB"/>
    <w:rsid w:val="00A52A48"/>
    <w:rsid w:val="00A5327C"/>
    <w:rsid w:val="00A53420"/>
    <w:rsid w:val="00A538A4"/>
    <w:rsid w:val="00A54AE0"/>
    <w:rsid w:val="00A5504C"/>
    <w:rsid w:val="00A55299"/>
    <w:rsid w:val="00A56074"/>
    <w:rsid w:val="00A5631B"/>
    <w:rsid w:val="00A57098"/>
    <w:rsid w:val="00A57125"/>
    <w:rsid w:val="00A57592"/>
    <w:rsid w:val="00A57FF1"/>
    <w:rsid w:val="00A60167"/>
    <w:rsid w:val="00A60DF6"/>
    <w:rsid w:val="00A60E59"/>
    <w:rsid w:val="00A61CD1"/>
    <w:rsid w:val="00A629DB"/>
    <w:rsid w:val="00A62DA6"/>
    <w:rsid w:val="00A62DE7"/>
    <w:rsid w:val="00A636F6"/>
    <w:rsid w:val="00A65277"/>
    <w:rsid w:val="00A655DD"/>
    <w:rsid w:val="00A65825"/>
    <w:rsid w:val="00A66678"/>
    <w:rsid w:val="00A66BA8"/>
    <w:rsid w:val="00A66CA2"/>
    <w:rsid w:val="00A707A0"/>
    <w:rsid w:val="00A7111A"/>
    <w:rsid w:val="00A71281"/>
    <w:rsid w:val="00A71CA2"/>
    <w:rsid w:val="00A737B9"/>
    <w:rsid w:val="00A73880"/>
    <w:rsid w:val="00A7399B"/>
    <w:rsid w:val="00A73A96"/>
    <w:rsid w:val="00A74759"/>
    <w:rsid w:val="00A7482C"/>
    <w:rsid w:val="00A7567A"/>
    <w:rsid w:val="00A75830"/>
    <w:rsid w:val="00A759E6"/>
    <w:rsid w:val="00A75B09"/>
    <w:rsid w:val="00A767BE"/>
    <w:rsid w:val="00A76891"/>
    <w:rsid w:val="00A77675"/>
    <w:rsid w:val="00A778BC"/>
    <w:rsid w:val="00A80249"/>
    <w:rsid w:val="00A8038B"/>
    <w:rsid w:val="00A8055B"/>
    <w:rsid w:val="00A8081D"/>
    <w:rsid w:val="00A81009"/>
    <w:rsid w:val="00A81AC9"/>
    <w:rsid w:val="00A825CF"/>
    <w:rsid w:val="00A82B97"/>
    <w:rsid w:val="00A8316A"/>
    <w:rsid w:val="00A83DB7"/>
    <w:rsid w:val="00A84379"/>
    <w:rsid w:val="00A8459C"/>
    <w:rsid w:val="00A846CF"/>
    <w:rsid w:val="00A84DF2"/>
    <w:rsid w:val="00A84E36"/>
    <w:rsid w:val="00A857BF"/>
    <w:rsid w:val="00A85E96"/>
    <w:rsid w:val="00A860E1"/>
    <w:rsid w:val="00A864B3"/>
    <w:rsid w:val="00A86E8B"/>
    <w:rsid w:val="00A86EFA"/>
    <w:rsid w:val="00A86F4F"/>
    <w:rsid w:val="00A86F69"/>
    <w:rsid w:val="00A86FF9"/>
    <w:rsid w:val="00A8762A"/>
    <w:rsid w:val="00A9034C"/>
    <w:rsid w:val="00A905B8"/>
    <w:rsid w:val="00A907D5"/>
    <w:rsid w:val="00A91BEE"/>
    <w:rsid w:val="00A91C7B"/>
    <w:rsid w:val="00A92952"/>
    <w:rsid w:val="00A92BD7"/>
    <w:rsid w:val="00A92FAC"/>
    <w:rsid w:val="00A930B0"/>
    <w:rsid w:val="00A93129"/>
    <w:rsid w:val="00A935DC"/>
    <w:rsid w:val="00A93875"/>
    <w:rsid w:val="00A93AB6"/>
    <w:rsid w:val="00A93CE5"/>
    <w:rsid w:val="00A9412D"/>
    <w:rsid w:val="00A941A1"/>
    <w:rsid w:val="00A94A05"/>
    <w:rsid w:val="00A94F4C"/>
    <w:rsid w:val="00A95BB1"/>
    <w:rsid w:val="00A96048"/>
    <w:rsid w:val="00A962CB"/>
    <w:rsid w:val="00A96B79"/>
    <w:rsid w:val="00A96D17"/>
    <w:rsid w:val="00A97350"/>
    <w:rsid w:val="00A976A7"/>
    <w:rsid w:val="00AA0729"/>
    <w:rsid w:val="00AA10C2"/>
    <w:rsid w:val="00AA186B"/>
    <w:rsid w:val="00AA1CE2"/>
    <w:rsid w:val="00AA23A1"/>
    <w:rsid w:val="00AA2C1B"/>
    <w:rsid w:val="00AA2E13"/>
    <w:rsid w:val="00AA399F"/>
    <w:rsid w:val="00AA3D5F"/>
    <w:rsid w:val="00AA4156"/>
    <w:rsid w:val="00AA4388"/>
    <w:rsid w:val="00AA480F"/>
    <w:rsid w:val="00AA4BC0"/>
    <w:rsid w:val="00AA570F"/>
    <w:rsid w:val="00AA5B75"/>
    <w:rsid w:val="00AA5C82"/>
    <w:rsid w:val="00AA6384"/>
    <w:rsid w:val="00AA63AC"/>
    <w:rsid w:val="00AA64D7"/>
    <w:rsid w:val="00AA6B2D"/>
    <w:rsid w:val="00AA6BB4"/>
    <w:rsid w:val="00AA6D38"/>
    <w:rsid w:val="00AA735C"/>
    <w:rsid w:val="00AA7468"/>
    <w:rsid w:val="00AA764D"/>
    <w:rsid w:val="00AA7685"/>
    <w:rsid w:val="00AA76D0"/>
    <w:rsid w:val="00AA7781"/>
    <w:rsid w:val="00AA7A5A"/>
    <w:rsid w:val="00AB1528"/>
    <w:rsid w:val="00AB1E5F"/>
    <w:rsid w:val="00AB27AB"/>
    <w:rsid w:val="00AB2878"/>
    <w:rsid w:val="00AB2A7C"/>
    <w:rsid w:val="00AB2C7A"/>
    <w:rsid w:val="00AB2C89"/>
    <w:rsid w:val="00AB2D1A"/>
    <w:rsid w:val="00AB314D"/>
    <w:rsid w:val="00AB329D"/>
    <w:rsid w:val="00AB3937"/>
    <w:rsid w:val="00AB3C44"/>
    <w:rsid w:val="00AB3DE9"/>
    <w:rsid w:val="00AB5051"/>
    <w:rsid w:val="00AB56D4"/>
    <w:rsid w:val="00AB5AFD"/>
    <w:rsid w:val="00AB5F83"/>
    <w:rsid w:val="00AB6DCE"/>
    <w:rsid w:val="00AB6E48"/>
    <w:rsid w:val="00AB71A8"/>
    <w:rsid w:val="00AB726D"/>
    <w:rsid w:val="00AB7CF1"/>
    <w:rsid w:val="00AC0FFB"/>
    <w:rsid w:val="00AC1508"/>
    <w:rsid w:val="00AC177B"/>
    <w:rsid w:val="00AC19A5"/>
    <w:rsid w:val="00AC1BAD"/>
    <w:rsid w:val="00AC1CB8"/>
    <w:rsid w:val="00AC1DB2"/>
    <w:rsid w:val="00AC2235"/>
    <w:rsid w:val="00AC3676"/>
    <w:rsid w:val="00AC37F5"/>
    <w:rsid w:val="00AC3B1F"/>
    <w:rsid w:val="00AC3C89"/>
    <w:rsid w:val="00AC41F9"/>
    <w:rsid w:val="00AC4736"/>
    <w:rsid w:val="00AC4C48"/>
    <w:rsid w:val="00AC50BB"/>
    <w:rsid w:val="00AC5408"/>
    <w:rsid w:val="00AC563E"/>
    <w:rsid w:val="00AC5967"/>
    <w:rsid w:val="00AC5BBB"/>
    <w:rsid w:val="00AC626A"/>
    <w:rsid w:val="00AC6316"/>
    <w:rsid w:val="00AC6BBF"/>
    <w:rsid w:val="00AC766F"/>
    <w:rsid w:val="00AC76FE"/>
    <w:rsid w:val="00AD0331"/>
    <w:rsid w:val="00AD0A22"/>
    <w:rsid w:val="00AD20DA"/>
    <w:rsid w:val="00AD4D5B"/>
    <w:rsid w:val="00AD4D66"/>
    <w:rsid w:val="00AD5218"/>
    <w:rsid w:val="00AD5429"/>
    <w:rsid w:val="00AD5D9C"/>
    <w:rsid w:val="00AD6016"/>
    <w:rsid w:val="00AD607C"/>
    <w:rsid w:val="00AD608D"/>
    <w:rsid w:val="00AD6981"/>
    <w:rsid w:val="00AD6B68"/>
    <w:rsid w:val="00AD6C72"/>
    <w:rsid w:val="00AD7A1F"/>
    <w:rsid w:val="00AE0895"/>
    <w:rsid w:val="00AE0AF2"/>
    <w:rsid w:val="00AE0B72"/>
    <w:rsid w:val="00AE1A3B"/>
    <w:rsid w:val="00AE1CDE"/>
    <w:rsid w:val="00AE22A5"/>
    <w:rsid w:val="00AE2B20"/>
    <w:rsid w:val="00AE3854"/>
    <w:rsid w:val="00AE3E35"/>
    <w:rsid w:val="00AE45FA"/>
    <w:rsid w:val="00AE62E0"/>
    <w:rsid w:val="00AE7193"/>
    <w:rsid w:val="00AE79CD"/>
    <w:rsid w:val="00AE7D6E"/>
    <w:rsid w:val="00AF004F"/>
    <w:rsid w:val="00AF06A8"/>
    <w:rsid w:val="00AF0813"/>
    <w:rsid w:val="00AF0A19"/>
    <w:rsid w:val="00AF0B6E"/>
    <w:rsid w:val="00AF0D5F"/>
    <w:rsid w:val="00AF0EC0"/>
    <w:rsid w:val="00AF100A"/>
    <w:rsid w:val="00AF1485"/>
    <w:rsid w:val="00AF1DE2"/>
    <w:rsid w:val="00AF1EAD"/>
    <w:rsid w:val="00AF262A"/>
    <w:rsid w:val="00AF265E"/>
    <w:rsid w:val="00AF2771"/>
    <w:rsid w:val="00AF2A40"/>
    <w:rsid w:val="00AF2A72"/>
    <w:rsid w:val="00AF3B41"/>
    <w:rsid w:val="00AF3F4F"/>
    <w:rsid w:val="00AF4D00"/>
    <w:rsid w:val="00AF4E84"/>
    <w:rsid w:val="00AF52CB"/>
    <w:rsid w:val="00AF5680"/>
    <w:rsid w:val="00AF5DC5"/>
    <w:rsid w:val="00AF6418"/>
    <w:rsid w:val="00AF6521"/>
    <w:rsid w:val="00B00344"/>
    <w:rsid w:val="00B00531"/>
    <w:rsid w:val="00B0179D"/>
    <w:rsid w:val="00B01EA8"/>
    <w:rsid w:val="00B02109"/>
    <w:rsid w:val="00B02796"/>
    <w:rsid w:val="00B02E61"/>
    <w:rsid w:val="00B02F25"/>
    <w:rsid w:val="00B03E7D"/>
    <w:rsid w:val="00B0412F"/>
    <w:rsid w:val="00B0456B"/>
    <w:rsid w:val="00B04A55"/>
    <w:rsid w:val="00B05507"/>
    <w:rsid w:val="00B05912"/>
    <w:rsid w:val="00B05D8F"/>
    <w:rsid w:val="00B06024"/>
    <w:rsid w:val="00B0626A"/>
    <w:rsid w:val="00B0643D"/>
    <w:rsid w:val="00B06555"/>
    <w:rsid w:val="00B06620"/>
    <w:rsid w:val="00B06A6F"/>
    <w:rsid w:val="00B06E2D"/>
    <w:rsid w:val="00B06F4D"/>
    <w:rsid w:val="00B070BF"/>
    <w:rsid w:val="00B07F1A"/>
    <w:rsid w:val="00B103B2"/>
    <w:rsid w:val="00B10411"/>
    <w:rsid w:val="00B10974"/>
    <w:rsid w:val="00B1098D"/>
    <w:rsid w:val="00B113F5"/>
    <w:rsid w:val="00B131E9"/>
    <w:rsid w:val="00B134BD"/>
    <w:rsid w:val="00B13E5A"/>
    <w:rsid w:val="00B156A6"/>
    <w:rsid w:val="00B15898"/>
    <w:rsid w:val="00B15EBC"/>
    <w:rsid w:val="00B15FD3"/>
    <w:rsid w:val="00B169BC"/>
    <w:rsid w:val="00B16DBC"/>
    <w:rsid w:val="00B17154"/>
    <w:rsid w:val="00B174DC"/>
    <w:rsid w:val="00B17AF0"/>
    <w:rsid w:val="00B17CA0"/>
    <w:rsid w:val="00B20C72"/>
    <w:rsid w:val="00B21043"/>
    <w:rsid w:val="00B21152"/>
    <w:rsid w:val="00B21F48"/>
    <w:rsid w:val="00B22047"/>
    <w:rsid w:val="00B22284"/>
    <w:rsid w:val="00B2235C"/>
    <w:rsid w:val="00B22E4C"/>
    <w:rsid w:val="00B230B4"/>
    <w:rsid w:val="00B23B08"/>
    <w:rsid w:val="00B23B72"/>
    <w:rsid w:val="00B23CD6"/>
    <w:rsid w:val="00B240BC"/>
    <w:rsid w:val="00B243B3"/>
    <w:rsid w:val="00B2473D"/>
    <w:rsid w:val="00B25496"/>
    <w:rsid w:val="00B257E3"/>
    <w:rsid w:val="00B26AAB"/>
    <w:rsid w:val="00B26C2A"/>
    <w:rsid w:val="00B2728A"/>
    <w:rsid w:val="00B27461"/>
    <w:rsid w:val="00B27D58"/>
    <w:rsid w:val="00B304A4"/>
    <w:rsid w:val="00B31AE1"/>
    <w:rsid w:val="00B32B79"/>
    <w:rsid w:val="00B32C5D"/>
    <w:rsid w:val="00B33109"/>
    <w:rsid w:val="00B33500"/>
    <w:rsid w:val="00B33ADD"/>
    <w:rsid w:val="00B33BBE"/>
    <w:rsid w:val="00B34629"/>
    <w:rsid w:val="00B34BE6"/>
    <w:rsid w:val="00B35011"/>
    <w:rsid w:val="00B36F0A"/>
    <w:rsid w:val="00B37610"/>
    <w:rsid w:val="00B376E8"/>
    <w:rsid w:val="00B37C20"/>
    <w:rsid w:val="00B4101A"/>
    <w:rsid w:val="00B41089"/>
    <w:rsid w:val="00B41804"/>
    <w:rsid w:val="00B41874"/>
    <w:rsid w:val="00B42463"/>
    <w:rsid w:val="00B42AE3"/>
    <w:rsid w:val="00B44187"/>
    <w:rsid w:val="00B44191"/>
    <w:rsid w:val="00B44663"/>
    <w:rsid w:val="00B44A83"/>
    <w:rsid w:val="00B44FC3"/>
    <w:rsid w:val="00B45598"/>
    <w:rsid w:val="00B45818"/>
    <w:rsid w:val="00B45917"/>
    <w:rsid w:val="00B45D7A"/>
    <w:rsid w:val="00B465D9"/>
    <w:rsid w:val="00B4750B"/>
    <w:rsid w:val="00B47AB6"/>
    <w:rsid w:val="00B50059"/>
    <w:rsid w:val="00B5095D"/>
    <w:rsid w:val="00B50B71"/>
    <w:rsid w:val="00B51CC6"/>
    <w:rsid w:val="00B522E4"/>
    <w:rsid w:val="00B52335"/>
    <w:rsid w:val="00B53690"/>
    <w:rsid w:val="00B5375E"/>
    <w:rsid w:val="00B5390F"/>
    <w:rsid w:val="00B53FCC"/>
    <w:rsid w:val="00B54046"/>
    <w:rsid w:val="00B558E5"/>
    <w:rsid w:val="00B55AF7"/>
    <w:rsid w:val="00B55DE2"/>
    <w:rsid w:val="00B55FC7"/>
    <w:rsid w:val="00B55FCE"/>
    <w:rsid w:val="00B56AFA"/>
    <w:rsid w:val="00B5702D"/>
    <w:rsid w:val="00B57623"/>
    <w:rsid w:val="00B578D4"/>
    <w:rsid w:val="00B6015C"/>
    <w:rsid w:val="00B6048C"/>
    <w:rsid w:val="00B605B5"/>
    <w:rsid w:val="00B60B22"/>
    <w:rsid w:val="00B60ED5"/>
    <w:rsid w:val="00B61DD9"/>
    <w:rsid w:val="00B62173"/>
    <w:rsid w:val="00B62630"/>
    <w:rsid w:val="00B6288F"/>
    <w:rsid w:val="00B62DB8"/>
    <w:rsid w:val="00B62E22"/>
    <w:rsid w:val="00B63C06"/>
    <w:rsid w:val="00B63E80"/>
    <w:rsid w:val="00B64253"/>
    <w:rsid w:val="00B644A4"/>
    <w:rsid w:val="00B64A42"/>
    <w:rsid w:val="00B64C6C"/>
    <w:rsid w:val="00B652EC"/>
    <w:rsid w:val="00B65592"/>
    <w:rsid w:val="00B659F8"/>
    <w:rsid w:val="00B65E1B"/>
    <w:rsid w:val="00B666C3"/>
    <w:rsid w:val="00B66EBC"/>
    <w:rsid w:val="00B66F68"/>
    <w:rsid w:val="00B673F6"/>
    <w:rsid w:val="00B674F1"/>
    <w:rsid w:val="00B67900"/>
    <w:rsid w:val="00B67D42"/>
    <w:rsid w:val="00B67E43"/>
    <w:rsid w:val="00B70273"/>
    <w:rsid w:val="00B7077F"/>
    <w:rsid w:val="00B70AE1"/>
    <w:rsid w:val="00B71308"/>
    <w:rsid w:val="00B7137C"/>
    <w:rsid w:val="00B7144D"/>
    <w:rsid w:val="00B739D2"/>
    <w:rsid w:val="00B74788"/>
    <w:rsid w:val="00B74D36"/>
    <w:rsid w:val="00B74F0A"/>
    <w:rsid w:val="00B7501E"/>
    <w:rsid w:val="00B7551C"/>
    <w:rsid w:val="00B75E57"/>
    <w:rsid w:val="00B75E77"/>
    <w:rsid w:val="00B765F9"/>
    <w:rsid w:val="00B76732"/>
    <w:rsid w:val="00B76DFD"/>
    <w:rsid w:val="00B774E9"/>
    <w:rsid w:val="00B778A6"/>
    <w:rsid w:val="00B82FAB"/>
    <w:rsid w:val="00B8365C"/>
    <w:rsid w:val="00B84A39"/>
    <w:rsid w:val="00B850D6"/>
    <w:rsid w:val="00B86BF3"/>
    <w:rsid w:val="00B878BF"/>
    <w:rsid w:val="00B87DAB"/>
    <w:rsid w:val="00B9075F"/>
    <w:rsid w:val="00B9127D"/>
    <w:rsid w:val="00B917F4"/>
    <w:rsid w:val="00B91975"/>
    <w:rsid w:val="00B91FB2"/>
    <w:rsid w:val="00B921A2"/>
    <w:rsid w:val="00B92361"/>
    <w:rsid w:val="00B92E6D"/>
    <w:rsid w:val="00B934DC"/>
    <w:rsid w:val="00B94412"/>
    <w:rsid w:val="00B946D5"/>
    <w:rsid w:val="00B94A4B"/>
    <w:rsid w:val="00B94D26"/>
    <w:rsid w:val="00B95100"/>
    <w:rsid w:val="00B95A0C"/>
    <w:rsid w:val="00B95BE4"/>
    <w:rsid w:val="00B968FF"/>
    <w:rsid w:val="00B97457"/>
    <w:rsid w:val="00B976FF"/>
    <w:rsid w:val="00B9773D"/>
    <w:rsid w:val="00B9779A"/>
    <w:rsid w:val="00B97AB0"/>
    <w:rsid w:val="00B97D99"/>
    <w:rsid w:val="00BA003E"/>
    <w:rsid w:val="00BA0312"/>
    <w:rsid w:val="00BA0C72"/>
    <w:rsid w:val="00BA1B69"/>
    <w:rsid w:val="00BA2476"/>
    <w:rsid w:val="00BA3043"/>
    <w:rsid w:val="00BA34AC"/>
    <w:rsid w:val="00BA38D7"/>
    <w:rsid w:val="00BA3C0E"/>
    <w:rsid w:val="00BA3CF7"/>
    <w:rsid w:val="00BA4AF1"/>
    <w:rsid w:val="00BA4CDE"/>
    <w:rsid w:val="00BA58EB"/>
    <w:rsid w:val="00BA5A28"/>
    <w:rsid w:val="00BA6346"/>
    <w:rsid w:val="00BA6373"/>
    <w:rsid w:val="00BA690A"/>
    <w:rsid w:val="00BA6EB7"/>
    <w:rsid w:val="00BA7431"/>
    <w:rsid w:val="00BA7565"/>
    <w:rsid w:val="00BA78F8"/>
    <w:rsid w:val="00BA797F"/>
    <w:rsid w:val="00BA7AA7"/>
    <w:rsid w:val="00BB016C"/>
    <w:rsid w:val="00BB041D"/>
    <w:rsid w:val="00BB0D24"/>
    <w:rsid w:val="00BB1360"/>
    <w:rsid w:val="00BB15E7"/>
    <w:rsid w:val="00BB18CE"/>
    <w:rsid w:val="00BB1B18"/>
    <w:rsid w:val="00BB1B1E"/>
    <w:rsid w:val="00BB1B30"/>
    <w:rsid w:val="00BB20E3"/>
    <w:rsid w:val="00BB27FD"/>
    <w:rsid w:val="00BB2A18"/>
    <w:rsid w:val="00BB32FF"/>
    <w:rsid w:val="00BB37EF"/>
    <w:rsid w:val="00BB4C6B"/>
    <w:rsid w:val="00BB4E5C"/>
    <w:rsid w:val="00BB4E8C"/>
    <w:rsid w:val="00BB4FA7"/>
    <w:rsid w:val="00BB5036"/>
    <w:rsid w:val="00BB56A5"/>
    <w:rsid w:val="00BB5FCA"/>
    <w:rsid w:val="00BB6397"/>
    <w:rsid w:val="00BB6829"/>
    <w:rsid w:val="00BB7356"/>
    <w:rsid w:val="00BB7B68"/>
    <w:rsid w:val="00BB7C4D"/>
    <w:rsid w:val="00BB7DFC"/>
    <w:rsid w:val="00BC1277"/>
    <w:rsid w:val="00BC155F"/>
    <w:rsid w:val="00BC197D"/>
    <w:rsid w:val="00BC1993"/>
    <w:rsid w:val="00BC26BD"/>
    <w:rsid w:val="00BC287F"/>
    <w:rsid w:val="00BC2BF6"/>
    <w:rsid w:val="00BC2F62"/>
    <w:rsid w:val="00BC3607"/>
    <w:rsid w:val="00BC36C2"/>
    <w:rsid w:val="00BC3739"/>
    <w:rsid w:val="00BC388B"/>
    <w:rsid w:val="00BC3EE1"/>
    <w:rsid w:val="00BC3F59"/>
    <w:rsid w:val="00BC4141"/>
    <w:rsid w:val="00BC4234"/>
    <w:rsid w:val="00BC4532"/>
    <w:rsid w:val="00BC474E"/>
    <w:rsid w:val="00BC4BFC"/>
    <w:rsid w:val="00BC4C02"/>
    <w:rsid w:val="00BC5F1A"/>
    <w:rsid w:val="00BC5F42"/>
    <w:rsid w:val="00BC618F"/>
    <w:rsid w:val="00BC670A"/>
    <w:rsid w:val="00BC67E6"/>
    <w:rsid w:val="00BC6967"/>
    <w:rsid w:val="00BC6B58"/>
    <w:rsid w:val="00BD0176"/>
    <w:rsid w:val="00BD092F"/>
    <w:rsid w:val="00BD0F03"/>
    <w:rsid w:val="00BD19C9"/>
    <w:rsid w:val="00BD27B6"/>
    <w:rsid w:val="00BD2AD2"/>
    <w:rsid w:val="00BD2B8F"/>
    <w:rsid w:val="00BD2D02"/>
    <w:rsid w:val="00BD3717"/>
    <w:rsid w:val="00BD37BA"/>
    <w:rsid w:val="00BD411D"/>
    <w:rsid w:val="00BD4958"/>
    <w:rsid w:val="00BD4A2B"/>
    <w:rsid w:val="00BD5647"/>
    <w:rsid w:val="00BD58AD"/>
    <w:rsid w:val="00BD5B5B"/>
    <w:rsid w:val="00BD68FA"/>
    <w:rsid w:val="00BD6EA4"/>
    <w:rsid w:val="00BE0862"/>
    <w:rsid w:val="00BE13C8"/>
    <w:rsid w:val="00BE17DC"/>
    <w:rsid w:val="00BE2944"/>
    <w:rsid w:val="00BE2E45"/>
    <w:rsid w:val="00BE4256"/>
    <w:rsid w:val="00BE4410"/>
    <w:rsid w:val="00BE4966"/>
    <w:rsid w:val="00BE53DA"/>
    <w:rsid w:val="00BE560F"/>
    <w:rsid w:val="00BE576E"/>
    <w:rsid w:val="00BE61FD"/>
    <w:rsid w:val="00BE64E0"/>
    <w:rsid w:val="00BE6691"/>
    <w:rsid w:val="00BE67C2"/>
    <w:rsid w:val="00BE6CD0"/>
    <w:rsid w:val="00BF01D3"/>
    <w:rsid w:val="00BF07F6"/>
    <w:rsid w:val="00BF0C87"/>
    <w:rsid w:val="00BF15C5"/>
    <w:rsid w:val="00BF18CD"/>
    <w:rsid w:val="00BF1BE8"/>
    <w:rsid w:val="00BF1F3F"/>
    <w:rsid w:val="00BF2889"/>
    <w:rsid w:val="00BF2EF5"/>
    <w:rsid w:val="00BF3108"/>
    <w:rsid w:val="00BF321E"/>
    <w:rsid w:val="00BF32E6"/>
    <w:rsid w:val="00BF37BF"/>
    <w:rsid w:val="00BF37C6"/>
    <w:rsid w:val="00BF4177"/>
    <w:rsid w:val="00BF4937"/>
    <w:rsid w:val="00BF5265"/>
    <w:rsid w:val="00BF6123"/>
    <w:rsid w:val="00BF63C1"/>
    <w:rsid w:val="00BF65F5"/>
    <w:rsid w:val="00BF6B4C"/>
    <w:rsid w:val="00BF71D4"/>
    <w:rsid w:val="00C005AA"/>
    <w:rsid w:val="00C0094E"/>
    <w:rsid w:val="00C00C2E"/>
    <w:rsid w:val="00C00C66"/>
    <w:rsid w:val="00C01DBF"/>
    <w:rsid w:val="00C023DA"/>
    <w:rsid w:val="00C02451"/>
    <w:rsid w:val="00C02F79"/>
    <w:rsid w:val="00C031E6"/>
    <w:rsid w:val="00C03B7E"/>
    <w:rsid w:val="00C03C96"/>
    <w:rsid w:val="00C042FB"/>
    <w:rsid w:val="00C04304"/>
    <w:rsid w:val="00C04AB1"/>
    <w:rsid w:val="00C04C4A"/>
    <w:rsid w:val="00C04CEF"/>
    <w:rsid w:val="00C052B9"/>
    <w:rsid w:val="00C055C8"/>
    <w:rsid w:val="00C06654"/>
    <w:rsid w:val="00C06AE5"/>
    <w:rsid w:val="00C06DCD"/>
    <w:rsid w:val="00C075E2"/>
    <w:rsid w:val="00C07F08"/>
    <w:rsid w:val="00C10C3A"/>
    <w:rsid w:val="00C11DAB"/>
    <w:rsid w:val="00C12E2B"/>
    <w:rsid w:val="00C13523"/>
    <w:rsid w:val="00C1366D"/>
    <w:rsid w:val="00C136E0"/>
    <w:rsid w:val="00C139FB"/>
    <w:rsid w:val="00C13FD2"/>
    <w:rsid w:val="00C141C1"/>
    <w:rsid w:val="00C145FA"/>
    <w:rsid w:val="00C14692"/>
    <w:rsid w:val="00C14FB0"/>
    <w:rsid w:val="00C157EA"/>
    <w:rsid w:val="00C16478"/>
    <w:rsid w:val="00C16559"/>
    <w:rsid w:val="00C166FE"/>
    <w:rsid w:val="00C169FF"/>
    <w:rsid w:val="00C17531"/>
    <w:rsid w:val="00C17A6F"/>
    <w:rsid w:val="00C17D2E"/>
    <w:rsid w:val="00C17E12"/>
    <w:rsid w:val="00C203F8"/>
    <w:rsid w:val="00C20408"/>
    <w:rsid w:val="00C204A1"/>
    <w:rsid w:val="00C20519"/>
    <w:rsid w:val="00C205CE"/>
    <w:rsid w:val="00C207B8"/>
    <w:rsid w:val="00C20B6F"/>
    <w:rsid w:val="00C20F51"/>
    <w:rsid w:val="00C2110C"/>
    <w:rsid w:val="00C2168C"/>
    <w:rsid w:val="00C221F3"/>
    <w:rsid w:val="00C22807"/>
    <w:rsid w:val="00C22B59"/>
    <w:rsid w:val="00C23A15"/>
    <w:rsid w:val="00C23B9D"/>
    <w:rsid w:val="00C23D90"/>
    <w:rsid w:val="00C24343"/>
    <w:rsid w:val="00C245FB"/>
    <w:rsid w:val="00C25075"/>
    <w:rsid w:val="00C258DF"/>
    <w:rsid w:val="00C25B25"/>
    <w:rsid w:val="00C26335"/>
    <w:rsid w:val="00C27504"/>
    <w:rsid w:val="00C3032B"/>
    <w:rsid w:val="00C30631"/>
    <w:rsid w:val="00C30A99"/>
    <w:rsid w:val="00C3109E"/>
    <w:rsid w:val="00C31C52"/>
    <w:rsid w:val="00C320EB"/>
    <w:rsid w:val="00C32FB7"/>
    <w:rsid w:val="00C344EB"/>
    <w:rsid w:val="00C34886"/>
    <w:rsid w:val="00C349DF"/>
    <w:rsid w:val="00C363FD"/>
    <w:rsid w:val="00C364CE"/>
    <w:rsid w:val="00C368F3"/>
    <w:rsid w:val="00C375B4"/>
    <w:rsid w:val="00C378D7"/>
    <w:rsid w:val="00C40281"/>
    <w:rsid w:val="00C40421"/>
    <w:rsid w:val="00C40568"/>
    <w:rsid w:val="00C40C1D"/>
    <w:rsid w:val="00C41B87"/>
    <w:rsid w:val="00C43268"/>
    <w:rsid w:val="00C43923"/>
    <w:rsid w:val="00C44353"/>
    <w:rsid w:val="00C4470A"/>
    <w:rsid w:val="00C44F5F"/>
    <w:rsid w:val="00C454E7"/>
    <w:rsid w:val="00C45D23"/>
    <w:rsid w:val="00C45E08"/>
    <w:rsid w:val="00C45EF5"/>
    <w:rsid w:val="00C46402"/>
    <w:rsid w:val="00C46BCC"/>
    <w:rsid w:val="00C47144"/>
    <w:rsid w:val="00C50328"/>
    <w:rsid w:val="00C505AA"/>
    <w:rsid w:val="00C51005"/>
    <w:rsid w:val="00C51013"/>
    <w:rsid w:val="00C5129B"/>
    <w:rsid w:val="00C51487"/>
    <w:rsid w:val="00C516BE"/>
    <w:rsid w:val="00C52076"/>
    <w:rsid w:val="00C522DF"/>
    <w:rsid w:val="00C5257E"/>
    <w:rsid w:val="00C52D6D"/>
    <w:rsid w:val="00C536CA"/>
    <w:rsid w:val="00C53A44"/>
    <w:rsid w:val="00C53B50"/>
    <w:rsid w:val="00C5485F"/>
    <w:rsid w:val="00C54899"/>
    <w:rsid w:val="00C54D8F"/>
    <w:rsid w:val="00C54F3E"/>
    <w:rsid w:val="00C55B58"/>
    <w:rsid w:val="00C55B8E"/>
    <w:rsid w:val="00C55DBD"/>
    <w:rsid w:val="00C55DEB"/>
    <w:rsid w:val="00C569D1"/>
    <w:rsid w:val="00C56DE9"/>
    <w:rsid w:val="00C56F7C"/>
    <w:rsid w:val="00C57405"/>
    <w:rsid w:val="00C57501"/>
    <w:rsid w:val="00C57A28"/>
    <w:rsid w:val="00C57AB8"/>
    <w:rsid w:val="00C57DEE"/>
    <w:rsid w:val="00C57F95"/>
    <w:rsid w:val="00C6092E"/>
    <w:rsid w:val="00C60F9D"/>
    <w:rsid w:val="00C61025"/>
    <w:rsid w:val="00C618F3"/>
    <w:rsid w:val="00C61E71"/>
    <w:rsid w:val="00C62ABE"/>
    <w:rsid w:val="00C634EC"/>
    <w:rsid w:val="00C640D3"/>
    <w:rsid w:val="00C645CE"/>
    <w:rsid w:val="00C6463A"/>
    <w:rsid w:val="00C64753"/>
    <w:rsid w:val="00C64B17"/>
    <w:rsid w:val="00C65283"/>
    <w:rsid w:val="00C661F8"/>
    <w:rsid w:val="00C6635A"/>
    <w:rsid w:val="00C669B6"/>
    <w:rsid w:val="00C66C34"/>
    <w:rsid w:val="00C67606"/>
    <w:rsid w:val="00C67711"/>
    <w:rsid w:val="00C67BBF"/>
    <w:rsid w:val="00C67E86"/>
    <w:rsid w:val="00C67E92"/>
    <w:rsid w:val="00C70037"/>
    <w:rsid w:val="00C70B12"/>
    <w:rsid w:val="00C70BA9"/>
    <w:rsid w:val="00C71A64"/>
    <w:rsid w:val="00C723BC"/>
    <w:rsid w:val="00C725AC"/>
    <w:rsid w:val="00C72C22"/>
    <w:rsid w:val="00C72DEA"/>
    <w:rsid w:val="00C734C9"/>
    <w:rsid w:val="00C73594"/>
    <w:rsid w:val="00C7363D"/>
    <w:rsid w:val="00C73C6F"/>
    <w:rsid w:val="00C73E45"/>
    <w:rsid w:val="00C744F3"/>
    <w:rsid w:val="00C7462F"/>
    <w:rsid w:val="00C747B5"/>
    <w:rsid w:val="00C75AB9"/>
    <w:rsid w:val="00C75F22"/>
    <w:rsid w:val="00C76209"/>
    <w:rsid w:val="00C76738"/>
    <w:rsid w:val="00C769B3"/>
    <w:rsid w:val="00C77A31"/>
    <w:rsid w:val="00C77DED"/>
    <w:rsid w:val="00C808A0"/>
    <w:rsid w:val="00C80BC0"/>
    <w:rsid w:val="00C80CF1"/>
    <w:rsid w:val="00C81274"/>
    <w:rsid w:val="00C8209C"/>
    <w:rsid w:val="00C82564"/>
    <w:rsid w:val="00C827B1"/>
    <w:rsid w:val="00C82DB4"/>
    <w:rsid w:val="00C83A95"/>
    <w:rsid w:val="00C83B6F"/>
    <w:rsid w:val="00C83C31"/>
    <w:rsid w:val="00C83FDE"/>
    <w:rsid w:val="00C844DA"/>
    <w:rsid w:val="00C8457F"/>
    <w:rsid w:val="00C8458C"/>
    <w:rsid w:val="00C85227"/>
    <w:rsid w:val="00C85E51"/>
    <w:rsid w:val="00C85F0F"/>
    <w:rsid w:val="00C8677D"/>
    <w:rsid w:val="00C8746D"/>
    <w:rsid w:val="00C87757"/>
    <w:rsid w:val="00C877F5"/>
    <w:rsid w:val="00C87BC0"/>
    <w:rsid w:val="00C87DBF"/>
    <w:rsid w:val="00C87FB6"/>
    <w:rsid w:val="00C902B7"/>
    <w:rsid w:val="00C918FB"/>
    <w:rsid w:val="00C9225E"/>
    <w:rsid w:val="00C9234B"/>
    <w:rsid w:val="00C92BB2"/>
    <w:rsid w:val="00C93975"/>
    <w:rsid w:val="00C94255"/>
    <w:rsid w:val="00C94D14"/>
    <w:rsid w:val="00C94D16"/>
    <w:rsid w:val="00C94FA5"/>
    <w:rsid w:val="00C95894"/>
    <w:rsid w:val="00C95C48"/>
    <w:rsid w:val="00C96260"/>
    <w:rsid w:val="00C96A43"/>
    <w:rsid w:val="00C96DFD"/>
    <w:rsid w:val="00C974D7"/>
    <w:rsid w:val="00C97627"/>
    <w:rsid w:val="00C97642"/>
    <w:rsid w:val="00CA0008"/>
    <w:rsid w:val="00CA0176"/>
    <w:rsid w:val="00CA0938"/>
    <w:rsid w:val="00CA1137"/>
    <w:rsid w:val="00CA11EE"/>
    <w:rsid w:val="00CA13D1"/>
    <w:rsid w:val="00CA1E37"/>
    <w:rsid w:val="00CA200C"/>
    <w:rsid w:val="00CA231A"/>
    <w:rsid w:val="00CA2DA4"/>
    <w:rsid w:val="00CA2DBA"/>
    <w:rsid w:val="00CA2EA3"/>
    <w:rsid w:val="00CA43F7"/>
    <w:rsid w:val="00CA44B8"/>
    <w:rsid w:val="00CA4683"/>
    <w:rsid w:val="00CA4B88"/>
    <w:rsid w:val="00CA4F41"/>
    <w:rsid w:val="00CA5E3C"/>
    <w:rsid w:val="00CA6825"/>
    <w:rsid w:val="00CA6DF5"/>
    <w:rsid w:val="00CA7B43"/>
    <w:rsid w:val="00CA7F0A"/>
    <w:rsid w:val="00CB04C5"/>
    <w:rsid w:val="00CB0F0F"/>
    <w:rsid w:val="00CB0F57"/>
    <w:rsid w:val="00CB13A4"/>
    <w:rsid w:val="00CB174F"/>
    <w:rsid w:val="00CB2CAF"/>
    <w:rsid w:val="00CB2E35"/>
    <w:rsid w:val="00CB37B6"/>
    <w:rsid w:val="00CB3EB6"/>
    <w:rsid w:val="00CB3FC7"/>
    <w:rsid w:val="00CB406B"/>
    <w:rsid w:val="00CB48F2"/>
    <w:rsid w:val="00CB4B21"/>
    <w:rsid w:val="00CB4DD0"/>
    <w:rsid w:val="00CB528E"/>
    <w:rsid w:val="00CB6615"/>
    <w:rsid w:val="00CB6B70"/>
    <w:rsid w:val="00CB6CA7"/>
    <w:rsid w:val="00CB6EAB"/>
    <w:rsid w:val="00CB7244"/>
    <w:rsid w:val="00CB7560"/>
    <w:rsid w:val="00CB79AD"/>
    <w:rsid w:val="00CB7A55"/>
    <w:rsid w:val="00CB7CCE"/>
    <w:rsid w:val="00CC04AD"/>
    <w:rsid w:val="00CC08D8"/>
    <w:rsid w:val="00CC1613"/>
    <w:rsid w:val="00CC16AB"/>
    <w:rsid w:val="00CC191E"/>
    <w:rsid w:val="00CC2C09"/>
    <w:rsid w:val="00CC34F0"/>
    <w:rsid w:val="00CC3824"/>
    <w:rsid w:val="00CC432A"/>
    <w:rsid w:val="00CC45A1"/>
    <w:rsid w:val="00CC4EB4"/>
    <w:rsid w:val="00CC4F42"/>
    <w:rsid w:val="00CC508C"/>
    <w:rsid w:val="00CC53C5"/>
    <w:rsid w:val="00CC5B50"/>
    <w:rsid w:val="00CC61A3"/>
    <w:rsid w:val="00CC6447"/>
    <w:rsid w:val="00CC673E"/>
    <w:rsid w:val="00CC6874"/>
    <w:rsid w:val="00CC6896"/>
    <w:rsid w:val="00CC71CF"/>
    <w:rsid w:val="00CC7315"/>
    <w:rsid w:val="00CC73F2"/>
    <w:rsid w:val="00CC7779"/>
    <w:rsid w:val="00CC78DE"/>
    <w:rsid w:val="00CD12B7"/>
    <w:rsid w:val="00CD143C"/>
    <w:rsid w:val="00CD2552"/>
    <w:rsid w:val="00CD291D"/>
    <w:rsid w:val="00CD2C0C"/>
    <w:rsid w:val="00CD326D"/>
    <w:rsid w:val="00CD44A8"/>
    <w:rsid w:val="00CD495A"/>
    <w:rsid w:val="00CD4B57"/>
    <w:rsid w:val="00CD501E"/>
    <w:rsid w:val="00CD58C6"/>
    <w:rsid w:val="00CD5A46"/>
    <w:rsid w:val="00CD5ECF"/>
    <w:rsid w:val="00CD67CF"/>
    <w:rsid w:val="00CD7961"/>
    <w:rsid w:val="00CD79F2"/>
    <w:rsid w:val="00CE09B1"/>
    <w:rsid w:val="00CE1466"/>
    <w:rsid w:val="00CE1871"/>
    <w:rsid w:val="00CE1CF5"/>
    <w:rsid w:val="00CE3472"/>
    <w:rsid w:val="00CE3BAB"/>
    <w:rsid w:val="00CE41EA"/>
    <w:rsid w:val="00CE47F1"/>
    <w:rsid w:val="00CE48F9"/>
    <w:rsid w:val="00CE499C"/>
    <w:rsid w:val="00CE4CBB"/>
    <w:rsid w:val="00CE4F35"/>
    <w:rsid w:val="00CE5967"/>
    <w:rsid w:val="00CE5ED5"/>
    <w:rsid w:val="00CE60D0"/>
    <w:rsid w:val="00CE61D9"/>
    <w:rsid w:val="00CE62BB"/>
    <w:rsid w:val="00CE6F02"/>
    <w:rsid w:val="00CE725A"/>
    <w:rsid w:val="00CE7EF0"/>
    <w:rsid w:val="00CF04E3"/>
    <w:rsid w:val="00CF0600"/>
    <w:rsid w:val="00CF0A78"/>
    <w:rsid w:val="00CF1378"/>
    <w:rsid w:val="00CF14CE"/>
    <w:rsid w:val="00CF20A7"/>
    <w:rsid w:val="00CF2532"/>
    <w:rsid w:val="00CF25A9"/>
    <w:rsid w:val="00CF2A35"/>
    <w:rsid w:val="00CF2B0D"/>
    <w:rsid w:val="00CF311C"/>
    <w:rsid w:val="00CF330E"/>
    <w:rsid w:val="00CF3B25"/>
    <w:rsid w:val="00CF3B55"/>
    <w:rsid w:val="00CF4132"/>
    <w:rsid w:val="00CF43B3"/>
    <w:rsid w:val="00CF7152"/>
    <w:rsid w:val="00D00AE4"/>
    <w:rsid w:val="00D01AB9"/>
    <w:rsid w:val="00D01AF7"/>
    <w:rsid w:val="00D01F07"/>
    <w:rsid w:val="00D02075"/>
    <w:rsid w:val="00D02386"/>
    <w:rsid w:val="00D02458"/>
    <w:rsid w:val="00D033A6"/>
    <w:rsid w:val="00D03636"/>
    <w:rsid w:val="00D03C03"/>
    <w:rsid w:val="00D04D13"/>
    <w:rsid w:val="00D04D6F"/>
    <w:rsid w:val="00D05BFF"/>
    <w:rsid w:val="00D060BB"/>
    <w:rsid w:val="00D0695F"/>
    <w:rsid w:val="00D070B8"/>
    <w:rsid w:val="00D101AA"/>
    <w:rsid w:val="00D10B62"/>
    <w:rsid w:val="00D10C1E"/>
    <w:rsid w:val="00D118C0"/>
    <w:rsid w:val="00D11F16"/>
    <w:rsid w:val="00D12678"/>
    <w:rsid w:val="00D134F0"/>
    <w:rsid w:val="00D13DF1"/>
    <w:rsid w:val="00D13E1A"/>
    <w:rsid w:val="00D13F31"/>
    <w:rsid w:val="00D1434C"/>
    <w:rsid w:val="00D143C9"/>
    <w:rsid w:val="00D14AA9"/>
    <w:rsid w:val="00D1597D"/>
    <w:rsid w:val="00D16593"/>
    <w:rsid w:val="00D16C49"/>
    <w:rsid w:val="00D17631"/>
    <w:rsid w:val="00D178A0"/>
    <w:rsid w:val="00D17926"/>
    <w:rsid w:val="00D17FC0"/>
    <w:rsid w:val="00D20CC9"/>
    <w:rsid w:val="00D21AF5"/>
    <w:rsid w:val="00D22024"/>
    <w:rsid w:val="00D22D0F"/>
    <w:rsid w:val="00D22F0F"/>
    <w:rsid w:val="00D23BAA"/>
    <w:rsid w:val="00D24E28"/>
    <w:rsid w:val="00D25065"/>
    <w:rsid w:val="00D25573"/>
    <w:rsid w:val="00D26071"/>
    <w:rsid w:val="00D267E4"/>
    <w:rsid w:val="00D26B55"/>
    <w:rsid w:val="00D26C4C"/>
    <w:rsid w:val="00D27806"/>
    <w:rsid w:val="00D27F1F"/>
    <w:rsid w:val="00D30013"/>
    <w:rsid w:val="00D301C2"/>
    <w:rsid w:val="00D3046F"/>
    <w:rsid w:val="00D30837"/>
    <w:rsid w:val="00D30839"/>
    <w:rsid w:val="00D30BD6"/>
    <w:rsid w:val="00D30D69"/>
    <w:rsid w:val="00D312D6"/>
    <w:rsid w:val="00D317B9"/>
    <w:rsid w:val="00D31A08"/>
    <w:rsid w:val="00D321D2"/>
    <w:rsid w:val="00D324E3"/>
    <w:rsid w:val="00D326CF"/>
    <w:rsid w:val="00D3446C"/>
    <w:rsid w:val="00D34839"/>
    <w:rsid w:val="00D34AA3"/>
    <w:rsid w:val="00D35073"/>
    <w:rsid w:val="00D353A7"/>
    <w:rsid w:val="00D35537"/>
    <w:rsid w:val="00D355E7"/>
    <w:rsid w:val="00D35870"/>
    <w:rsid w:val="00D35BA7"/>
    <w:rsid w:val="00D3615D"/>
    <w:rsid w:val="00D3642B"/>
    <w:rsid w:val="00D36819"/>
    <w:rsid w:val="00D36CB4"/>
    <w:rsid w:val="00D36F16"/>
    <w:rsid w:val="00D3775A"/>
    <w:rsid w:val="00D377E9"/>
    <w:rsid w:val="00D37850"/>
    <w:rsid w:val="00D4018A"/>
    <w:rsid w:val="00D407F9"/>
    <w:rsid w:val="00D409AF"/>
    <w:rsid w:val="00D4132C"/>
    <w:rsid w:val="00D4181B"/>
    <w:rsid w:val="00D41D35"/>
    <w:rsid w:val="00D428A3"/>
    <w:rsid w:val="00D42925"/>
    <w:rsid w:val="00D42B76"/>
    <w:rsid w:val="00D42E8D"/>
    <w:rsid w:val="00D42EE3"/>
    <w:rsid w:val="00D43557"/>
    <w:rsid w:val="00D4471C"/>
    <w:rsid w:val="00D44EC3"/>
    <w:rsid w:val="00D44EDC"/>
    <w:rsid w:val="00D458A0"/>
    <w:rsid w:val="00D45D1D"/>
    <w:rsid w:val="00D47013"/>
    <w:rsid w:val="00D4739D"/>
    <w:rsid w:val="00D47707"/>
    <w:rsid w:val="00D47D6E"/>
    <w:rsid w:val="00D5042E"/>
    <w:rsid w:val="00D50463"/>
    <w:rsid w:val="00D50829"/>
    <w:rsid w:val="00D51593"/>
    <w:rsid w:val="00D52BC3"/>
    <w:rsid w:val="00D52D9C"/>
    <w:rsid w:val="00D52EC5"/>
    <w:rsid w:val="00D53193"/>
    <w:rsid w:val="00D5356B"/>
    <w:rsid w:val="00D53D53"/>
    <w:rsid w:val="00D53EFA"/>
    <w:rsid w:val="00D54521"/>
    <w:rsid w:val="00D54D1E"/>
    <w:rsid w:val="00D55118"/>
    <w:rsid w:val="00D557A1"/>
    <w:rsid w:val="00D5628B"/>
    <w:rsid w:val="00D56F8F"/>
    <w:rsid w:val="00D57C68"/>
    <w:rsid w:val="00D6005B"/>
    <w:rsid w:val="00D602DE"/>
    <w:rsid w:val="00D6124D"/>
    <w:rsid w:val="00D613D4"/>
    <w:rsid w:val="00D61536"/>
    <w:rsid w:val="00D617A2"/>
    <w:rsid w:val="00D619D8"/>
    <w:rsid w:val="00D61C01"/>
    <w:rsid w:val="00D62684"/>
    <w:rsid w:val="00D63220"/>
    <w:rsid w:val="00D636B0"/>
    <w:rsid w:val="00D63DE9"/>
    <w:rsid w:val="00D63F90"/>
    <w:rsid w:val="00D63FB9"/>
    <w:rsid w:val="00D64206"/>
    <w:rsid w:val="00D6429C"/>
    <w:rsid w:val="00D649D1"/>
    <w:rsid w:val="00D66329"/>
    <w:rsid w:val="00D6662E"/>
    <w:rsid w:val="00D6678E"/>
    <w:rsid w:val="00D667FA"/>
    <w:rsid w:val="00D668A3"/>
    <w:rsid w:val="00D66C5E"/>
    <w:rsid w:val="00D66E37"/>
    <w:rsid w:val="00D66EE9"/>
    <w:rsid w:val="00D67976"/>
    <w:rsid w:val="00D67DCA"/>
    <w:rsid w:val="00D7016F"/>
    <w:rsid w:val="00D70428"/>
    <w:rsid w:val="00D712D7"/>
    <w:rsid w:val="00D71694"/>
    <w:rsid w:val="00D71A5E"/>
    <w:rsid w:val="00D72571"/>
    <w:rsid w:val="00D725B1"/>
    <w:rsid w:val="00D729CD"/>
    <w:rsid w:val="00D73AE2"/>
    <w:rsid w:val="00D73C75"/>
    <w:rsid w:val="00D73EA5"/>
    <w:rsid w:val="00D73EC2"/>
    <w:rsid w:val="00D740E8"/>
    <w:rsid w:val="00D7440C"/>
    <w:rsid w:val="00D74488"/>
    <w:rsid w:val="00D747FC"/>
    <w:rsid w:val="00D7676E"/>
    <w:rsid w:val="00D767B2"/>
    <w:rsid w:val="00D76A70"/>
    <w:rsid w:val="00D774CB"/>
    <w:rsid w:val="00D77569"/>
    <w:rsid w:val="00D77D3D"/>
    <w:rsid w:val="00D80E88"/>
    <w:rsid w:val="00D81264"/>
    <w:rsid w:val="00D81EC5"/>
    <w:rsid w:val="00D822A7"/>
    <w:rsid w:val="00D82CEF"/>
    <w:rsid w:val="00D839EF"/>
    <w:rsid w:val="00D84AD5"/>
    <w:rsid w:val="00D84D09"/>
    <w:rsid w:val="00D84E24"/>
    <w:rsid w:val="00D84FFB"/>
    <w:rsid w:val="00D85B78"/>
    <w:rsid w:val="00D85CB2"/>
    <w:rsid w:val="00D866A2"/>
    <w:rsid w:val="00D87D76"/>
    <w:rsid w:val="00D87FB5"/>
    <w:rsid w:val="00D9017A"/>
    <w:rsid w:val="00D90245"/>
    <w:rsid w:val="00D90B6D"/>
    <w:rsid w:val="00D90F8E"/>
    <w:rsid w:val="00D915D2"/>
    <w:rsid w:val="00D91CC7"/>
    <w:rsid w:val="00D92684"/>
    <w:rsid w:val="00D92B60"/>
    <w:rsid w:val="00D93BFF"/>
    <w:rsid w:val="00D945B2"/>
    <w:rsid w:val="00D95BE3"/>
    <w:rsid w:val="00D9604A"/>
    <w:rsid w:val="00D96F9F"/>
    <w:rsid w:val="00D97426"/>
    <w:rsid w:val="00D97A30"/>
    <w:rsid w:val="00DA02B3"/>
    <w:rsid w:val="00DA03AD"/>
    <w:rsid w:val="00DA1042"/>
    <w:rsid w:val="00DA10A8"/>
    <w:rsid w:val="00DA11F4"/>
    <w:rsid w:val="00DA1CC8"/>
    <w:rsid w:val="00DA1F95"/>
    <w:rsid w:val="00DA2280"/>
    <w:rsid w:val="00DA3A09"/>
    <w:rsid w:val="00DA4032"/>
    <w:rsid w:val="00DA4739"/>
    <w:rsid w:val="00DA485E"/>
    <w:rsid w:val="00DA4934"/>
    <w:rsid w:val="00DA4B4D"/>
    <w:rsid w:val="00DA4CCE"/>
    <w:rsid w:val="00DA5B35"/>
    <w:rsid w:val="00DA5BA4"/>
    <w:rsid w:val="00DA6ABC"/>
    <w:rsid w:val="00DA6AC2"/>
    <w:rsid w:val="00DA6F4A"/>
    <w:rsid w:val="00DA720C"/>
    <w:rsid w:val="00DA7FCD"/>
    <w:rsid w:val="00DB0483"/>
    <w:rsid w:val="00DB0B2C"/>
    <w:rsid w:val="00DB10B9"/>
    <w:rsid w:val="00DB1B1B"/>
    <w:rsid w:val="00DB2926"/>
    <w:rsid w:val="00DB2A34"/>
    <w:rsid w:val="00DB2C3A"/>
    <w:rsid w:val="00DB2D00"/>
    <w:rsid w:val="00DB2F67"/>
    <w:rsid w:val="00DB37C1"/>
    <w:rsid w:val="00DB3B24"/>
    <w:rsid w:val="00DB419D"/>
    <w:rsid w:val="00DB4B5D"/>
    <w:rsid w:val="00DB5345"/>
    <w:rsid w:val="00DB595E"/>
    <w:rsid w:val="00DB5E52"/>
    <w:rsid w:val="00DB6112"/>
    <w:rsid w:val="00DB6245"/>
    <w:rsid w:val="00DB69EE"/>
    <w:rsid w:val="00DB6FFA"/>
    <w:rsid w:val="00DB7217"/>
    <w:rsid w:val="00DB767E"/>
    <w:rsid w:val="00DB7A80"/>
    <w:rsid w:val="00DC0A7B"/>
    <w:rsid w:val="00DC10BC"/>
    <w:rsid w:val="00DC1215"/>
    <w:rsid w:val="00DC1BA3"/>
    <w:rsid w:val="00DC2AC4"/>
    <w:rsid w:val="00DC2D26"/>
    <w:rsid w:val="00DC3473"/>
    <w:rsid w:val="00DC3B95"/>
    <w:rsid w:val="00DC3F04"/>
    <w:rsid w:val="00DC463C"/>
    <w:rsid w:val="00DC4D74"/>
    <w:rsid w:val="00DC50EE"/>
    <w:rsid w:val="00DC5496"/>
    <w:rsid w:val="00DC5C8B"/>
    <w:rsid w:val="00DC645A"/>
    <w:rsid w:val="00DC6B25"/>
    <w:rsid w:val="00DC7243"/>
    <w:rsid w:val="00DC7550"/>
    <w:rsid w:val="00DD0010"/>
    <w:rsid w:val="00DD0246"/>
    <w:rsid w:val="00DD1308"/>
    <w:rsid w:val="00DD1C95"/>
    <w:rsid w:val="00DD1D49"/>
    <w:rsid w:val="00DD1E73"/>
    <w:rsid w:val="00DD3103"/>
    <w:rsid w:val="00DD3256"/>
    <w:rsid w:val="00DD3B6A"/>
    <w:rsid w:val="00DD47D9"/>
    <w:rsid w:val="00DD4976"/>
    <w:rsid w:val="00DD4BB4"/>
    <w:rsid w:val="00DD5062"/>
    <w:rsid w:val="00DD69A5"/>
    <w:rsid w:val="00DD7171"/>
    <w:rsid w:val="00DD71C0"/>
    <w:rsid w:val="00DE0185"/>
    <w:rsid w:val="00DE212D"/>
    <w:rsid w:val="00DE2BF2"/>
    <w:rsid w:val="00DE369C"/>
    <w:rsid w:val="00DE3FA7"/>
    <w:rsid w:val="00DE4096"/>
    <w:rsid w:val="00DE4165"/>
    <w:rsid w:val="00DE471A"/>
    <w:rsid w:val="00DE4724"/>
    <w:rsid w:val="00DE54F6"/>
    <w:rsid w:val="00DE5A2C"/>
    <w:rsid w:val="00DE608A"/>
    <w:rsid w:val="00DE6821"/>
    <w:rsid w:val="00DE6B06"/>
    <w:rsid w:val="00DE6E51"/>
    <w:rsid w:val="00DE75B4"/>
    <w:rsid w:val="00DE766C"/>
    <w:rsid w:val="00DE783B"/>
    <w:rsid w:val="00DF0A72"/>
    <w:rsid w:val="00DF0C31"/>
    <w:rsid w:val="00DF0F32"/>
    <w:rsid w:val="00DF1A92"/>
    <w:rsid w:val="00DF267A"/>
    <w:rsid w:val="00DF2EF1"/>
    <w:rsid w:val="00DF313F"/>
    <w:rsid w:val="00DF3A7D"/>
    <w:rsid w:val="00DF4486"/>
    <w:rsid w:val="00DF4AFB"/>
    <w:rsid w:val="00DF4C2D"/>
    <w:rsid w:val="00DF514C"/>
    <w:rsid w:val="00DF5635"/>
    <w:rsid w:val="00DF5EF1"/>
    <w:rsid w:val="00DF6D6E"/>
    <w:rsid w:val="00DF7821"/>
    <w:rsid w:val="00DF7D9A"/>
    <w:rsid w:val="00E00D33"/>
    <w:rsid w:val="00E01157"/>
    <w:rsid w:val="00E01624"/>
    <w:rsid w:val="00E01C83"/>
    <w:rsid w:val="00E02285"/>
    <w:rsid w:val="00E02322"/>
    <w:rsid w:val="00E02402"/>
    <w:rsid w:val="00E02CA1"/>
    <w:rsid w:val="00E032C6"/>
    <w:rsid w:val="00E03416"/>
    <w:rsid w:val="00E03658"/>
    <w:rsid w:val="00E03BB8"/>
    <w:rsid w:val="00E03CFE"/>
    <w:rsid w:val="00E03E18"/>
    <w:rsid w:val="00E04670"/>
    <w:rsid w:val="00E04823"/>
    <w:rsid w:val="00E04FE1"/>
    <w:rsid w:val="00E051F3"/>
    <w:rsid w:val="00E0534E"/>
    <w:rsid w:val="00E05387"/>
    <w:rsid w:val="00E058A0"/>
    <w:rsid w:val="00E05B2B"/>
    <w:rsid w:val="00E1095B"/>
    <w:rsid w:val="00E10D81"/>
    <w:rsid w:val="00E11695"/>
    <w:rsid w:val="00E126C8"/>
    <w:rsid w:val="00E12B2F"/>
    <w:rsid w:val="00E13857"/>
    <w:rsid w:val="00E14105"/>
    <w:rsid w:val="00E141A6"/>
    <w:rsid w:val="00E14445"/>
    <w:rsid w:val="00E144A8"/>
    <w:rsid w:val="00E1459C"/>
    <w:rsid w:val="00E1548B"/>
    <w:rsid w:val="00E15C99"/>
    <w:rsid w:val="00E15FE3"/>
    <w:rsid w:val="00E167C4"/>
    <w:rsid w:val="00E17324"/>
    <w:rsid w:val="00E17384"/>
    <w:rsid w:val="00E17EAA"/>
    <w:rsid w:val="00E17F70"/>
    <w:rsid w:val="00E203CA"/>
    <w:rsid w:val="00E20F17"/>
    <w:rsid w:val="00E2137F"/>
    <w:rsid w:val="00E229D5"/>
    <w:rsid w:val="00E23FEC"/>
    <w:rsid w:val="00E2417C"/>
    <w:rsid w:val="00E2446F"/>
    <w:rsid w:val="00E24577"/>
    <w:rsid w:val="00E253FF"/>
    <w:rsid w:val="00E25C48"/>
    <w:rsid w:val="00E26464"/>
    <w:rsid w:val="00E2651F"/>
    <w:rsid w:val="00E26993"/>
    <w:rsid w:val="00E26AF2"/>
    <w:rsid w:val="00E2742E"/>
    <w:rsid w:val="00E305CF"/>
    <w:rsid w:val="00E3173B"/>
    <w:rsid w:val="00E319C0"/>
    <w:rsid w:val="00E31A64"/>
    <w:rsid w:val="00E31C06"/>
    <w:rsid w:val="00E31F21"/>
    <w:rsid w:val="00E33044"/>
    <w:rsid w:val="00E33393"/>
    <w:rsid w:val="00E3351D"/>
    <w:rsid w:val="00E33815"/>
    <w:rsid w:val="00E33B46"/>
    <w:rsid w:val="00E3467F"/>
    <w:rsid w:val="00E34882"/>
    <w:rsid w:val="00E348A5"/>
    <w:rsid w:val="00E3496B"/>
    <w:rsid w:val="00E34B80"/>
    <w:rsid w:val="00E34BDC"/>
    <w:rsid w:val="00E36524"/>
    <w:rsid w:val="00E366FC"/>
    <w:rsid w:val="00E36E09"/>
    <w:rsid w:val="00E37209"/>
    <w:rsid w:val="00E376B6"/>
    <w:rsid w:val="00E37E5A"/>
    <w:rsid w:val="00E4051C"/>
    <w:rsid w:val="00E40756"/>
    <w:rsid w:val="00E4189D"/>
    <w:rsid w:val="00E41AD1"/>
    <w:rsid w:val="00E42C90"/>
    <w:rsid w:val="00E43007"/>
    <w:rsid w:val="00E43E33"/>
    <w:rsid w:val="00E453C7"/>
    <w:rsid w:val="00E455EF"/>
    <w:rsid w:val="00E45808"/>
    <w:rsid w:val="00E45929"/>
    <w:rsid w:val="00E45E44"/>
    <w:rsid w:val="00E464E9"/>
    <w:rsid w:val="00E466B4"/>
    <w:rsid w:val="00E46A03"/>
    <w:rsid w:val="00E46F88"/>
    <w:rsid w:val="00E474A9"/>
    <w:rsid w:val="00E477F4"/>
    <w:rsid w:val="00E47FA3"/>
    <w:rsid w:val="00E50878"/>
    <w:rsid w:val="00E50AD8"/>
    <w:rsid w:val="00E50F5D"/>
    <w:rsid w:val="00E51212"/>
    <w:rsid w:val="00E51476"/>
    <w:rsid w:val="00E51652"/>
    <w:rsid w:val="00E51826"/>
    <w:rsid w:val="00E51B61"/>
    <w:rsid w:val="00E51B84"/>
    <w:rsid w:val="00E51E21"/>
    <w:rsid w:val="00E520C6"/>
    <w:rsid w:val="00E5238A"/>
    <w:rsid w:val="00E530AB"/>
    <w:rsid w:val="00E53483"/>
    <w:rsid w:val="00E54E68"/>
    <w:rsid w:val="00E54FB0"/>
    <w:rsid w:val="00E56944"/>
    <w:rsid w:val="00E60347"/>
    <w:rsid w:val="00E60643"/>
    <w:rsid w:val="00E61170"/>
    <w:rsid w:val="00E61714"/>
    <w:rsid w:val="00E6232C"/>
    <w:rsid w:val="00E625D2"/>
    <w:rsid w:val="00E62953"/>
    <w:rsid w:val="00E62BC2"/>
    <w:rsid w:val="00E62F46"/>
    <w:rsid w:val="00E6371F"/>
    <w:rsid w:val="00E63BD5"/>
    <w:rsid w:val="00E63E5C"/>
    <w:rsid w:val="00E6493B"/>
    <w:rsid w:val="00E64AF6"/>
    <w:rsid w:val="00E658C3"/>
    <w:rsid w:val="00E65A3C"/>
    <w:rsid w:val="00E66220"/>
    <w:rsid w:val="00E6655E"/>
    <w:rsid w:val="00E66CB0"/>
    <w:rsid w:val="00E67334"/>
    <w:rsid w:val="00E674E1"/>
    <w:rsid w:val="00E70250"/>
    <w:rsid w:val="00E702EB"/>
    <w:rsid w:val="00E708C3"/>
    <w:rsid w:val="00E70ECD"/>
    <w:rsid w:val="00E71100"/>
    <w:rsid w:val="00E719E1"/>
    <w:rsid w:val="00E72176"/>
    <w:rsid w:val="00E724AC"/>
    <w:rsid w:val="00E72653"/>
    <w:rsid w:val="00E7344F"/>
    <w:rsid w:val="00E736F3"/>
    <w:rsid w:val="00E73BDE"/>
    <w:rsid w:val="00E73FC4"/>
    <w:rsid w:val="00E74071"/>
    <w:rsid w:val="00E746DD"/>
    <w:rsid w:val="00E74A37"/>
    <w:rsid w:val="00E74E26"/>
    <w:rsid w:val="00E760DB"/>
    <w:rsid w:val="00E76388"/>
    <w:rsid w:val="00E763F7"/>
    <w:rsid w:val="00E76933"/>
    <w:rsid w:val="00E76E91"/>
    <w:rsid w:val="00E77A32"/>
    <w:rsid w:val="00E80282"/>
    <w:rsid w:val="00E80D09"/>
    <w:rsid w:val="00E81251"/>
    <w:rsid w:val="00E812F7"/>
    <w:rsid w:val="00E818C5"/>
    <w:rsid w:val="00E830D1"/>
    <w:rsid w:val="00E83436"/>
    <w:rsid w:val="00E8351B"/>
    <w:rsid w:val="00E839AF"/>
    <w:rsid w:val="00E840CA"/>
    <w:rsid w:val="00E8434A"/>
    <w:rsid w:val="00E8441A"/>
    <w:rsid w:val="00E848C2"/>
    <w:rsid w:val="00E84B7F"/>
    <w:rsid w:val="00E84D53"/>
    <w:rsid w:val="00E86AF9"/>
    <w:rsid w:val="00E87EE1"/>
    <w:rsid w:val="00E90D95"/>
    <w:rsid w:val="00E91616"/>
    <w:rsid w:val="00E91839"/>
    <w:rsid w:val="00E91BEB"/>
    <w:rsid w:val="00E9219B"/>
    <w:rsid w:val="00E9221B"/>
    <w:rsid w:val="00E92570"/>
    <w:rsid w:val="00E92706"/>
    <w:rsid w:val="00E92F7B"/>
    <w:rsid w:val="00E93E51"/>
    <w:rsid w:val="00E9400B"/>
    <w:rsid w:val="00E94666"/>
    <w:rsid w:val="00E957D0"/>
    <w:rsid w:val="00E95F66"/>
    <w:rsid w:val="00E95FE1"/>
    <w:rsid w:val="00E96185"/>
    <w:rsid w:val="00E961D1"/>
    <w:rsid w:val="00E96C41"/>
    <w:rsid w:val="00E9705F"/>
    <w:rsid w:val="00E976CF"/>
    <w:rsid w:val="00E97CB7"/>
    <w:rsid w:val="00EA017D"/>
    <w:rsid w:val="00EA0180"/>
    <w:rsid w:val="00EA05DD"/>
    <w:rsid w:val="00EA12A3"/>
    <w:rsid w:val="00EA1499"/>
    <w:rsid w:val="00EA14D9"/>
    <w:rsid w:val="00EA1B58"/>
    <w:rsid w:val="00EA211A"/>
    <w:rsid w:val="00EA21B8"/>
    <w:rsid w:val="00EA2474"/>
    <w:rsid w:val="00EA3043"/>
    <w:rsid w:val="00EA3210"/>
    <w:rsid w:val="00EA4559"/>
    <w:rsid w:val="00EA51F0"/>
    <w:rsid w:val="00EA5448"/>
    <w:rsid w:val="00EA5F94"/>
    <w:rsid w:val="00EA6411"/>
    <w:rsid w:val="00EA74CD"/>
    <w:rsid w:val="00EB0557"/>
    <w:rsid w:val="00EB065B"/>
    <w:rsid w:val="00EB09F6"/>
    <w:rsid w:val="00EB1144"/>
    <w:rsid w:val="00EB1D9E"/>
    <w:rsid w:val="00EB1DB3"/>
    <w:rsid w:val="00EB1E66"/>
    <w:rsid w:val="00EB20C7"/>
    <w:rsid w:val="00EB2701"/>
    <w:rsid w:val="00EB275C"/>
    <w:rsid w:val="00EB29CD"/>
    <w:rsid w:val="00EB29EA"/>
    <w:rsid w:val="00EB309D"/>
    <w:rsid w:val="00EB33C6"/>
    <w:rsid w:val="00EB3C9D"/>
    <w:rsid w:val="00EB44C9"/>
    <w:rsid w:val="00EB45A6"/>
    <w:rsid w:val="00EB45B1"/>
    <w:rsid w:val="00EB46D1"/>
    <w:rsid w:val="00EB49D8"/>
    <w:rsid w:val="00EB4A94"/>
    <w:rsid w:val="00EB4E40"/>
    <w:rsid w:val="00EB5279"/>
    <w:rsid w:val="00EB52D6"/>
    <w:rsid w:val="00EB5579"/>
    <w:rsid w:val="00EB5D1E"/>
    <w:rsid w:val="00EB642C"/>
    <w:rsid w:val="00EB6BD2"/>
    <w:rsid w:val="00EB6D1A"/>
    <w:rsid w:val="00EB6EF4"/>
    <w:rsid w:val="00EB7700"/>
    <w:rsid w:val="00EB7CDE"/>
    <w:rsid w:val="00EC05B8"/>
    <w:rsid w:val="00EC0949"/>
    <w:rsid w:val="00EC09DB"/>
    <w:rsid w:val="00EC1193"/>
    <w:rsid w:val="00EC11B8"/>
    <w:rsid w:val="00EC159F"/>
    <w:rsid w:val="00EC1A53"/>
    <w:rsid w:val="00EC1AFE"/>
    <w:rsid w:val="00EC1DEF"/>
    <w:rsid w:val="00EC1F5E"/>
    <w:rsid w:val="00EC2537"/>
    <w:rsid w:val="00EC2A4D"/>
    <w:rsid w:val="00EC2FB8"/>
    <w:rsid w:val="00EC31F1"/>
    <w:rsid w:val="00EC31F3"/>
    <w:rsid w:val="00EC46DB"/>
    <w:rsid w:val="00EC4ED7"/>
    <w:rsid w:val="00EC5439"/>
    <w:rsid w:val="00EC5615"/>
    <w:rsid w:val="00EC6202"/>
    <w:rsid w:val="00EC6858"/>
    <w:rsid w:val="00EC6C4D"/>
    <w:rsid w:val="00EC6E5F"/>
    <w:rsid w:val="00EC726E"/>
    <w:rsid w:val="00EC74C1"/>
    <w:rsid w:val="00EC7653"/>
    <w:rsid w:val="00EC7B21"/>
    <w:rsid w:val="00EC7C28"/>
    <w:rsid w:val="00ED1427"/>
    <w:rsid w:val="00ED1791"/>
    <w:rsid w:val="00ED2B10"/>
    <w:rsid w:val="00ED3331"/>
    <w:rsid w:val="00ED36C9"/>
    <w:rsid w:val="00ED3EA4"/>
    <w:rsid w:val="00ED42B6"/>
    <w:rsid w:val="00ED4367"/>
    <w:rsid w:val="00ED44D5"/>
    <w:rsid w:val="00ED4556"/>
    <w:rsid w:val="00ED49CE"/>
    <w:rsid w:val="00ED4D53"/>
    <w:rsid w:val="00ED555E"/>
    <w:rsid w:val="00ED58E4"/>
    <w:rsid w:val="00ED5A92"/>
    <w:rsid w:val="00ED5AB1"/>
    <w:rsid w:val="00ED621C"/>
    <w:rsid w:val="00ED6B20"/>
    <w:rsid w:val="00ED6CC5"/>
    <w:rsid w:val="00ED703B"/>
    <w:rsid w:val="00ED7D9A"/>
    <w:rsid w:val="00EE007B"/>
    <w:rsid w:val="00EE019C"/>
    <w:rsid w:val="00EE0457"/>
    <w:rsid w:val="00EE1A50"/>
    <w:rsid w:val="00EE1D10"/>
    <w:rsid w:val="00EE1D8A"/>
    <w:rsid w:val="00EE1FBF"/>
    <w:rsid w:val="00EE2105"/>
    <w:rsid w:val="00EE286F"/>
    <w:rsid w:val="00EE289D"/>
    <w:rsid w:val="00EE2BC0"/>
    <w:rsid w:val="00EE356B"/>
    <w:rsid w:val="00EE44C4"/>
    <w:rsid w:val="00EE44FD"/>
    <w:rsid w:val="00EE47C7"/>
    <w:rsid w:val="00EE59E3"/>
    <w:rsid w:val="00EE5EC0"/>
    <w:rsid w:val="00EE60C8"/>
    <w:rsid w:val="00EE678F"/>
    <w:rsid w:val="00EE67D2"/>
    <w:rsid w:val="00EE6CE9"/>
    <w:rsid w:val="00EE7270"/>
    <w:rsid w:val="00EE7725"/>
    <w:rsid w:val="00EE7806"/>
    <w:rsid w:val="00EE7ADE"/>
    <w:rsid w:val="00EF08C6"/>
    <w:rsid w:val="00EF0C8F"/>
    <w:rsid w:val="00EF0F76"/>
    <w:rsid w:val="00EF2BED"/>
    <w:rsid w:val="00EF3B32"/>
    <w:rsid w:val="00EF3C71"/>
    <w:rsid w:val="00EF4B4A"/>
    <w:rsid w:val="00EF4DC8"/>
    <w:rsid w:val="00EF5DB6"/>
    <w:rsid w:val="00EF5E67"/>
    <w:rsid w:val="00EF627D"/>
    <w:rsid w:val="00EF6690"/>
    <w:rsid w:val="00EF70AA"/>
    <w:rsid w:val="00EF733B"/>
    <w:rsid w:val="00EF744E"/>
    <w:rsid w:val="00EF7CD1"/>
    <w:rsid w:val="00EF7CEE"/>
    <w:rsid w:val="00F00486"/>
    <w:rsid w:val="00F007B9"/>
    <w:rsid w:val="00F00A9D"/>
    <w:rsid w:val="00F00AA2"/>
    <w:rsid w:val="00F01147"/>
    <w:rsid w:val="00F017D6"/>
    <w:rsid w:val="00F01983"/>
    <w:rsid w:val="00F01B6E"/>
    <w:rsid w:val="00F0243B"/>
    <w:rsid w:val="00F026C4"/>
    <w:rsid w:val="00F03125"/>
    <w:rsid w:val="00F0380A"/>
    <w:rsid w:val="00F03EC4"/>
    <w:rsid w:val="00F04008"/>
    <w:rsid w:val="00F056FA"/>
    <w:rsid w:val="00F05CEC"/>
    <w:rsid w:val="00F061F4"/>
    <w:rsid w:val="00F06784"/>
    <w:rsid w:val="00F06EDD"/>
    <w:rsid w:val="00F071A3"/>
    <w:rsid w:val="00F075F8"/>
    <w:rsid w:val="00F07C1A"/>
    <w:rsid w:val="00F10501"/>
    <w:rsid w:val="00F10FDA"/>
    <w:rsid w:val="00F110AF"/>
    <w:rsid w:val="00F11A66"/>
    <w:rsid w:val="00F11AB5"/>
    <w:rsid w:val="00F11D84"/>
    <w:rsid w:val="00F12125"/>
    <w:rsid w:val="00F12689"/>
    <w:rsid w:val="00F12FAF"/>
    <w:rsid w:val="00F130CD"/>
    <w:rsid w:val="00F13226"/>
    <w:rsid w:val="00F1322B"/>
    <w:rsid w:val="00F137E4"/>
    <w:rsid w:val="00F14B7A"/>
    <w:rsid w:val="00F1535C"/>
    <w:rsid w:val="00F15D85"/>
    <w:rsid w:val="00F160DA"/>
    <w:rsid w:val="00F167E6"/>
    <w:rsid w:val="00F16D69"/>
    <w:rsid w:val="00F16ECE"/>
    <w:rsid w:val="00F16F91"/>
    <w:rsid w:val="00F1724C"/>
    <w:rsid w:val="00F1756D"/>
    <w:rsid w:val="00F2011D"/>
    <w:rsid w:val="00F209DF"/>
    <w:rsid w:val="00F20B79"/>
    <w:rsid w:val="00F20BFA"/>
    <w:rsid w:val="00F20C29"/>
    <w:rsid w:val="00F2151D"/>
    <w:rsid w:val="00F217D0"/>
    <w:rsid w:val="00F218AD"/>
    <w:rsid w:val="00F2194E"/>
    <w:rsid w:val="00F220AF"/>
    <w:rsid w:val="00F22AB5"/>
    <w:rsid w:val="00F22E40"/>
    <w:rsid w:val="00F231B1"/>
    <w:rsid w:val="00F23316"/>
    <w:rsid w:val="00F23D74"/>
    <w:rsid w:val="00F23DEF"/>
    <w:rsid w:val="00F2400D"/>
    <w:rsid w:val="00F25058"/>
    <w:rsid w:val="00F2510A"/>
    <w:rsid w:val="00F26232"/>
    <w:rsid w:val="00F262E2"/>
    <w:rsid w:val="00F27F73"/>
    <w:rsid w:val="00F30534"/>
    <w:rsid w:val="00F30A91"/>
    <w:rsid w:val="00F30E96"/>
    <w:rsid w:val="00F312EA"/>
    <w:rsid w:val="00F313D6"/>
    <w:rsid w:val="00F3147D"/>
    <w:rsid w:val="00F3162A"/>
    <w:rsid w:val="00F319C6"/>
    <w:rsid w:val="00F31BD3"/>
    <w:rsid w:val="00F31C70"/>
    <w:rsid w:val="00F32751"/>
    <w:rsid w:val="00F33AC3"/>
    <w:rsid w:val="00F3471C"/>
    <w:rsid w:val="00F35EF0"/>
    <w:rsid w:val="00F362A5"/>
    <w:rsid w:val="00F367F6"/>
    <w:rsid w:val="00F36893"/>
    <w:rsid w:val="00F36BD9"/>
    <w:rsid w:val="00F37B82"/>
    <w:rsid w:val="00F37E6C"/>
    <w:rsid w:val="00F40A46"/>
    <w:rsid w:val="00F40A6D"/>
    <w:rsid w:val="00F40B00"/>
    <w:rsid w:val="00F40C82"/>
    <w:rsid w:val="00F41243"/>
    <w:rsid w:val="00F412C9"/>
    <w:rsid w:val="00F414A9"/>
    <w:rsid w:val="00F415E5"/>
    <w:rsid w:val="00F4191C"/>
    <w:rsid w:val="00F420ED"/>
    <w:rsid w:val="00F42411"/>
    <w:rsid w:val="00F42BE2"/>
    <w:rsid w:val="00F42C3B"/>
    <w:rsid w:val="00F43D6D"/>
    <w:rsid w:val="00F43FA9"/>
    <w:rsid w:val="00F446FF"/>
    <w:rsid w:val="00F44C62"/>
    <w:rsid w:val="00F45489"/>
    <w:rsid w:val="00F45526"/>
    <w:rsid w:val="00F45D5A"/>
    <w:rsid w:val="00F45DBA"/>
    <w:rsid w:val="00F46762"/>
    <w:rsid w:val="00F47426"/>
    <w:rsid w:val="00F47BB4"/>
    <w:rsid w:val="00F50F31"/>
    <w:rsid w:val="00F516B1"/>
    <w:rsid w:val="00F51A3D"/>
    <w:rsid w:val="00F51DB7"/>
    <w:rsid w:val="00F51DC2"/>
    <w:rsid w:val="00F51F17"/>
    <w:rsid w:val="00F51FE9"/>
    <w:rsid w:val="00F52182"/>
    <w:rsid w:val="00F52364"/>
    <w:rsid w:val="00F52F0E"/>
    <w:rsid w:val="00F534E2"/>
    <w:rsid w:val="00F537CE"/>
    <w:rsid w:val="00F54680"/>
    <w:rsid w:val="00F54F78"/>
    <w:rsid w:val="00F5525D"/>
    <w:rsid w:val="00F555AB"/>
    <w:rsid w:val="00F556D9"/>
    <w:rsid w:val="00F55F0E"/>
    <w:rsid w:val="00F561D8"/>
    <w:rsid w:val="00F564EC"/>
    <w:rsid w:val="00F565E3"/>
    <w:rsid w:val="00F56ABE"/>
    <w:rsid w:val="00F56B83"/>
    <w:rsid w:val="00F57C72"/>
    <w:rsid w:val="00F57C91"/>
    <w:rsid w:val="00F600E5"/>
    <w:rsid w:val="00F601F0"/>
    <w:rsid w:val="00F6104F"/>
    <w:rsid w:val="00F623E8"/>
    <w:rsid w:val="00F62731"/>
    <w:rsid w:val="00F62F48"/>
    <w:rsid w:val="00F63C46"/>
    <w:rsid w:val="00F64680"/>
    <w:rsid w:val="00F64BED"/>
    <w:rsid w:val="00F64D88"/>
    <w:rsid w:val="00F651A9"/>
    <w:rsid w:val="00F65811"/>
    <w:rsid w:val="00F65C32"/>
    <w:rsid w:val="00F6608A"/>
    <w:rsid w:val="00F66675"/>
    <w:rsid w:val="00F667AA"/>
    <w:rsid w:val="00F67034"/>
    <w:rsid w:val="00F67154"/>
    <w:rsid w:val="00F67731"/>
    <w:rsid w:val="00F67A48"/>
    <w:rsid w:val="00F67A62"/>
    <w:rsid w:val="00F70465"/>
    <w:rsid w:val="00F70C29"/>
    <w:rsid w:val="00F70DB9"/>
    <w:rsid w:val="00F70FBD"/>
    <w:rsid w:val="00F713FC"/>
    <w:rsid w:val="00F7184E"/>
    <w:rsid w:val="00F7197D"/>
    <w:rsid w:val="00F71DB0"/>
    <w:rsid w:val="00F71DCD"/>
    <w:rsid w:val="00F71F19"/>
    <w:rsid w:val="00F72362"/>
    <w:rsid w:val="00F723FC"/>
    <w:rsid w:val="00F7262F"/>
    <w:rsid w:val="00F73058"/>
    <w:rsid w:val="00F73529"/>
    <w:rsid w:val="00F73FAC"/>
    <w:rsid w:val="00F74162"/>
    <w:rsid w:val="00F741EE"/>
    <w:rsid w:val="00F74431"/>
    <w:rsid w:val="00F74BEF"/>
    <w:rsid w:val="00F75135"/>
    <w:rsid w:val="00F75AA5"/>
    <w:rsid w:val="00F763DC"/>
    <w:rsid w:val="00F76A3B"/>
    <w:rsid w:val="00F80872"/>
    <w:rsid w:val="00F817DF"/>
    <w:rsid w:val="00F8321A"/>
    <w:rsid w:val="00F83C82"/>
    <w:rsid w:val="00F8447F"/>
    <w:rsid w:val="00F8451A"/>
    <w:rsid w:val="00F84564"/>
    <w:rsid w:val="00F84BB3"/>
    <w:rsid w:val="00F850FB"/>
    <w:rsid w:val="00F852F1"/>
    <w:rsid w:val="00F8569E"/>
    <w:rsid w:val="00F85CD8"/>
    <w:rsid w:val="00F861E8"/>
    <w:rsid w:val="00F86991"/>
    <w:rsid w:val="00F87C1B"/>
    <w:rsid w:val="00F87D8B"/>
    <w:rsid w:val="00F906E7"/>
    <w:rsid w:val="00F90788"/>
    <w:rsid w:val="00F90C29"/>
    <w:rsid w:val="00F92241"/>
    <w:rsid w:val="00F92A21"/>
    <w:rsid w:val="00F92E5C"/>
    <w:rsid w:val="00F933E5"/>
    <w:rsid w:val="00F942BA"/>
    <w:rsid w:val="00F95098"/>
    <w:rsid w:val="00F951B8"/>
    <w:rsid w:val="00F9521E"/>
    <w:rsid w:val="00F9724B"/>
    <w:rsid w:val="00F97990"/>
    <w:rsid w:val="00F97AD9"/>
    <w:rsid w:val="00F97DA3"/>
    <w:rsid w:val="00F97E61"/>
    <w:rsid w:val="00F97F56"/>
    <w:rsid w:val="00FA0754"/>
    <w:rsid w:val="00FA0CC5"/>
    <w:rsid w:val="00FA0CE2"/>
    <w:rsid w:val="00FA0F77"/>
    <w:rsid w:val="00FA1259"/>
    <w:rsid w:val="00FA1661"/>
    <w:rsid w:val="00FA191C"/>
    <w:rsid w:val="00FA1D3C"/>
    <w:rsid w:val="00FA2150"/>
    <w:rsid w:val="00FA2274"/>
    <w:rsid w:val="00FA2354"/>
    <w:rsid w:val="00FA2E29"/>
    <w:rsid w:val="00FA2EC0"/>
    <w:rsid w:val="00FA38ED"/>
    <w:rsid w:val="00FA42E2"/>
    <w:rsid w:val="00FA47BB"/>
    <w:rsid w:val="00FA4B2D"/>
    <w:rsid w:val="00FA5698"/>
    <w:rsid w:val="00FA5B81"/>
    <w:rsid w:val="00FA5C53"/>
    <w:rsid w:val="00FA60A0"/>
    <w:rsid w:val="00FA6736"/>
    <w:rsid w:val="00FA6D81"/>
    <w:rsid w:val="00FA6DEC"/>
    <w:rsid w:val="00FA758F"/>
    <w:rsid w:val="00FB0345"/>
    <w:rsid w:val="00FB0666"/>
    <w:rsid w:val="00FB08DF"/>
    <w:rsid w:val="00FB0A9D"/>
    <w:rsid w:val="00FB0B8C"/>
    <w:rsid w:val="00FB111A"/>
    <w:rsid w:val="00FB17A5"/>
    <w:rsid w:val="00FB2444"/>
    <w:rsid w:val="00FB275F"/>
    <w:rsid w:val="00FB2CAC"/>
    <w:rsid w:val="00FB2D55"/>
    <w:rsid w:val="00FB2EBC"/>
    <w:rsid w:val="00FB3551"/>
    <w:rsid w:val="00FB3620"/>
    <w:rsid w:val="00FB3CC3"/>
    <w:rsid w:val="00FB44A2"/>
    <w:rsid w:val="00FB4F65"/>
    <w:rsid w:val="00FB50D2"/>
    <w:rsid w:val="00FB52A2"/>
    <w:rsid w:val="00FB6274"/>
    <w:rsid w:val="00FB6DCE"/>
    <w:rsid w:val="00FB7259"/>
    <w:rsid w:val="00FB7411"/>
    <w:rsid w:val="00FB783B"/>
    <w:rsid w:val="00FB7A26"/>
    <w:rsid w:val="00FB7C58"/>
    <w:rsid w:val="00FB7DAE"/>
    <w:rsid w:val="00FC04DC"/>
    <w:rsid w:val="00FC09F1"/>
    <w:rsid w:val="00FC0B54"/>
    <w:rsid w:val="00FC1548"/>
    <w:rsid w:val="00FC1C2E"/>
    <w:rsid w:val="00FC1D0C"/>
    <w:rsid w:val="00FC2280"/>
    <w:rsid w:val="00FC2620"/>
    <w:rsid w:val="00FC2BED"/>
    <w:rsid w:val="00FC3EF8"/>
    <w:rsid w:val="00FC4AC9"/>
    <w:rsid w:val="00FC59CA"/>
    <w:rsid w:val="00FC5C48"/>
    <w:rsid w:val="00FC5E08"/>
    <w:rsid w:val="00FC6111"/>
    <w:rsid w:val="00FC6B76"/>
    <w:rsid w:val="00FC6C96"/>
    <w:rsid w:val="00FC730F"/>
    <w:rsid w:val="00FC756E"/>
    <w:rsid w:val="00FC7788"/>
    <w:rsid w:val="00FC78B7"/>
    <w:rsid w:val="00FC7B12"/>
    <w:rsid w:val="00FC7DE2"/>
    <w:rsid w:val="00FC7E0C"/>
    <w:rsid w:val="00FD03A3"/>
    <w:rsid w:val="00FD0713"/>
    <w:rsid w:val="00FD0915"/>
    <w:rsid w:val="00FD0C94"/>
    <w:rsid w:val="00FD11A3"/>
    <w:rsid w:val="00FD1241"/>
    <w:rsid w:val="00FD12C0"/>
    <w:rsid w:val="00FD18B8"/>
    <w:rsid w:val="00FD2440"/>
    <w:rsid w:val="00FD2460"/>
    <w:rsid w:val="00FD2496"/>
    <w:rsid w:val="00FD2E02"/>
    <w:rsid w:val="00FD3AEF"/>
    <w:rsid w:val="00FD528A"/>
    <w:rsid w:val="00FD5479"/>
    <w:rsid w:val="00FD614E"/>
    <w:rsid w:val="00FD645A"/>
    <w:rsid w:val="00FD6674"/>
    <w:rsid w:val="00FD6E53"/>
    <w:rsid w:val="00FD70B8"/>
    <w:rsid w:val="00FD73D1"/>
    <w:rsid w:val="00FD7809"/>
    <w:rsid w:val="00FD7BEF"/>
    <w:rsid w:val="00FE02D0"/>
    <w:rsid w:val="00FE06F9"/>
    <w:rsid w:val="00FE11AF"/>
    <w:rsid w:val="00FE13EA"/>
    <w:rsid w:val="00FE1A18"/>
    <w:rsid w:val="00FE1C54"/>
    <w:rsid w:val="00FE1CBB"/>
    <w:rsid w:val="00FE24C8"/>
    <w:rsid w:val="00FE25BC"/>
    <w:rsid w:val="00FE2C4B"/>
    <w:rsid w:val="00FE2C6D"/>
    <w:rsid w:val="00FE35AB"/>
    <w:rsid w:val="00FE3B1D"/>
    <w:rsid w:val="00FE3EC5"/>
    <w:rsid w:val="00FE3F4B"/>
    <w:rsid w:val="00FE40C5"/>
    <w:rsid w:val="00FE4104"/>
    <w:rsid w:val="00FE43FE"/>
    <w:rsid w:val="00FE453C"/>
    <w:rsid w:val="00FE4683"/>
    <w:rsid w:val="00FE4A9D"/>
    <w:rsid w:val="00FE4D7E"/>
    <w:rsid w:val="00FE4F54"/>
    <w:rsid w:val="00FE55E7"/>
    <w:rsid w:val="00FE5DED"/>
    <w:rsid w:val="00FE627C"/>
    <w:rsid w:val="00FE6DEF"/>
    <w:rsid w:val="00FE7596"/>
    <w:rsid w:val="00FF1241"/>
    <w:rsid w:val="00FF1A9F"/>
    <w:rsid w:val="00FF1FA4"/>
    <w:rsid w:val="00FF1FCD"/>
    <w:rsid w:val="00FF2088"/>
    <w:rsid w:val="00FF2998"/>
    <w:rsid w:val="00FF2D27"/>
    <w:rsid w:val="00FF2ECF"/>
    <w:rsid w:val="00FF32C5"/>
    <w:rsid w:val="00FF33B8"/>
    <w:rsid w:val="00FF3770"/>
    <w:rsid w:val="00FF4F83"/>
    <w:rsid w:val="00FF5338"/>
    <w:rsid w:val="00FF54D9"/>
    <w:rsid w:val="00FF55E6"/>
    <w:rsid w:val="00FF624F"/>
    <w:rsid w:val="00FF62A1"/>
    <w:rsid w:val="00FF6718"/>
    <w:rsid w:val="00FF72E5"/>
    <w:rsid w:val="00FF7570"/>
    <w:rsid w:val="00FF75A2"/>
    <w:rsid w:val="00FF7685"/>
    <w:rsid w:val="00FF7841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4F5B1-2A7D-40EA-9BF9-622F6B23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cp:lastModifiedBy>Marek Matuszczak</cp:lastModifiedBy>
  <cp:revision>9</cp:revision>
  <cp:lastPrinted>2016-09-09T09:03:00Z</cp:lastPrinted>
  <dcterms:created xsi:type="dcterms:W3CDTF">2016-09-12T08:10:00Z</dcterms:created>
  <dcterms:modified xsi:type="dcterms:W3CDTF">2018-08-23T11:31:00Z</dcterms:modified>
</cp:coreProperties>
</file>