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C218FE" w:rsidRDefault="00C218FE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5413F7" w:rsidRDefault="005413F7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Ponadgimnazjalnych i Mistrzostwa Sportowego 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985C62" w:rsidRPr="00686BDE" w:rsidRDefault="00985C62" w:rsidP="00985C62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86BDE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686BDE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dalej jako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857820">
        <w:rPr>
          <w:rFonts w:ascii="Arial" w:hAnsi="Arial" w:cs="Arial"/>
          <w:b/>
          <w:color w:val="002060"/>
          <w:sz w:val="20"/>
          <w:szCs w:val="20"/>
        </w:rPr>
        <w:t>9/2020</w:t>
      </w:r>
      <w:bookmarkStart w:id="0" w:name="_GoBack"/>
      <w:bookmarkEnd w:id="0"/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C218FE" w:rsidRPr="00B67E43">
        <w:rPr>
          <w:rFonts w:ascii="Arial" w:hAnsi="Arial" w:cs="Arial"/>
          <w:sz w:val="20"/>
          <w:szCs w:val="20"/>
        </w:rPr>
        <w:t>Zespół Szkół Ponadgimnazjalnych i Mistrzostwa Sportowego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</w:t>
      </w:r>
      <w:proofErr w:type="gramStart"/>
      <w:r w:rsidRPr="00FB2CAC">
        <w:rPr>
          <w:rFonts w:ascii="Arial" w:hAnsi="Arial" w:cs="Arial"/>
          <w:i/>
          <w:iCs/>
          <w:sz w:val="18"/>
          <w:szCs w:val="20"/>
        </w:rPr>
        <w:t>miejscowość</w:t>
      </w:r>
      <w:proofErr w:type="gramEnd"/>
      <w:r w:rsidRPr="00FB2CAC">
        <w:rPr>
          <w:rFonts w:ascii="Arial" w:hAnsi="Arial" w:cs="Arial"/>
          <w:i/>
          <w:iCs/>
          <w:sz w:val="18"/>
          <w:szCs w:val="20"/>
        </w:rPr>
        <w:t>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 xml:space="preserve">…, </w:t>
      </w:r>
      <w:proofErr w:type="gramStart"/>
      <w:r w:rsidRPr="00686BDE">
        <w:rPr>
          <w:rFonts w:ascii="Arial" w:hAnsi="Arial" w:cs="Arial"/>
          <w:sz w:val="20"/>
          <w:szCs w:val="20"/>
        </w:rPr>
        <w:t>w</w:t>
      </w:r>
      <w:proofErr w:type="gramEnd"/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</w:t>
      </w:r>
      <w:proofErr w:type="gramStart"/>
      <w:r w:rsidRPr="00686BDE">
        <w:rPr>
          <w:rFonts w:ascii="Arial" w:hAnsi="Arial" w:cs="Arial"/>
          <w:sz w:val="20"/>
          <w:szCs w:val="20"/>
        </w:rPr>
        <w:t>wskazać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61" w:rsidRDefault="00A65161">
      <w:r>
        <w:separator/>
      </w:r>
    </w:p>
  </w:endnote>
  <w:endnote w:type="continuationSeparator" w:id="0">
    <w:p w:rsidR="00A65161" w:rsidRDefault="00A6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857820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61" w:rsidRDefault="00A65161">
      <w:r>
        <w:separator/>
      </w:r>
    </w:p>
  </w:footnote>
  <w:footnote w:type="continuationSeparator" w:id="0">
    <w:p w:rsidR="00A65161" w:rsidRDefault="00A6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A51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3D47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820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5A1D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1F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161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18FE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E43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1A0-EBC7-42C0-89E0-18E718B0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11</cp:revision>
  <cp:lastPrinted>2016-09-09T09:03:00Z</cp:lastPrinted>
  <dcterms:created xsi:type="dcterms:W3CDTF">2016-09-12T07:46:00Z</dcterms:created>
  <dcterms:modified xsi:type="dcterms:W3CDTF">2019-09-10T12:42:00Z</dcterms:modified>
</cp:coreProperties>
</file>