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686BDE" w:rsidRDefault="005413F7" w:rsidP="00023FBD">
      <w:pPr>
        <w:pStyle w:val="Zwykytekst"/>
        <w:spacing w:before="120"/>
        <w:rPr>
          <w:rFonts w:ascii="Arial" w:hAnsi="Arial" w:cs="Arial"/>
          <w:b/>
          <w:bCs/>
          <w:u w:val="single"/>
        </w:rPr>
      </w:pPr>
      <w:r w:rsidRPr="00686BDE">
        <w:rPr>
          <w:rFonts w:ascii="Arial" w:hAnsi="Arial" w:cs="Arial"/>
          <w:b/>
          <w:bCs/>
          <w:u w:val="single"/>
        </w:rPr>
        <w:t>DOKUMENT SKŁADANY WRAZ Z OFERTĄ</w:t>
      </w:r>
    </w:p>
    <w:p w:rsidR="005413F7" w:rsidRPr="00686BDE" w:rsidRDefault="007F55B2" w:rsidP="004B55E0">
      <w:pPr>
        <w:pStyle w:val="Nagwek3"/>
        <w:jc w:val="right"/>
        <w:rPr>
          <w:rFonts w:ascii="Arial" w:hAnsi="Arial" w:cs="Arial"/>
          <w:i w:val="0"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>
        <w:rPr>
          <w:rFonts w:ascii="Arial" w:hAnsi="Arial" w:cs="Arial"/>
          <w:b/>
          <w:i w:val="0"/>
          <w:sz w:val="20"/>
          <w:szCs w:val="20"/>
        </w:rPr>
        <w:t>3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do SWZ</w:t>
      </w:r>
    </w:p>
    <w:p w:rsidR="005413F7" w:rsidRPr="00686BDE" w:rsidRDefault="005413F7" w:rsidP="00023FBD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023FBD">
      <w:pPr>
        <w:jc w:val="right"/>
        <w:rPr>
          <w:rFonts w:ascii="Arial" w:hAnsi="Arial" w:cs="Arial"/>
          <w:sz w:val="20"/>
          <w:szCs w:val="20"/>
        </w:rPr>
      </w:pPr>
    </w:p>
    <w:p w:rsidR="005413F7" w:rsidRPr="00686BDE" w:rsidRDefault="005413F7" w:rsidP="00B67E43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Zamawiający:</w:t>
      </w:r>
    </w:p>
    <w:p w:rsidR="00B67E43" w:rsidRPr="00E16B04" w:rsidRDefault="00B67E43" w:rsidP="00B67E43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r w:rsidRPr="00E16B04">
        <w:rPr>
          <w:rFonts w:ascii="Arial" w:hAnsi="Arial" w:cs="Arial"/>
          <w:b/>
          <w:sz w:val="20"/>
          <w:szCs w:val="20"/>
        </w:rPr>
        <w:t xml:space="preserve">Zespół Szkół Ponadgimnazjalnych i Mistrzostwa Sportowego </w:t>
      </w:r>
    </w:p>
    <w:p w:rsidR="00B67E43" w:rsidRPr="00E16B04" w:rsidRDefault="00B67E43" w:rsidP="00B67E43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r w:rsidRPr="00E16B04">
        <w:rPr>
          <w:rFonts w:ascii="Arial" w:hAnsi="Arial" w:cs="Arial"/>
          <w:b/>
          <w:sz w:val="20"/>
          <w:szCs w:val="20"/>
        </w:rPr>
        <w:t>im. Heleny Spoczyńskiej w Lipinach</w:t>
      </w:r>
    </w:p>
    <w:p w:rsidR="00B67E43" w:rsidRPr="00E16B04" w:rsidRDefault="00B67E43" w:rsidP="00B67E43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r w:rsidRPr="00E16B04">
        <w:rPr>
          <w:rFonts w:ascii="Arial" w:hAnsi="Arial" w:cs="Arial"/>
          <w:b/>
          <w:sz w:val="20"/>
          <w:szCs w:val="20"/>
        </w:rPr>
        <w:t>26 - 425 Odrzywół, Lipiny 40</w:t>
      </w:r>
    </w:p>
    <w:p w:rsidR="005413F7" w:rsidRPr="00686BDE" w:rsidRDefault="005413F7" w:rsidP="00977336">
      <w:pPr>
        <w:rPr>
          <w:rFonts w:ascii="Arial" w:hAnsi="Arial" w:cs="Arial"/>
          <w:sz w:val="20"/>
          <w:szCs w:val="20"/>
        </w:rPr>
      </w:pPr>
    </w:p>
    <w:p w:rsidR="005413F7" w:rsidRPr="00686BDE" w:rsidRDefault="005413F7" w:rsidP="00501FDC">
      <w:pPr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Wykonawca:</w:t>
      </w: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41291A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(pełna nazwa/firma, adres, w zależności od podmiotu: NIP/PESEL, KRS/CEiDG)</w:t>
      </w:r>
    </w:p>
    <w:p w:rsidR="005413F7" w:rsidRPr="00686BDE" w:rsidRDefault="005413F7" w:rsidP="00501FDC">
      <w:pPr>
        <w:rPr>
          <w:rFonts w:ascii="Arial" w:hAnsi="Arial" w:cs="Arial"/>
          <w:sz w:val="20"/>
          <w:szCs w:val="20"/>
          <w:u w:val="single"/>
        </w:rPr>
      </w:pPr>
      <w:r w:rsidRPr="00686B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41291A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41291A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41291A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(imię, nazwisko, stanowisko/podstawa do reprezentacji)</w:t>
      </w:r>
    </w:p>
    <w:p w:rsidR="005413F7" w:rsidRPr="00686BDE" w:rsidRDefault="005413F7" w:rsidP="0041291A">
      <w:pPr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5413F7" w:rsidRPr="00686BDE" w:rsidRDefault="005413F7" w:rsidP="00536F7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5413F7" w:rsidRPr="00686BDE" w:rsidRDefault="005413F7" w:rsidP="00536F7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5413F7" w:rsidRPr="00686BDE" w:rsidRDefault="005413F7" w:rsidP="00536F79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55B2" w:rsidRDefault="005413F7" w:rsidP="00E3496B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7F55B2" w:rsidRDefault="00AA7468" w:rsidP="00E3496B">
      <w:pPr>
        <w:jc w:val="both"/>
        <w:rPr>
          <w:rFonts w:ascii="Arial" w:hAnsi="Arial" w:cs="Arial"/>
          <w:sz w:val="20"/>
          <w:szCs w:val="20"/>
        </w:rPr>
      </w:pPr>
      <w:r w:rsidRPr="00C82DB4">
        <w:rPr>
          <w:rFonts w:ascii="Arial" w:hAnsi="Arial" w:cs="Arial"/>
          <w:b/>
          <w:sz w:val="20"/>
          <w:szCs w:val="20"/>
        </w:rPr>
        <w:t>„</w:t>
      </w:r>
      <w:r w:rsidR="00B67E43" w:rsidRPr="005A5185">
        <w:rPr>
          <w:rFonts w:ascii="Arial" w:hAnsi="Arial" w:cs="Arial"/>
          <w:b/>
          <w:color w:val="002060"/>
          <w:sz w:val="20"/>
          <w:szCs w:val="20"/>
        </w:rPr>
        <w:t>Dostarczenie opału dla Zespołu Szkół Ponadgimnazjalnych i Mistrzostwa Sportowego im. Heleny Spoczyńskiej w Lipinach na sezon grzewczy 201</w:t>
      </w:r>
      <w:r w:rsidR="0097636C">
        <w:rPr>
          <w:rFonts w:ascii="Arial" w:hAnsi="Arial" w:cs="Arial"/>
          <w:b/>
          <w:color w:val="002060"/>
          <w:sz w:val="20"/>
          <w:szCs w:val="20"/>
        </w:rPr>
        <w:t>9</w:t>
      </w:r>
      <w:r w:rsidR="00B67E43" w:rsidRPr="005A5185">
        <w:rPr>
          <w:rFonts w:ascii="Arial" w:hAnsi="Arial" w:cs="Arial"/>
          <w:b/>
          <w:color w:val="002060"/>
          <w:sz w:val="20"/>
          <w:szCs w:val="20"/>
        </w:rPr>
        <w:t>/20</w:t>
      </w:r>
      <w:r w:rsidR="0097636C">
        <w:rPr>
          <w:rFonts w:ascii="Arial" w:hAnsi="Arial" w:cs="Arial"/>
          <w:b/>
          <w:color w:val="002060"/>
          <w:sz w:val="20"/>
          <w:szCs w:val="20"/>
        </w:rPr>
        <w:t>20</w:t>
      </w:r>
      <w:bookmarkStart w:id="0" w:name="_GoBack"/>
      <w:bookmarkEnd w:id="0"/>
      <w:r w:rsidRPr="00686BDE">
        <w:rPr>
          <w:rFonts w:ascii="Arial" w:hAnsi="Arial" w:cs="Arial"/>
          <w:b/>
          <w:sz w:val="20"/>
          <w:szCs w:val="20"/>
        </w:rPr>
        <w:t>”</w:t>
      </w:r>
      <w:r w:rsidR="005413F7" w:rsidRPr="00686BDE">
        <w:rPr>
          <w:rFonts w:ascii="Arial" w:hAnsi="Arial" w:cs="Arial"/>
          <w:sz w:val="20"/>
          <w:szCs w:val="20"/>
        </w:rPr>
        <w:t xml:space="preserve"> </w:t>
      </w:r>
    </w:p>
    <w:p w:rsidR="005413F7" w:rsidRPr="00686BDE" w:rsidRDefault="005413F7" w:rsidP="00E349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prowadzonego przez </w:t>
      </w:r>
      <w:r w:rsidR="00B67E43" w:rsidRPr="00B67E43">
        <w:rPr>
          <w:rFonts w:ascii="Arial" w:hAnsi="Arial" w:cs="Arial"/>
          <w:sz w:val="20"/>
          <w:szCs w:val="20"/>
        </w:rPr>
        <w:t>Zespół Szkół Ponadgimnazjalnych i Mistrzostwa Sportowego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86BDE">
        <w:rPr>
          <w:rFonts w:ascii="Arial" w:hAnsi="Arial" w:cs="Arial"/>
          <w:sz w:val="20"/>
          <w:szCs w:val="20"/>
        </w:rPr>
        <w:t>oświadczam, co następuje: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hd w:val="clear" w:color="auto" w:fill="BFBFBF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:rsidR="005413F7" w:rsidRPr="00F516B1" w:rsidRDefault="005413F7" w:rsidP="00536F7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1670A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16B1">
        <w:rPr>
          <w:rFonts w:ascii="Arial" w:hAnsi="Arial" w:cs="Arial"/>
          <w:sz w:val="20"/>
          <w:szCs w:val="20"/>
        </w:rPr>
        <w:t>Oświadczam, że nie podlegam wykluczeniu z postępowania na podstawie art. 24 ust 1 pkt 12-2</w:t>
      </w:r>
      <w:r w:rsidR="007F55B2" w:rsidRPr="00F516B1">
        <w:rPr>
          <w:rFonts w:ascii="Arial" w:hAnsi="Arial" w:cs="Arial"/>
          <w:sz w:val="20"/>
          <w:szCs w:val="20"/>
        </w:rPr>
        <w:t>2</w:t>
      </w:r>
      <w:r w:rsidRPr="00F516B1">
        <w:rPr>
          <w:rFonts w:ascii="Arial" w:hAnsi="Arial" w:cs="Arial"/>
          <w:sz w:val="20"/>
          <w:szCs w:val="20"/>
        </w:rPr>
        <w:t xml:space="preserve"> ustawy Pzp</w:t>
      </w:r>
      <w:r w:rsidRPr="00686BDE">
        <w:rPr>
          <w:rFonts w:ascii="Arial" w:hAnsi="Arial" w:cs="Arial"/>
          <w:color w:val="FF0000"/>
          <w:sz w:val="20"/>
          <w:szCs w:val="20"/>
        </w:rPr>
        <w:t>.</w:t>
      </w:r>
    </w:p>
    <w:p w:rsidR="005413F7" w:rsidRPr="00686BDE" w:rsidRDefault="005413F7" w:rsidP="001670A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Oświadczam, że nie podlegam wykluczeniu z postępowania na podstawie art. 24 ust. 5 pkt 1,2,4 ustawy Pzp.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686BDE">
        <w:rPr>
          <w:rFonts w:ascii="Arial" w:hAnsi="Arial" w:cs="Arial"/>
          <w:sz w:val="20"/>
          <w:szCs w:val="20"/>
        </w:rPr>
        <w:t xml:space="preserve">dnia ………….……. r. 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         …………………………………………</w:t>
      </w:r>
    </w:p>
    <w:p w:rsidR="005413F7" w:rsidRPr="00686BDE" w:rsidRDefault="005413F7" w:rsidP="00054680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 xml:space="preserve">   </w:t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  <w:t xml:space="preserve">                 (podpis)</w:t>
      </w:r>
    </w:p>
    <w:p w:rsidR="005413F7" w:rsidRPr="00686BDE" w:rsidRDefault="005413F7" w:rsidP="00536F7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lastRenderedPageBreak/>
        <w:t>Oświadczam, że zachodzą w stosunku do mnie podstawy wykluczenia z</w:t>
      </w:r>
      <w:r w:rsidR="007A6E46">
        <w:rPr>
          <w:rFonts w:ascii="Arial" w:hAnsi="Arial" w:cs="Arial"/>
          <w:sz w:val="20"/>
          <w:szCs w:val="20"/>
        </w:rPr>
        <w:t xml:space="preserve"> postępowania na podstawie art. </w:t>
      </w:r>
      <w:r w:rsidRPr="00686BDE">
        <w:rPr>
          <w:rFonts w:ascii="Arial" w:hAnsi="Arial" w:cs="Arial"/>
          <w:sz w:val="20"/>
          <w:szCs w:val="20"/>
        </w:rPr>
        <w:t xml:space="preserve">…………. ustawy Pzp </w:t>
      </w:r>
      <w:r w:rsidRPr="00686BDE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art. 24 ust. 1 pkt 13-14, 16-20 lub art. 24 ust. 5 ustawy Pzp).</w:t>
      </w:r>
      <w:r w:rsidRPr="00686BDE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5413F7" w:rsidRDefault="005413F7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FB2CAC">
        <w:rPr>
          <w:rFonts w:ascii="Arial" w:hAnsi="Arial" w:cs="Arial"/>
          <w:sz w:val="20"/>
          <w:szCs w:val="20"/>
        </w:rPr>
        <w:t>.</w:t>
      </w:r>
    </w:p>
    <w:p w:rsidR="00FB2CAC" w:rsidRPr="00686BDE" w:rsidRDefault="00FB2CAC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B2CAC" w:rsidRPr="00686BDE" w:rsidRDefault="00FB2CAC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B2CAC" w:rsidRPr="00686BDE" w:rsidRDefault="00FB2CAC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686B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2A466D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B2CAC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…………………………………………………………………….…………………</w:t>
      </w:r>
      <w:r w:rsidR="00FB2CAC">
        <w:rPr>
          <w:rFonts w:ascii="Arial" w:hAnsi="Arial" w:cs="Arial"/>
          <w:sz w:val="20"/>
          <w:szCs w:val="20"/>
        </w:rPr>
        <w:t>………………………………………</w:t>
      </w:r>
      <w:r w:rsidRPr="00686BDE">
        <w:rPr>
          <w:rFonts w:ascii="Arial" w:hAnsi="Arial" w:cs="Arial"/>
          <w:sz w:val="20"/>
          <w:szCs w:val="20"/>
        </w:rPr>
        <w:t xml:space="preserve">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podmiotu: NIP/PESEL, KRS/CEiDG) 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686B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686BDE" w:rsidRDefault="005413F7" w:rsidP="002969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         …………………………………………</w:t>
      </w:r>
    </w:p>
    <w:p w:rsidR="005413F7" w:rsidRPr="00686BDE" w:rsidRDefault="005413F7" w:rsidP="002969E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86B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13F7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16B1" w:rsidRPr="00686BDE" w:rsidRDefault="00F516B1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D62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686B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686BDE" w:rsidRDefault="005413F7" w:rsidP="007D62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         …………………………………………</w:t>
      </w:r>
    </w:p>
    <w:p w:rsidR="005413F7" w:rsidRPr="00686BDE" w:rsidRDefault="005413F7" w:rsidP="007D62AC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761E15">
      <w:pPr>
        <w:pStyle w:val="rozdzia"/>
        <w:rPr>
          <w:rFonts w:ascii="Arial" w:hAnsi="Arial" w:cs="Arial"/>
          <w:u w:val="single"/>
        </w:rPr>
      </w:pPr>
      <w:r w:rsidRPr="00686BDE">
        <w:rPr>
          <w:rFonts w:ascii="Arial" w:hAnsi="Arial" w:cs="Arial"/>
          <w:u w:val="single"/>
        </w:rPr>
        <w:t>UWAGA</w:t>
      </w:r>
    </w:p>
    <w:p w:rsidR="005413F7" w:rsidRPr="00686BDE" w:rsidRDefault="005413F7" w:rsidP="00761E15">
      <w:pPr>
        <w:pStyle w:val="rozdzia"/>
        <w:rPr>
          <w:rFonts w:ascii="Arial" w:hAnsi="Arial" w:cs="Arial"/>
        </w:rPr>
      </w:pPr>
    </w:p>
    <w:p w:rsidR="005413F7" w:rsidRPr="00686BDE" w:rsidRDefault="005413F7" w:rsidP="00761E15">
      <w:pPr>
        <w:pStyle w:val="rozdzia"/>
        <w:rPr>
          <w:rFonts w:ascii="Arial" w:hAnsi="Arial" w:cs="Arial"/>
        </w:rPr>
      </w:pPr>
      <w:r w:rsidRPr="00686BDE">
        <w:rPr>
          <w:rFonts w:ascii="Arial" w:hAnsi="Arial" w:cs="Arial"/>
        </w:rPr>
        <w:t>W przypadku Wykonawców wspólnie ubiegających się o udzielenie zamówienia wymóg złożenia niniejszego oświadczenia dotyczy każdego z Wykonawców.</w:t>
      </w:r>
    </w:p>
    <w:p w:rsidR="005413F7" w:rsidRPr="00686BDE" w:rsidRDefault="005413F7" w:rsidP="000A1165">
      <w:pPr>
        <w:pStyle w:val="Zwykytekst"/>
        <w:spacing w:before="12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W przypadku Wykonawcy, który powołuje się na zasoby innych podmiotów, o których mowa w pkt 10. SIWZ, w celu wykazania braku istnienia wobec nich podstaw wykluczenia, zamieszcza informacj</w:t>
      </w:r>
      <w:r w:rsidR="007A6E46">
        <w:rPr>
          <w:rFonts w:ascii="Arial" w:hAnsi="Arial" w:cs="Arial"/>
          <w:b/>
          <w:bCs/>
        </w:rPr>
        <w:t>e o </w:t>
      </w:r>
      <w:r w:rsidRPr="00686BDE">
        <w:rPr>
          <w:rFonts w:ascii="Arial" w:hAnsi="Arial" w:cs="Arial"/>
          <w:b/>
          <w:bCs/>
        </w:rPr>
        <w:t>tych podmiotach w niniejszym oświadczeniu.</w:t>
      </w:r>
    </w:p>
    <w:p w:rsidR="005413F7" w:rsidRPr="00686BDE" w:rsidRDefault="005413F7" w:rsidP="00315AFB">
      <w:pPr>
        <w:pStyle w:val="Zwykytekst"/>
        <w:rPr>
          <w:rFonts w:ascii="Arial" w:hAnsi="Arial" w:cs="Arial"/>
        </w:rPr>
      </w:pPr>
    </w:p>
    <w:sectPr w:rsidR="005413F7" w:rsidRPr="00686BDE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FF" w:rsidRDefault="00AA19FF">
      <w:r>
        <w:separator/>
      </w:r>
    </w:p>
  </w:endnote>
  <w:endnote w:type="continuationSeparator" w:id="0">
    <w:p w:rsidR="00AA19FF" w:rsidRDefault="00AA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97636C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FF" w:rsidRDefault="00AA19FF">
      <w:r>
        <w:separator/>
      </w:r>
    </w:p>
  </w:footnote>
  <w:footnote w:type="continuationSeparator" w:id="0">
    <w:p w:rsidR="00AA19FF" w:rsidRDefault="00AA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6C83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2E75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70B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1A2A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5AFB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76B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62E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29C8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6E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5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0D5A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36C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1FF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9FF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047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9F8"/>
    <w:rsid w:val="00B65E1B"/>
    <w:rsid w:val="00B666C3"/>
    <w:rsid w:val="00B66EBC"/>
    <w:rsid w:val="00B66F68"/>
    <w:rsid w:val="00B673F6"/>
    <w:rsid w:val="00B674F1"/>
    <w:rsid w:val="00B67900"/>
    <w:rsid w:val="00B67D42"/>
    <w:rsid w:val="00B67E43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2DB4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5E5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F259-6647-460B-8BC4-5679EBA7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Marek Matuszczak</cp:lastModifiedBy>
  <cp:revision>10</cp:revision>
  <cp:lastPrinted>2016-09-09T09:03:00Z</cp:lastPrinted>
  <dcterms:created xsi:type="dcterms:W3CDTF">2016-09-12T08:10:00Z</dcterms:created>
  <dcterms:modified xsi:type="dcterms:W3CDTF">2019-09-10T12:43:00Z</dcterms:modified>
</cp:coreProperties>
</file>