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7" w:rsidRPr="00686BDE" w:rsidRDefault="005413F7" w:rsidP="001A3A80">
      <w:pPr>
        <w:spacing w:before="120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>DOKUMENT SKŁADANY NA WEZWANIE ZAMAWIAJĄCEGO</w:t>
      </w:r>
    </w:p>
    <w:p w:rsidR="005413F7" w:rsidRPr="00686BDE" w:rsidRDefault="007F55B2" w:rsidP="004B55E0">
      <w:pPr>
        <w:pStyle w:val="Nagwek3"/>
        <w:jc w:val="right"/>
        <w:rPr>
          <w:rFonts w:ascii="Arial" w:hAnsi="Arial" w:cs="Arial"/>
          <w:b/>
          <w:bCs/>
          <w:sz w:val="20"/>
          <w:szCs w:val="20"/>
        </w:rPr>
      </w:pPr>
      <w:r w:rsidRPr="007F55B2">
        <w:rPr>
          <w:rFonts w:ascii="Arial" w:hAnsi="Arial" w:cs="Arial"/>
          <w:b/>
          <w:i w:val="0"/>
          <w:sz w:val="20"/>
          <w:szCs w:val="20"/>
        </w:rPr>
        <w:t xml:space="preserve">Załącznik nr </w:t>
      </w:r>
      <w:r>
        <w:rPr>
          <w:rFonts w:ascii="Arial" w:hAnsi="Arial" w:cs="Arial"/>
          <w:b/>
          <w:i w:val="0"/>
          <w:sz w:val="20"/>
          <w:szCs w:val="20"/>
        </w:rPr>
        <w:t>4</w:t>
      </w:r>
      <w:r w:rsidRPr="007F55B2">
        <w:rPr>
          <w:rFonts w:ascii="Arial" w:hAnsi="Arial" w:cs="Arial"/>
          <w:b/>
          <w:i w:val="0"/>
          <w:sz w:val="20"/>
          <w:szCs w:val="20"/>
        </w:rPr>
        <w:t xml:space="preserve"> do SWZ</w:t>
      </w:r>
      <w:r w:rsidR="005413F7" w:rsidRPr="00686BDE">
        <w:rPr>
          <w:rFonts w:ascii="Arial" w:hAnsi="Arial" w:cs="Arial"/>
          <w:i w:val="0"/>
          <w:sz w:val="20"/>
          <w:szCs w:val="20"/>
        </w:rPr>
        <w:br/>
      </w:r>
    </w:p>
    <w:p w:rsidR="005413F7" w:rsidRPr="00686BDE" w:rsidRDefault="005413F7" w:rsidP="002114BA">
      <w:pPr>
        <w:pStyle w:val="Zwykytekst"/>
        <w:ind w:left="1503" w:firstLine="5579"/>
        <w:jc w:val="center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     </w:t>
      </w:r>
    </w:p>
    <w:p w:rsidR="005413F7" w:rsidRPr="00686BDE" w:rsidRDefault="005413F7" w:rsidP="002114BA">
      <w:pPr>
        <w:pStyle w:val="Zwykytekst"/>
        <w:ind w:left="1503" w:firstLine="5579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96"/>
      </w:tblGrid>
      <w:tr w:rsidR="005413F7" w:rsidRPr="00686BDE">
        <w:tc>
          <w:tcPr>
            <w:tcW w:w="3348" w:type="dxa"/>
            <w:shd w:val="clear" w:color="auto" w:fill="FFFFFF"/>
          </w:tcPr>
          <w:p w:rsidR="005413F7" w:rsidRPr="00686BDE" w:rsidRDefault="005413F7" w:rsidP="007C15C2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5413F7" w:rsidRPr="00686BDE" w:rsidRDefault="005413F7" w:rsidP="007C15C2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5413F7" w:rsidRPr="00686BDE" w:rsidRDefault="005413F7" w:rsidP="007C15C2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6BDE">
              <w:rPr>
                <w:rFonts w:ascii="Arial" w:hAnsi="Arial" w:cs="Arial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6196" w:type="dxa"/>
            <w:shd w:val="clear" w:color="auto" w:fill="B3B3B3"/>
            <w:vAlign w:val="center"/>
          </w:tcPr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BDE">
              <w:rPr>
                <w:rFonts w:ascii="Arial" w:hAnsi="Arial" w:cs="Arial"/>
                <w:b/>
                <w:bCs/>
                <w:sz w:val="20"/>
                <w:szCs w:val="20"/>
              </w:rPr>
              <w:t>DOŚWIADCZENIE WYKONAWCY</w:t>
            </w:r>
          </w:p>
          <w:p w:rsidR="005413F7" w:rsidRPr="00686BDE" w:rsidRDefault="005413F7" w:rsidP="007C15C2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413F7" w:rsidRPr="00686BDE" w:rsidRDefault="005413F7" w:rsidP="00D01AB9">
      <w:pPr>
        <w:pStyle w:val="Zwykytekst"/>
        <w:spacing w:before="120"/>
        <w:jc w:val="both"/>
        <w:rPr>
          <w:rFonts w:ascii="Arial" w:hAnsi="Arial" w:cs="Arial"/>
        </w:rPr>
      </w:pPr>
    </w:p>
    <w:p w:rsidR="005413F7" w:rsidRPr="00686BDE" w:rsidRDefault="005413F7" w:rsidP="00E3496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Składając ofertę w przetargu nieograniczonym na </w:t>
      </w:r>
      <w:r w:rsidRPr="00686BDE">
        <w:rPr>
          <w:rFonts w:ascii="Arial" w:hAnsi="Arial" w:cs="Arial"/>
          <w:b/>
          <w:bCs/>
          <w:sz w:val="20"/>
          <w:szCs w:val="20"/>
        </w:rPr>
        <w:t>„</w:t>
      </w:r>
      <w:r w:rsidR="00821B61" w:rsidRPr="005A5185">
        <w:rPr>
          <w:rFonts w:ascii="Arial" w:hAnsi="Arial" w:cs="Arial"/>
          <w:b/>
          <w:color w:val="002060"/>
          <w:sz w:val="20"/>
          <w:szCs w:val="20"/>
        </w:rPr>
        <w:t xml:space="preserve">Dostarczenie opału dla Zespołu Szkół Ponadgimnazjalnych i Mistrzostwa Sportowego im. Heleny </w:t>
      </w:r>
      <w:proofErr w:type="spellStart"/>
      <w:r w:rsidR="00821B61" w:rsidRPr="005A5185">
        <w:rPr>
          <w:rFonts w:ascii="Arial" w:hAnsi="Arial" w:cs="Arial"/>
          <w:b/>
          <w:color w:val="002060"/>
          <w:sz w:val="20"/>
          <w:szCs w:val="20"/>
        </w:rPr>
        <w:t>Spoczyńskiej</w:t>
      </w:r>
      <w:proofErr w:type="spellEnd"/>
      <w:r w:rsidR="00821B61" w:rsidRPr="005A5185">
        <w:rPr>
          <w:rFonts w:ascii="Arial" w:hAnsi="Arial" w:cs="Arial"/>
          <w:b/>
          <w:color w:val="002060"/>
          <w:sz w:val="20"/>
          <w:szCs w:val="20"/>
        </w:rPr>
        <w:t xml:space="preserve"> w Lipinach na sezon grzewczy 201</w:t>
      </w:r>
      <w:r w:rsidR="006E29D8">
        <w:rPr>
          <w:rFonts w:ascii="Arial" w:hAnsi="Arial" w:cs="Arial"/>
          <w:b/>
          <w:color w:val="002060"/>
          <w:sz w:val="20"/>
          <w:szCs w:val="20"/>
        </w:rPr>
        <w:t>9</w:t>
      </w:r>
      <w:r w:rsidR="00821B61" w:rsidRPr="005A5185">
        <w:rPr>
          <w:rFonts w:ascii="Arial" w:hAnsi="Arial" w:cs="Arial"/>
          <w:b/>
          <w:color w:val="002060"/>
          <w:sz w:val="20"/>
          <w:szCs w:val="20"/>
        </w:rPr>
        <w:t>/20</w:t>
      </w:r>
      <w:r w:rsidR="006E29D8">
        <w:rPr>
          <w:rFonts w:ascii="Arial" w:hAnsi="Arial" w:cs="Arial"/>
          <w:b/>
          <w:color w:val="002060"/>
          <w:sz w:val="20"/>
          <w:szCs w:val="20"/>
        </w:rPr>
        <w:t>20</w:t>
      </w:r>
      <w:bookmarkStart w:id="0" w:name="_GoBack"/>
      <w:bookmarkEnd w:id="0"/>
      <w:r w:rsidR="00CD12B7" w:rsidRPr="00686BDE">
        <w:rPr>
          <w:rFonts w:ascii="Arial" w:hAnsi="Arial" w:cs="Arial"/>
          <w:b/>
          <w:bCs/>
          <w:sz w:val="20"/>
          <w:szCs w:val="20"/>
        </w:rPr>
        <w:t>”,</w:t>
      </w:r>
      <w:r w:rsidR="008925BC" w:rsidRPr="00686BDE">
        <w:rPr>
          <w:rFonts w:ascii="Arial" w:hAnsi="Arial" w:cs="Arial"/>
          <w:b/>
          <w:bCs/>
          <w:sz w:val="20"/>
          <w:szCs w:val="20"/>
        </w:rPr>
        <w:t xml:space="preserve"> </w:t>
      </w:r>
      <w:r w:rsidR="008925BC" w:rsidRPr="00686BDE">
        <w:rPr>
          <w:rFonts w:ascii="Arial" w:hAnsi="Arial" w:cs="Arial"/>
          <w:sz w:val="20"/>
          <w:szCs w:val="20"/>
        </w:rPr>
        <w:t>oznaczenie sprawy</w:t>
      </w:r>
      <w:r w:rsidR="00955E5C">
        <w:rPr>
          <w:rFonts w:ascii="Arial" w:hAnsi="Arial" w:cs="Arial"/>
          <w:sz w:val="20"/>
          <w:szCs w:val="20"/>
        </w:rPr>
        <w:t xml:space="preserve"> </w:t>
      </w:r>
      <w:r w:rsidR="00F64BED" w:rsidRPr="00686BDE">
        <w:rPr>
          <w:rFonts w:ascii="Arial" w:hAnsi="Arial" w:cs="Arial"/>
          <w:b/>
          <w:color w:val="002060"/>
          <w:sz w:val="20"/>
          <w:szCs w:val="20"/>
        </w:rPr>
        <w:t>I</w:t>
      </w:r>
      <w:r w:rsidR="00821B61">
        <w:rPr>
          <w:rFonts w:ascii="Arial" w:hAnsi="Arial" w:cs="Arial"/>
          <w:b/>
          <w:color w:val="002060"/>
          <w:sz w:val="20"/>
          <w:szCs w:val="20"/>
        </w:rPr>
        <w:t>P</w:t>
      </w:r>
      <w:r w:rsidR="00F64BED" w:rsidRPr="00686BDE">
        <w:rPr>
          <w:rFonts w:ascii="Arial" w:hAnsi="Arial" w:cs="Arial"/>
          <w:b/>
          <w:color w:val="002060"/>
          <w:sz w:val="20"/>
          <w:szCs w:val="20"/>
        </w:rPr>
        <w:t xml:space="preserve"> – 2710.</w:t>
      </w:r>
      <w:r w:rsidR="00821B61">
        <w:rPr>
          <w:rFonts w:ascii="Arial" w:hAnsi="Arial" w:cs="Arial"/>
          <w:b/>
          <w:color w:val="002060"/>
          <w:sz w:val="20"/>
          <w:szCs w:val="20"/>
        </w:rPr>
        <w:t>01</w:t>
      </w:r>
      <w:r w:rsidR="00F64BED" w:rsidRPr="00686BDE">
        <w:rPr>
          <w:rFonts w:ascii="Arial" w:hAnsi="Arial" w:cs="Arial"/>
          <w:b/>
          <w:color w:val="002060"/>
          <w:sz w:val="20"/>
          <w:szCs w:val="20"/>
        </w:rPr>
        <w:t>.201</w:t>
      </w:r>
      <w:r w:rsidR="006E29D8">
        <w:rPr>
          <w:rFonts w:ascii="Arial" w:hAnsi="Arial" w:cs="Arial"/>
          <w:b/>
          <w:color w:val="002060"/>
          <w:sz w:val="20"/>
          <w:szCs w:val="20"/>
        </w:rPr>
        <w:t>9</w:t>
      </w:r>
      <w:r w:rsidR="008925BC" w:rsidRPr="00686BDE">
        <w:rPr>
          <w:rFonts w:ascii="Arial" w:hAnsi="Arial" w:cs="Arial"/>
          <w:b/>
          <w:bCs/>
          <w:sz w:val="20"/>
          <w:szCs w:val="20"/>
        </w:rPr>
        <w:t>,</w:t>
      </w:r>
      <w:r w:rsidR="00CD12B7" w:rsidRPr="00686BD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6BDE">
        <w:rPr>
          <w:rFonts w:ascii="Arial" w:hAnsi="Arial" w:cs="Arial"/>
          <w:sz w:val="20"/>
          <w:szCs w:val="20"/>
        </w:rPr>
        <w:t xml:space="preserve">oświadczam/y, że reprezentowana/e przez nas firma/firmy zrealizowała/y w ciągu ostatnich </w:t>
      </w:r>
      <w:r w:rsidR="00821B61">
        <w:rPr>
          <w:rFonts w:ascii="Arial" w:hAnsi="Arial" w:cs="Arial"/>
          <w:sz w:val="20"/>
          <w:szCs w:val="20"/>
        </w:rPr>
        <w:t>3</w:t>
      </w:r>
      <w:r w:rsidRPr="00686BDE">
        <w:rPr>
          <w:rFonts w:ascii="Arial" w:hAnsi="Arial" w:cs="Arial"/>
          <w:sz w:val="20"/>
          <w:szCs w:val="20"/>
        </w:rPr>
        <w:t xml:space="preserve"> lat przed upływem terminu składania </w:t>
      </w:r>
      <w:proofErr w:type="gramStart"/>
      <w:r w:rsidRPr="00686BDE">
        <w:rPr>
          <w:rFonts w:ascii="Arial" w:hAnsi="Arial" w:cs="Arial"/>
          <w:sz w:val="20"/>
          <w:szCs w:val="20"/>
        </w:rPr>
        <w:t>ofert,  następujące</w:t>
      </w:r>
      <w:proofErr w:type="gramEnd"/>
      <w:r w:rsidRPr="00686BDE">
        <w:rPr>
          <w:rFonts w:ascii="Arial" w:hAnsi="Arial" w:cs="Arial"/>
          <w:sz w:val="20"/>
          <w:szCs w:val="20"/>
        </w:rPr>
        <w:t xml:space="preserve"> zamówienia: </w:t>
      </w:r>
    </w:p>
    <w:p w:rsidR="005413F7" w:rsidRPr="00686BDE" w:rsidRDefault="005413F7" w:rsidP="00D01AB9">
      <w:pPr>
        <w:pStyle w:val="Zwykytekst"/>
        <w:spacing w:before="120"/>
        <w:jc w:val="both"/>
        <w:rPr>
          <w:rFonts w:ascii="Arial" w:hAnsi="Arial" w:cs="Arial"/>
        </w:rPr>
      </w:pPr>
    </w:p>
    <w:tbl>
      <w:tblPr>
        <w:tblW w:w="100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040"/>
        <w:gridCol w:w="1440"/>
        <w:gridCol w:w="1800"/>
        <w:gridCol w:w="1560"/>
      </w:tblGrid>
      <w:tr w:rsidR="005413F7" w:rsidRPr="00686BDE">
        <w:trPr>
          <w:cantSplit/>
        </w:trPr>
        <w:tc>
          <w:tcPr>
            <w:tcW w:w="2230" w:type="dxa"/>
          </w:tcPr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Nazwa i adres zamawiającego</w:t>
            </w:r>
          </w:p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0" w:type="dxa"/>
          </w:tcPr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Nazwa i zakres (rodzaj) prac, miejsce wykonywania prac</w:t>
            </w:r>
          </w:p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Wartość zamówienia</w:t>
            </w:r>
          </w:p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(brutto)</w:t>
            </w:r>
          </w:p>
        </w:tc>
        <w:tc>
          <w:tcPr>
            <w:tcW w:w="3360" w:type="dxa"/>
            <w:gridSpan w:val="2"/>
          </w:tcPr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Czas realizacji</w:t>
            </w:r>
          </w:p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686BDE">
              <w:rPr>
                <w:rFonts w:ascii="Arial" w:hAnsi="Arial" w:cs="Arial"/>
                <w:b/>
                <w:bCs/>
              </w:rPr>
              <w:t>od ..... do .....</w:t>
            </w:r>
            <w:proofErr w:type="gramEnd"/>
          </w:p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(daty dzienne)</w:t>
            </w:r>
          </w:p>
        </w:tc>
      </w:tr>
      <w:tr w:rsidR="005413F7" w:rsidRPr="00686BDE">
        <w:trPr>
          <w:trHeight w:val="256"/>
        </w:trPr>
        <w:tc>
          <w:tcPr>
            <w:tcW w:w="2230" w:type="dxa"/>
          </w:tcPr>
          <w:p w:rsidR="005413F7" w:rsidRPr="00686BDE" w:rsidRDefault="005413F7" w:rsidP="00D01AB9">
            <w:pPr>
              <w:pStyle w:val="Zwykytekst"/>
              <w:spacing w:before="120"/>
              <w:ind w:left="960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040" w:type="dxa"/>
          </w:tcPr>
          <w:p w:rsidR="005413F7" w:rsidRPr="00686BDE" w:rsidRDefault="005413F7" w:rsidP="00D01AB9">
            <w:pPr>
              <w:pStyle w:val="Zwykytekst"/>
              <w:spacing w:before="120"/>
              <w:ind w:left="1320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 xml:space="preserve">2   </w:t>
            </w:r>
          </w:p>
        </w:tc>
        <w:tc>
          <w:tcPr>
            <w:tcW w:w="1440" w:type="dxa"/>
          </w:tcPr>
          <w:p w:rsidR="005413F7" w:rsidRPr="00686BDE" w:rsidRDefault="005413F7" w:rsidP="00D01AB9">
            <w:pPr>
              <w:pStyle w:val="Zwykytekst"/>
              <w:spacing w:before="120"/>
              <w:ind w:firstLine="480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 xml:space="preserve"> 3</w:t>
            </w:r>
          </w:p>
        </w:tc>
        <w:tc>
          <w:tcPr>
            <w:tcW w:w="1800" w:type="dxa"/>
          </w:tcPr>
          <w:p w:rsidR="005413F7" w:rsidRPr="00686BDE" w:rsidRDefault="005413F7" w:rsidP="00D01AB9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 xml:space="preserve">              4</w:t>
            </w:r>
          </w:p>
        </w:tc>
        <w:tc>
          <w:tcPr>
            <w:tcW w:w="1560" w:type="dxa"/>
          </w:tcPr>
          <w:p w:rsidR="005413F7" w:rsidRPr="00686BDE" w:rsidRDefault="005413F7" w:rsidP="00D01AB9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 xml:space="preserve">           5</w:t>
            </w:r>
          </w:p>
        </w:tc>
      </w:tr>
      <w:tr w:rsidR="005413F7" w:rsidRPr="00686BDE">
        <w:trPr>
          <w:trHeight w:val="795"/>
        </w:trPr>
        <w:tc>
          <w:tcPr>
            <w:tcW w:w="223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0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413F7" w:rsidRPr="00686BDE">
        <w:trPr>
          <w:trHeight w:val="833"/>
        </w:trPr>
        <w:tc>
          <w:tcPr>
            <w:tcW w:w="2230" w:type="dxa"/>
          </w:tcPr>
          <w:p w:rsidR="005413F7" w:rsidRPr="00686BDE" w:rsidRDefault="005413F7" w:rsidP="00BF6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413F7" w:rsidRPr="00686BDE">
        <w:trPr>
          <w:trHeight w:val="833"/>
        </w:trPr>
        <w:tc>
          <w:tcPr>
            <w:tcW w:w="2230" w:type="dxa"/>
          </w:tcPr>
          <w:p w:rsidR="005413F7" w:rsidRPr="00686BDE" w:rsidRDefault="005413F7" w:rsidP="00BF65F5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0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413F7" w:rsidRPr="00686BDE">
        <w:trPr>
          <w:trHeight w:val="833"/>
        </w:trPr>
        <w:tc>
          <w:tcPr>
            <w:tcW w:w="2230" w:type="dxa"/>
          </w:tcPr>
          <w:p w:rsidR="005413F7" w:rsidRPr="00686BDE" w:rsidRDefault="005413F7" w:rsidP="00BF6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5413F7" w:rsidRPr="00686BDE" w:rsidRDefault="005413F7" w:rsidP="00D01AB9">
      <w:pPr>
        <w:pStyle w:val="Zwykytekst"/>
        <w:spacing w:before="120"/>
        <w:ind w:left="900" w:hanging="900"/>
        <w:jc w:val="both"/>
        <w:rPr>
          <w:rFonts w:ascii="Arial" w:hAnsi="Arial" w:cs="Arial"/>
        </w:rPr>
      </w:pPr>
    </w:p>
    <w:p w:rsidR="005413F7" w:rsidRPr="00686BDE" w:rsidRDefault="005413F7" w:rsidP="00D01AB9">
      <w:pPr>
        <w:pStyle w:val="Zwykytekst"/>
        <w:spacing w:before="120"/>
        <w:ind w:left="840" w:hanging="840"/>
        <w:jc w:val="both"/>
        <w:rPr>
          <w:rFonts w:ascii="Arial" w:hAnsi="Arial" w:cs="Arial"/>
        </w:rPr>
      </w:pPr>
      <w:r w:rsidRPr="00686BDE">
        <w:rPr>
          <w:rFonts w:ascii="Arial" w:hAnsi="Arial" w:cs="Arial"/>
          <w:b/>
          <w:bCs/>
        </w:rPr>
        <w:t>Uwaga</w:t>
      </w:r>
      <w:proofErr w:type="gramStart"/>
      <w:r w:rsidRPr="00686BDE">
        <w:rPr>
          <w:rFonts w:ascii="Arial" w:hAnsi="Arial" w:cs="Arial"/>
          <w:b/>
          <w:bCs/>
        </w:rPr>
        <w:t>:</w:t>
      </w:r>
      <w:r w:rsidRPr="00686BDE">
        <w:rPr>
          <w:rFonts w:ascii="Arial" w:hAnsi="Arial" w:cs="Arial"/>
        </w:rPr>
        <w:tab/>
        <w:t>Należy</w:t>
      </w:r>
      <w:proofErr w:type="gramEnd"/>
      <w:r w:rsidRPr="00686BDE">
        <w:rPr>
          <w:rFonts w:ascii="Arial" w:hAnsi="Arial" w:cs="Arial"/>
        </w:rPr>
        <w:t xml:space="preserve"> załączyć dokumenty wymagane postanowieniami pkt 9.1.3. Instrukcji dla Wykonawców.</w:t>
      </w:r>
    </w:p>
    <w:p w:rsidR="005413F7" w:rsidRPr="00686BDE" w:rsidRDefault="005413F7" w:rsidP="00D01AB9">
      <w:pPr>
        <w:pStyle w:val="Zwykytekst"/>
        <w:spacing w:before="120"/>
        <w:ind w:left="840" w:hanging="84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ab/>
        <w:t>W tabeli należy podać charakterystykę zamówienia potwierdzającą spełnienie warunku dotyczącego zdolności technicznej lub zawodowej, o którym mowa w pkt 7.2.2.1.</w:t>
      </w:r>
    </w:p>
    <w:p w:rsidR="005413F7" w:rsidRPr="00686BDE" w:rsidRDefault="005413F7" w:rsidP="00D01AB9">
      <w:pPr>
        <w:pStyle w:val="Zwykytekst"/>
        <w:spacing w:before="120"/>
        <w:jc w:val="both"/>
        <w:rPr>
          <w:rFonts w:ascii="Arial" w:hAnsi="Arial" w:cs="Arial"/>
        </w:rPr>
      </w:pPr>
    </w:p>
    <w:p w:rsidR="005413F7" w:rsidRPr="00686BDE" w:rsidRDefault="005413F7" w:rsidP="00D01AB9">
      <w:pPr>
        <w:pStyle w:val="Zwykytekst"/>
        <w:spacing w:before="120"/>
        <w:jc w:val="both"/>
        <w:rPr>
          <w:rFonts w:ascii="Arial" w:hAnsi="Arial" w:cs="Arial"/>
        </w:rPr>
      </w:pPr>
    </w:p>
    <w:p w:rsidR="005413F7" w:rsidRPr="00686BDE" w:rsidRDefault="005413F7" w:rsidP="00D01AB9">
      <w:pPr>
        <w:pStyle w:val="Zwykytekst"/>
        <w:spacing w:before="120"/>
        <w:ind w:left="900" w:hanging="900"/>
        <w:rPr>
          <w:rFonts w:ascii="Arial" w:hAnsi="Arial" w:cs="Arial"/>
        </w:rPr>
      </w:pPr>
      <w:r w:rsidRPr="00686BDE">
        <w:rPr>
          <w:rFonts w:ascii="Arial" w:hAnsi="Arial" w:cs="Arial"/>
        </w:rPr>
        <w:t>_______________ dnia __ __ __ roku</w:t>
      </w:r>
    </w:p>
    <w:p w:rsidR="005413F7" w:rsidRPr="00686BDE" w:rsidRDefault="005413F7" w:rsidP="00D01AB9">
      <w:pPr>
        <w:pStyle w:val="Zwykytekst"/>
        <w:spacing w:before="120"/>
        <w:ind w:firstLine="5580"/>
        <w:jc w:val="center"/>
        <w:rPr>
          <w:rFonts w:ascii="Arial" w:hAnsi="Arial" w:cs="Arial"/>
        </w:rPr>
      </w:pPr>
      <w:r w:rsidRPr="00686BDE">
        <w:rPr>
          <w:rFonts w:ascii="Arial" w:hAnsi="Arial" w:cs="Arial"/>
        </w:rPr>
        <w:t>_________________________________</w:t>
      </w:r>
    </w:p>
    <w:p w:rsidR="005413F7" w:rsidRPr="00686BDE" w:rsidRDefault="005413F7" w:rsidP="00D01AB9">
      <w:pPr>
        <w:pStyle w:val="Zwykytekst"/>
        <w:spacing w:before="120"/>
        <w:ind w:firstLine="5580"/>
        <w:jc w:val="center"/>
        <w:rPr>
          <w:rFonts w:ascii="Arial" w:hAnsi="Arial" w:cs="Arial"/>
        </w:rPr>
      </w:pPr>
      <w:r w:rsidRPr="00686BDE">
        <w:rPr>
          <w:rFonts w:ascii="Arial" w:hAnsi="Arial" w:cs="Arial"/>
        </w:rPr>
        <w:t>(podpis Wykonawcy/Wykonawców)</w:t>
      </w:r>
    </w:p>
    <w:p w:rsidR="005413F7" w:rsidRPr="00686BDE" w:rsidRDefault="005413F7" w:rsidP="006F5866">
      <w:pPr>
        <w:pStyle w:val="Zwykytekst"/>
        <w:ind w:left="6372" w:firstLine="487"/>
        <w:jc w:val="center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            </w:t>
      </w:r>
    </w:p>
    <w:p w:rsidR="005413F7" w:rsidRPr="00686BDE" w:rsidRDefault="005413F7" w:rsidP="006F5866">
      <w:pPr>
        <w:pStyle w:val="Zwykytekst"/>
        <w:ind w:left="6372" w:firstLine="487"/>
        <w:jc w:val="center"/>
        <w:rPr>
          <w:rFonts w:ascii="Arial" w:hAnsi="Arial" w:cs="Arial"/>
          <w:b/>
          <w:bCs/>
        </w:rPr>
      </w:pPr>
    </w:p>
    <w:p w:rsidR="005413F7" w:rsidRDefault="005413F7" w:rsidP="001A3A80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F516B1" w:rsidRDefault="00F516B1" w:rsidP="001A3A80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4D464C" w:rsidRPr="00686BDE" w:rsidRDefault="004D464C" w:rsidP="00B94D26">
      <w:pPr>
        <w:rPr>
          <w:rFonts w:ascii="Arial" w:hAnsi="Arial" w:cs="Arial"/>
          <w:sz w:val="20"/>
          <w:szCs w:val="20"/>
        </w:rPr>
      </w:pPr>
    </w:p>
    <w:sectPr w:rsidR="004D464C" w:rsidRPr="00686BDE" w:rsidSect="00BC5F1A">
      <w:headerReference w:type="default" r:id="rId9"/>
      <w:footerReference w:type="default" r:id="rId10"/>
      <w:pgSz w:w="12240" w:h="15840" w:code="1"/>
      <w:pgMar w:top="709" w:right="1041" w:bottom="70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FE" w:rsidRDefault="005336FE">
      <w:r>
        <w:separator/>
      </w:r>
    </w:p>
  </w:endnote>
  <w:endnote w:type="continuationSeparator" w:id="0">
    <w:p w:rsidR="005336FE" w:rsidRDefault="0053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6E29D8">
      <w:rPr>
        <w:rStyle w:val="Numerstrony"/>
        <w:rFonts w:ascii="Tahoma" w:hAnsi="Tahoma" w:cs="Tahoma"/>
        <w:noProof/>
        <w:sz w:val="16"/>
        <w:szCs w:val="16"/>
      </w:rPr>
      <w:t>1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FE" w:rsidRDefault="005336FE">
      <w:r>
        <w:separator/>
      </w:r>
    </w:p>
  </w:footnote>
  <w:footnote w:type="continuationSeparator" w:id="0">
    <w:p w:rsidR="005336FE" w:rsidRDefault="00533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0E2B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6B14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E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952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2BD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9D8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41831"/>
    <w:rsid w:val="00741A9A"/>
    <w:rsid w:val="00742352"/>
    <w:rsid w:val="00743292"/>
    <w:rsid w:val="00743594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6E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1B61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5E5C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501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675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5B60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85D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7DF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1E25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713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3D5D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7D79-1098-46C1-BA15-48543EB5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Marek Matuszczak</cp:lastModifiedBy>
  <cp:revision>10</cp:revision>
  <cp:lastPrinted>2016-09-09T09:03:00Z</cp:lastPrinted>
  <dcterms:created xsi:type="dcterms:W3CDTF">2016-09-12T08:01:00Z</dcterms:created>
  <dcterms:modified xsi:type="dcterms:W3CDTF">2019-09-10T12:43:00Z</dcterms:modified>
</cp:coreProperties>
</file>