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DE" w:rsidRPr="00EB386B" w:rsidRDefault="00686BDE" w:rsidP="00782B45">
      <w:pPr>
        <w:pStyle w:val="Tytu0"/>
        <w:rPr>
          <w:rFonts w:ascii="Arial" w:hAnsi="Arial" w:cs="Arial"/>
          <w:b/>
          <w:bCs/>
          <w:smallCaps/>
          <w:sz w:val="20"/>
          <w:szCs w:val="20"/>
        </w:rPr>
      </w:pPr>
    </w:p>
    <w:p w:rsidR="000A1FED" w:rsidRPr="00EB386B" w:rsidRDefault="000A1FED" w:rsidP="000A1FED">
      <w:pPr>
        <w:pStyle w:val="Tytu0"/>
        <w:jc w:val="left"/>
        <w:rPr>
          <w:rFonts w:ascii="Arial" w:hAnsi="Arial" w:cs="Arial"/>
          <w:b/>
          <w:bCs/>
          <w:smallCaps/>
          <w:sz w:val="20"/>
          <w:szCs w:val="20"/>
        </w:rPr>
      </w:pPr>
      <w:r w:rsidRPr="00EB386B">
        <w:rPr>
          <w:rFonts w:ascii="Arial" w:hAnsi="Arial" w:cs="Arial"/>
          <w:b/>
          <w:bCs/>
          <w:smallCaps/>
          <w:sz w:val="20"/>
          <w:szCs w:val="20"/>
        </w:rPr>
        <w:t>Znak postępowania: I</w:t>
      </w:r>
      <w:r w:rsidR="00B9281D">
        <w:rPr>
          <w:rFonts w:ascii="Arial" w:hAnsi="Arial" w:cs="Arial"/>
          <w:b/>
          <w:bCs/>
          <w:smallCaps/>
          <w:sz w:val="20"/>
          <w:szCs w:val="20"/>
        </w:rPr>
        <w:t>P</w:t>
      </w:r>
      <w:r w:rsidRPr="00EB386B">
        <w:rPr>
          <w:rFonts w:ascii="Arial" w:hAnsi="Arial" w:cs="Arial"/>
          <w:b/>
          <w:bCs/>
          <w:smallCaps/>
          <w:sz w:val="20"/>
          <w:szCs w:val="20"/>
        </w:rPr>
        <w:t>-2710.</w:t>
      </w:r>
      <w:r w:rsidR="007F5F7E">
        <w:rPr>
          <w:rFonts w:ascii="Arial" w:hAnsi="Arial" w:cs="Arial"/>
          <w:b/>
          <w:bCs/>
          <w:smallCaps/>
          <w:sz w:val="20"/>
          <w:szCs w:val="20"/>
        </w:rPr>
        <w:t>0</w:t>
      </w:r>
      <w:r w:rsidR="00BB41F6">
        <w:rPr>
          <w:rFonts w:ascii="Arial" w:hAnsi="Arial" w:cs="Arial"/>
          <w:b/>
          <w:bCs/>
          <w:smallCaps/>
          <w:sz w:val="20"/>
          <w:szCs w:val="20"/>
        </w:rPr>
        <w:t>2</w:t>
      </w:r>
      <w:r w:rsidRPr="00EB386B">
        <w:rPr>
          <w:rFonts w:ascii="Arial" w:hAnsi="Arial" w:cs="Arial"/>
          <w:b/>
          <w:bCs/>
          <w:smallCaps/>
          <w:sz w:val="20"/>
          <w:szCs w:val="20"/>
        </w:rPr>
        <w:t>.20</w:t>
      </w:r>
      <w:r w:rsidR="00BB41F6">
        <w:rPr>
          <w:rFonts w:ascii="Arial" w:hAnsi="Arial" w:cs="Arial"/>
          <w:b/>
          <w:bCs/>
          <w:smallCaps/>
          <w:sz w:val="20"/>
          <w:szCs w:val="20"/>
        </w:rPr>
        <w:t>20</w:t>
      </w:r>
    </w:p>
    <w:p w:rsidR="005413F7" w:rsidRPr="00EB386B" w:rsidRDefault="005413F7" w:rsidP="006D2B5C">
      <w:pPr>
        <w:pStyle w:val="Tekstpodstawowy"/>
        <w:spacing w:line="360" w:lineRule="auto"/>
        <w:ind w:right="-427"/>
        <w:rPr>
          <w:b/>
          <w:bCs/>
          <w:sz w:val="20"/>
          <w:szCs w:val="20"/>
        </w:rPr>
      </w:pPr>
    </w:p>
    <w:p w:rsidR="005413F7" w:rsidRPr="00EB386B" w:rsidRDefault="005413F7" w:rsidP="00C93975">
      <w:pPr>
        <w:pStyle w:val="Tekstpodstawowy"/>
        <w:spacing w:line="360" w:lineRule="auto"/>
        <w:ind w:right="-427"/>
        <w:jc w:val="center"/>
        <w:rPr>
          <w:b/>
          <w:bCs/>
          <w:sz w:val="20"/>
          <w:szCs w:val="20"/>
        </w:rPr>
      </w:pPr>
    </w:p>
    <w:p w:rsidR="005413F7" w:rsidRDefault="005413F7" w:rsidP="00C93975">
      <w:pPr>
        <w:pStyle w:val="Tekstpodstawowy"/>
        <w:spacing w:line="360" w:lineRule="auto"/>
        <w:ind w:right="-427"/>
        <w:jc w:val="center"/>
        <w:rPr>
          <w:b/>
          <w:bCs/>
          <w:sz w:val="20"/>
          <w:szCs w:val="20"/>
        </w:rPr>
      </w:pPr>
    </w:p>
    <w:p w:rsidR="005B58CC" w:rsidRDefault="005B58CC" w:rsidP="00C93975">
      <w:pPr>
        <w:pStyle w:val="Tekstpodstawowy"/>
        <w:spacing w:line="360" w:lineRule="auto"/>
        <w:ind w:right="-427"/>
        <w:jc w:val="center"/>
        <w:rPr>
          <w:b/>
          <w:bCs/>
          <w:sz w:val="20"/>
          <w:szCs w:val="20"/>
        </w:rPr>
      </w:pPr>
    </w:p>
    <w:p w:rsidR="005B58CC" w:rsidRPr="00EB386B" w:rsidRDefault="005B58CC" w:rsidP="00C93975">
      <w:pPr>
        <w:pStyle w:val="Tekstpodstawowy"/>
        <w:spacing w:line="360" w:lineRule="auto"/>
        <w:ind w:right="-427"/>
        <w:jc w:val="center"/>
        <w:rPr>
          <w:b/>
          <w:bCs/>
          <w:sz w:val="20"/>
          <w:szCs w:val="20"/>
        </w:rPr>
      </w:pPr>
    </w:p>
    <w:p w:rsidR="00686BDE" w:rsidRPr="00EB386B" w:rsidRDefault="00686BDE" w:rsidP="00C93975">
      <w:pPr>
        <w:pStyle w:val="Tekstpodstawowy"/>
        <w:spacing w:line="360" w:lineRule="auto"/>
        <w:ind w:right="-427"/>
        <w:jc w:val="center"/>
        <w:rPr>
          <w:b/>
          <w:bCs/>
          <w:sz w:val="20"/>
          <w:szCs w:val="20"/>
        </w:rPr>
      </w:pPr>
    </w:p>
    <w:p w:rsidR="005413F7" w:rsidRPr="00EB386B" w:rsidRDefault="005413F7" w:rsidP="00C93975">
      <w:pPr>
        <w:pStyle w:val="Tekstpodstawowy"/>
        <w:spacing w:line="360" w:lineRule="auto"/>
        <w:ind w:right="-427"/>
        <w:jc w:val="center"/>
        <w:rPr>
          <w:b/>
          <w:bCs/>
          <w:sz w:val="28"/>
          <w:szCs w:val="20"/>
        </w:rPr>
      </w:pPr>
      <w:r w:rsidRPr="00EB386B">
        <w:rPr>
          <w:b/>
          <w:bCs/>
          <w:sz w:val="28"/>
          <w:szCs w:val="20"/>
        </w:rPr>
        <w:t>SPECYFIKACJA ISTOTNYCH WARUNKÓW ZAMÓWIENIA</w:t>
      </w:r>
    </w:p>
    <w:p w:rsidR="00686BDE" w:rsidRDefault="00686BDE" w:rsidP="00C93975">
      <w:pPr>
        <w:pStyle w:val="Tekstpodstawowy"/>
        <w:spacing w:line="360" w:lineRule="auto"/>
        <w:ind w:right="-427"/>
        <w:jc w:val="center"/>
        <w:rPr>
          <w:b/>
          <w:bCs/>
          <w:sz w:val="20"/>
          <w:szCs w:val="20"/>
        </w:rPr>
      </w:pPr>
    </w:p>
    <w:p w:rsidR="005B58CC" w:rsidRPr="00EB386B" w:rsidRDefault="005B58CC" w:rsidP="00C93975">
      <w:pPr>
        <w:pStyle w:val="Tekstpodstawowy"/>
        <w:spacing w:line="360" w:lineRule="auto"/>
        <w:ind w:right="-427"/>
        <w:jc w:val="center"/>
        <w:rPr>
          <w:b/>
          <w:bCs/>
          <w:sz w:val="20"/>
          <w:szCs w:val="20"/>
        </w:rPr>
      </w:pPr>
    </w:p>
    <w:p w:rsidR="005413F7" w:rsidRPr="00EB386B" w:rsidRDefault="005413F7" w:rsidP="00C93975">
      <w:pPr>
        <w:pStyle w:val="Tekstpodstawowy"/>
        <w:spacing w:line="360" w:lineRule="auto"/>
        <w:ind w:right="-427"/>
        <w:jc w:val="center"/>
        <w:rPr>
          <w:sz w:val="20"/>
          <w:szCs w:val="20"/>
        </w:rPr>
      </w:pPr>
      <w:r w:rsidRPr="00EB386B">
        <w:rPr>
          <w:b/>
          <w:bCs/>
          <w:sz w:val="20"/>
          <w:szCs w:val="20"/>
        </w:rPr>
        <w:br/>
      </w:r>
      <w:proofErr w:type="gramStart"/>
      <w:r w:rsidRPr="00EB386B">
        <w:rPr>
          <w:sz w:val="20"/>
          <w:szCs w:val="20"/>
        </w:rPr>
        <w:t>w</w:t>
      </w:r>
      <w:proofErr w:type="gramEnd"/>
      <w:r w:rsidRPr="00EB386B">
        <w:rPr>
          <w:sz w:val="20"/>
          <w:szCs w:val="20"/>
        </w:rPr>
        <w:t xml:space="preserve"> postępowaniu o udzielenie zamówienia publicznego prowadzonym</w:t>
      </w:r>
    </w:p>
    <w:p w:rsidR="005413F7" w:rsidRPr="00EB386B" w:rsidRDefault="005413F7" w:rsidP="00F713FC">
      <w:pPr>
        <w:spacing w:after="60"/>
        <w:jc w:val="center"/>
        <w:rPr>
          <w:rFonts w:ascii="Arial" w:hAnsi="Arial" w:cs="Arial"/>
          <w:sz w:val="20"/>
          <w:szCs w:val="20"/>
        </w:rPr>
      </w:pPr>
      <w:proofErr w:type="gramStart"/>
      <w:r w:rsidRPr="00EB386B">
        <w:rPr>
          <w:rFonts w:ascii="Arial" w:hAnsi="Arial" w:cs="Arial"/>
          <w:sz w:val="20"/>
          <w:szCs w:val="20"/>
        </w:rPr>
        <w:t>w</w:t>
      </w:r>
      <w:proofErr w:type="gramEnd"/>
      <w:r w:rsidRPr="00EB386B">
        <w:rPr>
          <w:rFonts w:ascii="Arial" w:hAnsi="Arial" w:cs="Arial"/>
          <w:sz w:val="20"/>
          <w:szCs w:val="20"/>
        </w:rPr>
        <w:t xml:space="preserve"> trybie przetargu nieograniczonego na</w:t>
      </w:r>
      <w:r w:rsidR="007C500C" w:rsidRPr="00EB386B">
        <w:rPr>
          <w:rFonts w:ascii="Arial" w:hAnsi="Arial" w:cs="Arial"/>
          <w:sz w:val="20"/>
          <w:szCs w:val="20"/>
        </w:rPr>
        <w:t xml:space="preserve"> zadanie pn.</w:t>
      </w:r>
      <w:r w:rsidRPr="00EB386B">
        <w:rPr>
          <w:rFonts w:ascii="Arial" w:hAnsi="Arial" w:cs="Arial"/>
          <w:sz w:val="20"/>
          <w:szCs w:val="20"/>
        </w:rPr>
        <w:t>:</w:t>
      </w:r>
    </w:p>
    <w:p w:rsidR="005413F7" w:rsidRPr="00EB386B" w:rsidRDefault="005413F7" w:rsidP="00F713FC">
      <w:pPr>
        <w:spacing w:after="60"/>
        <w:jc w:val="center"/>
        <w:rPr>
          <w:rFonts w:ascii="Arial" w:hAnsi="Arial" w:cs="Arial"/>
          <w:sz w:val="20"/>
          <w:szCs w:val="20"/>
        </w:rPr>
      </w:pPr>
    </w:p>
    <w:p w:rsidR="007C500C" w:rsidRPr="00EB386B" w:rsidRDefault="007C500C" w:rsidP="00CC2C09">
      <w:pPr>
        <w:pStyle w:val="Tekstpodstawowy"/>
        <w:jc w:val="center"/>
        <w:rPr>
          <w:b/>
          <w:bCs/>
          <w:sz w:val="28"/>
          <w:szCs w:val="28"/>
        </w:rPr>
      </w:pPr>
    </w:p>
    <w:p w:rsidR="007C500C" w:rsidRDefault="007C500C" w:rsidP="00CC2C09">
      <w:pPr>
        <w:pStyle w:val="Tekstpodstawowy"/>
        <w:jc w:val="center"/>
        <w:rPr>
          <w:b/>
          <w:bCs/>
          <w:sz w:val="28"/>
          <w:szCs w:val="28"/>
        </w:rPr>
      </w:pPr>
    </w:p>
    <w:p w:rsidR="005B58CC" w:rsidRPr="00EB386B" w:rsidRDefault="005B58CC" w:rsidP="00CC2C09">
      <w:pPr>
        <w:pStyle w:val="Tekstpodstawowy"/>
        <w:jc w:val="center"/>
        <w:rPr>
          <w:b/>
          <w:bCs/>
          <w:sz w:val="28"/>
          <w:szCs w:val="28"/>
        </w:rPr>
      </w:pPr>
    </w:p>
    <w:p w:rsidR="007C500C" w:rsidRPr="00EB386B" w:rsidRDefault="007C500C" w:rsidP="00CC2C09">
      <w:pPr>
        <w:pStyle w:val="Tekstpodstawowy"/>
        <w:jc w:val="center"/>
        <w:rPr>
          <w:b/>
          <w:bCs/>
          <w:sz w:val="28"/>
          <w:szCs w:val="28"/>
        </w:rPr>
      </w:pPr>
    </w:p>
    <w:p w:rsidR="005413F7" w:rsidRPr="00B9281D" w:rsidRDefault="000B6F62" w:rsidP="00CC2C09">
      <w:pPr>
        <w:pStyle w:val="Tekstpodstawowy"/>
        <w:jc w:val="center"/>
        <w:rPr>
          <w:b/>
          <w:bCs/>
          <w:sz w:val="34"/>
          <w:szCs w:val="28"/>
        </w:rPr>
      </w:pPr>
      <w:r w:rsidRPr="00B9281D">
        <w:rPr>
          <w:b/>
          <w:bCs/>
          <w:sz w:val="34"/>
          <w:szCs w:val="28"/>
        </w:rPr>
        <w:t>„</w:t>
      </w:r>
      <w:r w:rsidR="00B9281D" w:rsidRPr="00B9281D">
        <w:rPr>
          <w:b/>
          <w:color w:val="002060"/>
          <w:sz w:val="34"/>
          <w:szCs w:val="28"/>
        </w:rPr>
        <w:t xml:space="preserve">Dostarczenie opału dla Zespołu Szkół im. Heleny </w:t>
      </w:r>
      <w:proofErr w:type="spellStart"/>
      <w:r w:rsidR="00B9281D" w:rsidRPr="00B9281D">
        <w:rPr>
          <w:b/>
          <w:color w:val="002060"/>
          <w:sz w:val="34"/>
          <w:szCs w:val="28"/>
        </w:rPr>
        <w:t>Spoczyńskiej</w:t>
      </w:r>
      <w:proofErr w:type="spellEnd"/>
      <w:r w:rsidR="00B9281D" w:rsidRPr="00B9281D">
        <w:rPr>
          <w:b/>
          <w:color w:val="002060"/>
          <w:sz w:val="34"/>
          <w:szCs w:val="28"/>
        </w:rPr>
        <w:t xml:space="preserve"> w Lipinach na sezon grzewczy 20</w:t>
      </w:r>
      <w:r w:rsidR="00BB41F6">
        <w:rPr>
          <w:b/>
          <w:color w:val="002060"/>
          <w:sz w:val="34"/>
          <w:szCs w:val="28"/>
        </w:rPr>
        <w:t>20</w:t>
      </w:r>
      <w:r w:rsidR="00B9281D" w:rsidRPr="00B9281D">
        <w:rPr>
          <w:b/>
          <w:color w:val="002060"/>
          <w:sz w:val="34"/>
          <w:szCs w:val="28"/>
        </w:rPr>
        <w:t>/20</w:t>
      </w:r>
      <w:r w:rsidR="00D30932">
        <w:rPr>
          <w:b/>
          <w:color w:val="002060"/>
          <w:sz w:val="34"/>
          <w:szCs w:val="28"/>
        </w:rPr>
        <w:t>2</w:t>
      </w:r>
      <w:r w:rsidR="00BB41F6">
        <w:rPr>
          <w:b/>
          <w:color w:val="002060"/>
          <w:sz w:val="34"/>
          <w:szCs w:val="28"/>
        </w:rPr>
        <w:t>1</w:t>
      </w:r>
      <w:r w:rsidRPr="00B9281D">
        <w:rPr>
          <w:b/>
          <w:bCs/>
          <w:sz w:val="34"/>
          <w:szCs w:val="28"/>
        </w:rPr>
        <w:t>”</w:t>
      </w:r>
    </w:p>
    <w:p w:rsidR="005413F7" w:rsidRPr="00EB386B" w:rsidRDefault="005413F7" w:rsidP="008274A1">
      <w:pPr>
        <w:pStyle w:val="Tekstpodstawowy"/>
        <w:jc w:val="center"/>
        <w:rPr>
          <w:b/>
          <w:bCs/>
          <w:sz w:val="20"/>
          <w:szCs w:val="20"/>
        </w:rPr>
      </w:pPr>
    </w:p>
    <w:p w:rsidR="005413F7" w:rsidRPr="00EB386B" w:rsidRDefault="005413F7" w:rsidP="00F713FC">
      <w:pPr>
        <w:pStyle w:val="Tekstpodstawowy"/>
        <w:spacing w:line="360" w:lineRule="auto"/>
        <w:ind w:right="-427"/>
        <w:jc w:val="center"/>
        <w:rPr>
          <w:sz w:val="20"/>
          <w:szCs w:val="20"/>
        </w:rPr>
      </w:pPr>
    </w:p>
    <w:p w:rsidR="005413F7" w:rsidRPr="00EB386B" w:rsidRDefault="005413F7" w:rsidP="00E50F5D">
      <w:pPr>
        <w:pStyle w:val="Tekstpodstawowy"/>
        <w:spacing w:line="360" w:lineRule="auto"/>
        <w:jc w:val="center"/>
        <w:rPr>
          <w:color w:val="FFFFFF" w:themeColor="background1"/>
          <w:sz w:val="20"/>
          <w:szCs w:val="20"/>
        </w:rPr>
      </w:pPr>
      <w:r w:rsidRPr="00EB386B">
        <w:rPr>
          <w:color w:val="FFFFFF" w:themeColor="background1"/>
          <w:sz w:val="20"/>
          <w:szCs w:val="20"/>
        </w:rPr>
        <w:t xml:space="preserve">Wartość szacunkowa zamówienia przekracza równowartość kwoty </w:t>
      </w:r>
      <w:r w:rsidR="00E50F5D" w:rsidRPr="00EB386B">
        <w:rPr>
          <w:color w:val="FFFFFF" w:themeColor="background1"/>
          <w:sz w:val="20"/>
          <w:szCs w:val="20"/>
        </w:rPr>
        <w:t>30 000 EURO a jest mniejsza niż </w:t>
      </w:r>
      <w:r w:rsidRPr="00EB386B">
        <w:rPr>
          <w:color w:val="FFFFFF" w:themeColor="background1"/>
          <w:sz w:val="20"/>
          <w:szCs w:val="20"/>
        </w:rPr>
        <w:t xml:space="preserve">równowartość kwoty 5 225 000 EURO </w:t>
      </w:r>
    </w:p>
    <w:p w:rsidR="00924F16" w:rsidRPr="00EB386B" w:rsidRDefault="00924F16" w:rsidP="00924F16">
      <w:pPr>
        <w:pStyle w:val="Tytu0"/>
        <w:rPr>
          <w:rFonts w:ascii="Arial" w:hAnsi="Arial" w:cs="Arial"/>
          <w:b/>
          <w:bCs/>
          <w:smallCaps/>
          <w:sz w:val="20"/>
          <w:szCs w:val="20"/>
        </w:rPr>
      </w:pPr>
    </w:p>
    <w:p w:rsidR="00924F16" w:rsidRPr="00EB386B" w:rsidRDefault="00924F16" w:rsidP="00924F16">
      <w:pPr>
        <w:pStyle w:val="Tytu0"/>
        <w:rPr>
          <w:rFonts w:ascii="Arial" w:hAnsi="Arial" w:cs="Arial"/>
          <w:b/>
          <w:bCs/>
          <w:smallCaps/>
          <w:sz w:val="20"/>
          <w:szCs w:val="20"/>
        </w:rPr>
      </w:pPr>
    </w:p>
    <w:p w:rsidR="00924F16" w:rsidRPr="00EB386B" w:rsidRDefault="00924F16" w:rsidP="00924F16">
      <w:pPr>
        <w:pStyle w:val="Tytu0"/>
        <w:rPr>
          <w:rFonts w:ascii="Arial" w:hAnsi="Arial" w:cs="Arial"/>
          <w:b/>
          <w:bCs/>
          <w:smallCaps/>
          <w:sz w:val="20"/>
          <w:szCs w:val="20"/>
        </w:rPr>
      </w:pPr>
    </w:p>
    <w:p w:rsidR="006F3898" w:rsidRDefault="006F3898" w:rsidP="00924F16">
      <w:pPr>
        <w:pStyle w:val="Tytu0"/>
        <w:rPr>
          <w:rFonts w:ascii="Arial" w:hAnsi="Arial" w:cs="Arial"/>
          <w:b/>
          <w:bCs/>
          <w:smallCaps/>
          <w:sz w:val="20"/>
          <w:szCs w:val="20"/>
        </w:rPr>
      </w:pPr>
    </w:p>
    <w:p w:rsidR="005B58CC" w:rsidRPr="00EB386B" w:rsidRDefault="005B58CC" w:rsidP="00924F16">
      <w:pPr>
        <w:pStyle w:val="Tytu0"/>
        <w:rPr>
          <w:rFonts w:ascii="Arial" w:hAnsi="Arial" w:cs="Arial"/>
          <w:b/>
          <w:bCs/>
          <w:smallCaps/>
          <w:sz w:val="20"/>
          <w:szCs w:val="20"/>
        </w:rPr>
      </w:pPr>
    </w:p>
    <w:p w:rsidR="006F3898" w:rsidRPr="00EB386B" w:rsidRDefault="006F3898" w:rsidP="00924F16">
      <w:pPr>
        <w:pStyle w:val="Tytu0"/>
        <w:rPr>
          <w:rFonts w:ascii="Arial" w:hAnsi="Arial" w:cs="Arial"/>
          <w:b/>
          <w:bCs/>
          <w:smallCaps/>
          <w:sz w:val="20"/>
          <w:szCs w:val="20"/>
        </w:rPr>
      </w:pPr>
    </w:p>
    <w:p w:rsidR="00924F16" w:rsidRPr="00EB386B" w:rsidRDefault="00924F16" w:rsidP="00924F16">
      <w:pPr>
        <w:pStyle w:val="Tytu0"/>
        <w:rPr>
          <w:rFonts w:ascii="Arial" w:hAnsi="Arial" w:cs="Arial"/>
          <w:b/>
          <w:bCs/>
          <w:smallCaps/>
          <w:sz w:val="20"/>
          <w:szCs w:val="20"/>
        </w:rPr>
      </w:pPr>
    </w:p>
    <w:p w:rsidR="00924F16" w:rsidRPr="00EB386B" w:rsidRDefault="00924F16" w:rsidP="00924F16">
      <w:pPr>
        <w:pStyle w:val="Tytu0"/>
        <w:rPr>
          <w:rFonts w:ascii="Arial" w:hAnsi="Arial" w:cs="Arial"/>
          <w:b/>
          <w:bCs/>
          <w:smallCaps/>
          <w:sz w:val="20"/>
          <w:szCs w:val="20"/>
        </w:rPr>
      </w:pPr>
    </w:p>
    <w:p w:rsidR="00924F16" w:rsidRPr="00EB386B" w:rsidRDefault="00924F16" w:rsidP="00924F16">
      <w:pPr>
        <w:pStyle w:val="Tytu0"/>
        <w:jc w:val="left"/>
        <w:rPr>
          <w:rFonts w:ascii="Arial" w:hAnsi="Arial" w:cs="Arial"/>
          <w:b/>
          <w:bCs/>
          <w:smallCaps/>
          <w:sz w:val="20"/>
          <w:szCs w:val="20"/>
        </w:rPr>
      </w:pPr>
      <w:r w:rsidRPr="00EB386B">
        <w:rPr>
          <w:rFonts w:ascii="Arial" w:hAnsi="Arial" w:cs="Arial"/>
          <w:b/>
          <w:bCs/>
          <w:smallCaps/>
          <w:sz w:val="20"/>
          <w:szCs w:val="20"/>
        </w:rPr>
        <w:t>ZAMAWIAJĄCY</w:t>
      </w:r>
    </w:p>
    <w:p w:rsidR="00924F16" w:rsidRPr="00EB386B" w:rsidRDefault="00924F16" w:rsidP="00924F16">
      <w:pPr>
        <w:pStyle w:val="Tytu0"/>
        <w:jc w:val="left"/>
        <w:rPr>
          <w:rFonts w:ascii="Arial" w:hAnsi="Arial" w:cs="Arial"/>
          <w:b/>
          <w:bCs/>
          <w:smallCaps/>
          <w:sz w:val="20"/>
          <w:szCs w:val="20"/>
        </w:rPr>
      </w:pPr>
    </w:p>
    <w:p w:rsidR="00965ADC" w:rsidRPr="00D92EB7" w:rsidRDefault="00965ADC" w:rsidP="00965ADC">
      <w:pPr>
        <w:tabs>
          <w:tab w:val="left" w:pos="2840"/>
        </w:tabs>
        <w:rPr>
          <w:rFonts w:ascii="Arial" w:hAnsi="Arial" w:cs="Arial"/>
          <w:b/>
          <w:sz w:val="20"/>
          <w:szCs w:val="20"/>
        </w:rPr>
      </w:pPr>
      <w:r w:rsidRPr="00D92EB7">
        <w:rPr>
          <w:rStyle w:val="Pogrubienie"/>
          <w:rFonts w:ascii="Arial" w:hAnsi="Arial" w:cs="Arial"/>
          <w:color w:val="000000"/>
          <w:sz w:val="20"/>
          <w:szCs w:val="20"/>
        </w:rPr>
        <w:t>Zespół Szkół Ponadgimnazjalnych i Mistrzostwa Sportowego</w:t>
      </w:r>
      <w:r w:rsidRPr="00D92EB7">
        <w:rPr>
          <w:rFonts w:ascii="Arial" w:hAnsi="Arial" w:cs="Arial"/>
          <w:b/>
          <w:sz w:val="20"/>
          <w:szCs w:val="20"/>
        </w:rPr>
        <w:t xml:space="preserve"> </w:t>
      </w:r>
    </w:p>
    <w:p w:rsidR="00965ADC" w:rsidRPr="00D92EB7" w:rsidRDefault="00965ADC" w:rsidP="00965ADC">
      <w:pPr>
        <w:tabs>
          <w:tab w:val="left" w:pos="2840"/>
        </w:tabs>
        <w:rPr>
          <w:rFonts w:ascii="Arial" w:hAnsi="Arial" w:cs="Arial"/>
          <w:b/>
          <w:sz w:val="20"/>
          <w:szCs w:val="20"/>
        </w:rPr>
      </w:pPr>
      <w:proofErr w:type="gramStart"/>
      <w:r w:rsidRPr="00D92EB7">
        <w:rPr>
          <w:rFonts w:ascii="Arial" w:hAnsi="Arial" w:cs="Arial"/>
          <w:b/>
          <w:sz w:val="20"/>
          <w:szCs w:val="20"/>
        </w:rPr>
        <w:t>im</w:t>
      </w:r>
      <w:proofErr w:type="gramEnd"/>
      <w:r w:rsidRPr="00D92EB7">
        <w:rPr>
          <w:rFonts w:ascii="Arial" w:hAnsi="Arial" w:cs="Arial"/>
          <w:b/>
          <w:sz w:val="20"/>
          <w:szCs w:val="20"/>
        </w:rPr>
        <w:t xml:space="preserve">. Heleny </w:t>
      </w:r>
      <w:proofErr w:type="spellStart"/>
      <w:r w:rsidRPr="00D92EB7">
        <w:rPr>
          <w:rFonts w:ascii="Arial" w:hAnsi="Arial" w:cs="Arial"/>
          <w:b/>
          <w:sz w:val="20"/>
          <w:szCs w:val="20"/>
        </w:rPr>
        <w:t>Spoczyńskiej</w:t>
      </w:r>
      <w:proofErr w:type="spellEnd"/>
      <w:r w:rsidRPr="00D92EB7">
        <w:rPr>
          <w:rFonts w:ascii="Arial" w:hAnsi="Arial" w:cs="Arial"/>
          <w:b/>
          <w:sz w:val="20"/>
          <w:szCs w:val="20"/>
        </w:rPr>
        <w:t xml:space="preserve"> w Lipinach</w:t>
      </w:r>
    </w:p>
    <w:p w:rsidR="00965ADC" w:rsidRPr="00D92EB7" w:rsidRDefault="00965ADC" w:rsidP="00965ADC">
      <w:pPr>
        <w:tabs>
          <w:tab w:val="left" w:pos="2840"/>
        </w:tabs>
        <w:rPr>
          <w:rFonts w:ascii="Arial" w:hAnsi="Arial" w:cs="Arial"/>
          <w:b/>
          <w:sz w:val="20"/>
          <w:szCs w:val="20"/>
        </w:rPr>
      </w:pPr>
      <w:r w:rsidRPr="00D92EB7">
        <w:rPr>
          <w:rFonts w:ascii="Arial" w:hAnsi="Arial" w:cs="Arial"/>
          <w:b/>
          <w:sz w:val="20"/>
          <w:szCs w:val="20"/>
        </w:rPr>
        <w:t>26 - 425 Odrzywół, Lipiny 40</w:t>
      </w:r>
    </w:p>
    <w:p w:rsidR="005413F7" w:rsidRPr="00EB386B" w:rsidRDefault="005413F7" w:rsidP="00BE2E45">
      <w:pPr>
        <w:pStyle w:val="Tekstpodstawowy"/>
        <w:spacing w:line="360" w:lineRule="auto"/>
        <w:ind w:right="-427"/>
        <w:rPr>
          <w:sz w:val="20"/>
          <w:szCs w:val="20"/>
        </w:rPr>
      </w:pPr>
    </w:p>
    <w:p w:rsidR="005413F7" w:rsidRPr="00EB386B" w:rsidRDefault="005413F7" w:rsidP="00F6147F">
      <w:pPr>
        <w:pStyle w:val="rozdzia"/>
      </w:pPr>
      <w:r w:rsidRPr="00EB386B">
        <w:t xml:space="preserve">                                                                                        </w:t>
      </w:r>
    </w:p>
    <w:p w:rsidR="002858F6" w:rsidRPr="00EB386B" w:rsidRDefault="005413F7" w:rsidP="005B58CC">
      <w:pPr>
        <w:pStyle w:val="rozdzia"/>
        <w:rPr>
          <w:rFonts w:ascii="Book Antiqua" w:hAnsi="Book Antiqua"/>
        </w:rPr>
      </w:pPr>
      <w:r w:rsidRPr="00EB386B">
        <w:tab/>
      </w:r>
      <w:r w:rsidRPr="00EB386B">
        <w:tab/>
      </w:r>
      <w:r w:rsidRPr="00EB386B">
        <w:tab/>
      </w:r>
      <w:r w:rsidRPr="00EB386B">
        <w:tab/>
      </w:r>
      <w:r w:rsidRPr="00EB386B">
        <w:tab/>
      </w:r>
      <w:r w:rsidRPr="00EB386B">
        <w:tab/>
      </w:r>
      <w:r w:rsidRPr="00EB386B">
        <w:tab/>
      </w:r>
      <w:r w:rsidRPr="00EB386B">
        <w:tab/>
      </w:r>
      <w:r w:rsidRPr="00EB386B">
        <w:tab/>
      </w:r>
      <w:r w:rsidRPr="00EB386B">
        <w:tab/>
        <w:t xml:space="preserve"> </w:t>
      </w:r>
    </w:p>
    <w:p w:rsidR="006F3898" w:rsidRPr="00EB386B" w:rsidRDefault="006F3898" w:rsidP="00782B45">
      <w:pPr>
        <w:ind w:left="-284"/>
        <w:jc w:val="center"/>
        <w:rPr>
          <w:rFonts w:ascii="Arial" w:hAnsi="Arial" w:cs="Arial"/>
          <w:sz w:val="20"/>
          <w:szCs w:val="20"/>
        </w:rPr>
      </w:pPr>
    </w:p>
    <w:p w:rsidR="006F3898" w:rsidRPr="00EB386B" w:rsidRDefault="006F3898" w:rsidP="00782B45">
      <w:pPr>
        <w:ind w:left="-284"/>
        <w:jc w:val="center"/>
        <w:rPr>
          <w:rFonts w:ascii="Arial" w:hAnsi="Arial" w:cs="Arial"/>
          <w:sz w:val="20"/>
          <w:szCs w:val="20"/>
        </w:rPr>
      </w:pPr>
    </w:p>
    <w:p w:rsidR="002858F6" w:rsidRPr="00EB386B" w:rsidRDefault="002858F6" w:rsidP="00782B45">
      <w:pPr>
        <w:ind w:left="-284"/>
        <w:jc w:val="center"/>
        <w:rPr>
          <w:rFonts w:ascii="Arial" w:hAnsi="Arial" w:cs="Arial"/>
          <w:sz w:val="20"/>
          <w:szCs w:val="20"/>
        </w:rPr>
      </w:pPr>
    </w:p>
    <w:p w:rsidR="005413F7" w:rsidRPr="00D30932" w:rsidRDefault="00144ACC" w:rsidP="00782B45">
      <w:pPr>
        <w:ind w:left="-284"/>
        <w:jc w:val="center"/>
        <w:rPr>
          <w:rFonts w:ascii="Arial" w:hAnsi="Arial" w:cs="Arial"/>
          <w:color w:val="002060"/>
          <w:sz w:val="20"/>
          <w:szCs w:val="20"/>
        </w:rPr>
      </w:pPr>
      <w:r w:rsidRPr="00D30932">
        <w:rPr>
          <w:rFonts w:ascii="Arial" w:hAnsi="Arial" w:cs="Arial"/>
          <w:color w:val="002060"/>
          <w:sz w:val="20"/>
          <w:szCs w:val="20"/>
        </w:rPr>
        <w:t>Lipiny</w:t>
      </w:r>
      <w:r w:rsidR="005413F7" w:rsidRPr="00D30932">
        <w:rPr>
          <w:rFonts w:ascii="Arial" w:hAnsi="Arial" w:cs="Arial"/>
          <w:color w:val="002060"/>
          <w:sz w:val="20"/>
          <w:szCs w:val="20"/>
        </w:rPr>
        <w:t xml:space="preserve">, </w:t>
      </w:r>
      <w:r w:rsidR="00D30932" w:rsidRPr="00D30932">
        <w:rPr>
          <w:rFonts w:ascii="Arial" w:hAnsi="Arial" w:cs="Arial"/>
          <w:color w:val="002060"/>
          <w:sz w:val="20"/>
          <w:szCs w:val="20"/>
        </w:rPr>
        <w:t>11.09</w:t>
      </w:r>
      <w:r w:rsidRPr="00D30932">
        <w:rPr>
          <w:rFonts w:ascii="Arial" w:hAnsi="Arial" w:cs="Arial"/>
          <w:color w:val="002060"/>
          <w:sz w:val="20"/>
          <w:szCs w:val="20"/>
        </w:rPr>
        <w:t>.20</w:t>
      </w:r>
      <w:r w:rsidR="00BB41F6">
        <w:rPr>
          <w:rFonts w:ascii="Arial" w:hAnsi="Arial" w:cs="Arial"/>
          <w:color w:val="002060"/>
          <w:sz w:val="20"/>
          <w:szCs w:val="20"/>
        </w:rPr>
        <w:t>20</w:t>
      </w:r>
      <w:r w:rsidR="005413F7" w:rsidRPr="00D30932">
        <w:rPr>
          <w:rFonts w:ascii="Arial" w:hAnsi="Arial" w:cs="Arial"/>
          <w:color w:val="002060"/>
          <w:sz w:val="20"/>
          <w:szCs w:val="20"/>
        </w:rPr>
        <w:t xml:space="preserve"> </w:t>
      </w:r>
      <w:proofErr w:type="gramStart"/>
      <w:r w:rsidR="005413F7" w:rsidRPr="00D30932">
        <w:rPr>
          <w:rFonts w:ascii="Arial" w:hAnsi="Arial" w:cs="Arial"/>
          <w:color w:val="002060"/>
          <w:sz w:val="20"/>
          <w:szCs w:val="20"/>
        </w:rPr>
        <w:t>r</w:t>
      </w:r>
      <w:proofErr w:type="gramEnd"/>
      <w:r w:rsidR="005413F7" w:rsidRPr="00D30932">
        <w:rPr>
          <w:rFonts w:ascii="Arial" w:hAnsi="Arial" w:cs="Arial"/>
          <w:color w:val="002060"/>
          <w:sz w:val="20"/>
          <w:szCs w:val="20"/>
        </w:rPr>
        <w:t>.</w:t>
      </w:r>
    </w:p>
    <w:p w:rsidR="005413F7" w:rsidRPr="00EB386B" w:rsidRDefault="005413F7" w:rsidP="00782B45">
      <w:pPr>
        <w:ind w:left="-284"/>
        <w:jc w:val="center"/>
        <w:rPr>
          <w:rFonts w:ascii="Arial" w:hAnsi="Arial" w:cs="Arial"/>
          <w:sz w:val="20"/>
          <w:szCs w:val="20"/>
        </w:rPr>
      </w:pPr>
    </w:p>
    <w:p w:rsidR="002858F6" w:rsidRDefault="002858F6" w:rsidP="00E54E68">
      <w:pPr>
        <w:pStyle w:val="Tekstpodstawowy"/>
        <w:spacing w:line="360" w:lineRule="auto"/>
        <w:ind w:left="-567" w:right="-427"/>
        <w:jc w:val="center"/>
        <w:rPr>
          <w:b/>
          <w:bCs/>
          <w:sz w:val="20"/>
          <w:szCs w:val="20"/>
        </w:rPr>
      </w:pPr>
    </w:p>
    <w:p w:rsidR="005B58CC" w:rsidRDefault="005B58CC" w:rsidP="00E54E68">
      <w:pPr>
        <w:pStyle w:val="Tekstpodstawowy"/>
        <w:spacing w:line="360" w:lineRule="auto"/>
        <w:ind w:left="-567" w:right="-427"/>
        <w:jc w:val="center"/>
        <w:rPr>
          <w:b/>
          <w:bCs/>
          <w:sz w:val="20"/>
          <w:szCs w:val="20"/>
        </w:rPr>
      </w:pPr>
    </w:p>
    <w:p w:rsidR="005B58CC" w:rsidRPr="00EB386B" w:rsidRDefault="005B58CC" w:rsidP="00E54E68">
      <w:pPr>
        <w:pStyle w:val="Tekstpodstawowy"/>
        <w:spacing w:line="360" w:lineRule="auto"/>
        <w:ind w:left="-567" w:right="-427"/>
        <w:jc w:val="center"/>
        <w:rPr>
          <w:b/>
          <w:bCs/>
          <w:sz w:val="20"/>
          <w:szCs w:val="20"/>
        </w:rPr>
      </w:pPr>
    </w:p>
    <w:p w:rsidR="005413F7" w:rsidRPr="00EB386B" w:rsidRDefault="005413F7" w:rsidP="00E54E68">
      <w:pPr>
        <w:pStyle w:val="Tekstpodstawowy"/>
        <w:spacing w:line="360" w:lineRule="auto"/>
        <w:ind w:left="-567" w:right="-427"/>
        <w:jc w:val="center"/>
        <w:rPr>
          <w:b/>
          <w:bCs/>
          <w:sz w:val="20"/>
          <w:szCs w:val="20"/>
        </w:rPr>
      </w:pPr>
      <w:r w:rsidRPr="00EB386B">
        <w:rPr>
          <w:b/>
          <w:bCs/>
          <w:sz w:val="20"/>
          <w:szCs w:val="20"/>
        </w:rPr>
        <w:t xml:space="preserve">Specyfikacja Istotnych Warunków Zamówienia </w:t>
      </w:r>
      <w:r w:rsidR="00012F8D" w:rsidRPr="00EB386B">
        <w:rPr>
          <w:b/>
          <w:bCs/>
          <w:sz w:val="20"/>
          <w:szCs w:val="20"/>
        </w:rPr>
        <w:t>wraz z załącznikami</w:t>
      </w:r>
      <w:r w:rsidRPr="00EB386B">
        <w:rPr>
          <w:b/>
          <w:bCs/>
          <w:sz w:val="20"/>
          <w:szCs w:val="20"/>
        </w:rPr>
        <w:t xml:space="preserve">: </w:t>
      </w:r>
    </w:p>
    <w:p w:rsidR="005413F7" w:rsidRPr="00EB386B" w:rsidRDefault="005413F7" w:rsidP="008274A1">
      <w:pPr>
        <w:rPr>
          <w:rFonts w:ascii="Arial" w:hAnsi="Arial" w:cs="Arial"/>
          <w:sz w:val="20"/>
          <w:szCs w:val="20"/>
        </w:rPr>
      </w:pPr>
    </w:p>
    <w:p w:rsidR="005413F7" w:rsidRPr="00EB386B" w:rsidRDefault="005413F7" w:rsidP="00F23316">
      <w:pPr>
        <w:rPr>
          <w:rFonts w:ascii="Arial" w:hAnsi="Arial" w:cs="Arial"/>
          <w:b/>
          <w:bCs/>
          <w:sz w:val="20"/>
          <w:szCs w:val="20"/>
        </w:rPr>
      </w:pPr>
    </w:p>
    <w:p w:rsidR="005413F7" w:rsidRPr="00EB386B" w:rsidRDefault="00924F16" w:rsidP="00F23316">
      <w:pPr>
        <w:tabs>
          <w:tab w:val="left" w:pos="1701"/>
        </w:tabs>
        <w:spacing w:line="360" w:lineRule="auto"/>
        <w:ind w:left="1701" w:hanging="1701"/>
        <w:jc w:val="both"/>
        <w:rPr>
          <w:rFonts w:ascii="Arial" w:hAnsi="Arial" w:cs="Arial"/>
          <w:sz w:val="20"/>
          <w:szCs w:val="20"/>
        </w:rPr>
      </w:pPr>
      <w:r w:rsidRPr="00EB386B">
        <w:rPr>
          <w:rFonts w:ascii="Arial" w:hAnsi="Arial" w:cs="Arial"/>
          <w:sz w:val="20"/>
          <w:szCs w:val="20"/>
        </w:rPr>
        <w:t>Z</w:t>
      </w:r>
      <w:r w:rsidR="005413F7" w:rsidRPr="00EB386B">
        <w:rPr>
          <w:rFonts w:ascii="Arial" w:hAnsi="Arial" w:cs="Arial"/>
          <w:sz w:val="20"/>
          <w:szCs w:val="20"/>
        </w:rPr>
        <w:t>ałącznik nr 1</w:t>
      </w:r>
      <w:r w:rsidR="005413F7" w:rsidRPr="00EB386B">
        <w:rPr>
          <w:rFonts w:ascii="Arial" w:hAnsi="Arial" w:cs="Arial"/>
          <w:sz w:val="20"/>
          <w:szCs w:val="20"/>
        </w:rPr>
        <w:tab/>
        <w:t xml:space="preserve">Formularz </w:t>
      </w:r>
      <w:r w:rsidRPr="00EB386B">
        <w:rPr>
          <w:rFonts w:ascii="Arial" w:hAnsi="Arial" w:cs="Arial"/>
          <w:sz w:val="20"/>
          <w:szCs w:val="20"/>
        </w:rPr>
        <w:t>Oferty</w:t>
      </w:r>
    </w:p>
    <w:p w:rsidR="005413F7" w:rsidRPr="00EB386B" w:rsidRDefault="00924F16" w:rsidP="00F23316">
      <w:pPr>
        <w:tabs>
          <w:tab w:val="left" w:pos="1701"/>
        </w:tabs>
        <w:spacing w:line="360" w:lineRule="auto"/>
        <w:ind w:left="1701" w:hanging="1701"/>
        <w:jc w:val="both"/>
        <w:rPr>
          <w:rFonts w:ascii="Arial" w:hAnsi="Arial" w:cs="Arial"/>
          <w:sz w:val="20"/>
          <w:szCs w:val="20"/>
        </w:rPr>
      </w:pPr>
      <w:r w:rsidRPr="00EB386B">
        <w:rPr>
          <w:rFonts w:ascii="Arial" w:hAnsi="Arial" w:cs="Arial"/>
          <w:sz w:val="20"/>
          <w:szCs w:val="20"/>
        </w:rPr>
        <w:t xml:space="preserve">Załącznik nr 2 </w:t>
      </w:r>
      <w:r w:rsidRPr="00EB386B">
        <w:rPr>
          <w:rFonts w:ascii="Arial" w:hAnsi="Arial" w:cs="Arial"/>
          <w:sz w:val="20"/>
          <w:szCs w:val="20"/>
        </w:rPr>
        <w:tab/>
        <w:t xml:space="preserve">Oświadczenie o </w:t>
      </w:r>
      <w:r w:rsidR="005413F7" w:rsidRPr="00EB386B">
        <w:rPr>
          <w:rFonts w:ascii="Arial" w:hAnsi="Arial" w:cs="Arial"/>
          <w:sz w:val="20"/>
          <w:szCs w:val="20"/>
        </w:rPr>
        <w:t xml:space="preserve">spełnianiu warunków udziału w postępowaniu    </w:t>
      </w:r>
    </w:p>
    <w:p w:rsidR="005413F7" w:rsidRPr="00EB386B" w:rsidRDefault="00924F16" w:rsidP="00F23316">
      <w:pPr>
        <w:tabs>
          <w:tab w:val="left" w:pos="1701"/>
        </w:tabs>
        <w:spacing w:line="360" w:lineRule="auto"/>
        <w:jc w:val="both"/>
        <w:rPr>
          <w:rFonts w:ascii="Arial" w:hAnsi="Arial" w:cs="Arial"/>
          <w:sz w:val="20"/>
          <w:szCs w:val="20"/>
        </w:rPr>
      </w:pPr>
      <w:r w:rsidRPr="00EB386B">
        <w:rPr>
          <w:rFonts w:ascii="Arial" w:hAnsi="Arial" w:cs="Arial"/>
          <w:sz w:val="20"/>
          <w:szCs w:val="20"/>
        </w:rPr>
        <w:t xml:space="preserve">Załącznik nr 3 </w:t>
      </w:r>
      <w:r w:rsidRPr="00EB386B">
        <w:rPr>
          <w:rFonts w:ascii="Arial" w:hAnsi="Arial" w:cs="Arial"/>
          <w:sz w:val="20"/>
          <w:szCs w:val="20"/>
        </w:rPr>
        <w:tab/>
        <w:t xml:space="preserve">Oświadczenie o </w:t>
      </w:r>
      <w:r w:rsidR="005413F7" w:rsidRPr="00EB386B">
        <w:rPr>
          <w:rFonts w:ascii="Arial" w:hAnsi="Arial" w:cs="Arial"/>
          <w:sz w:val="20"/>
          <w:szCs w:val="20"/>
        </w:rPr>
        <w:t xml:space="preserve">nie podleganiu wykluczeniu </w:t>
      </w:r>
    </w:p>
    <w:p w:rsidR="005413F7" w:rsidRPr="00C32752" w:rsidRDefault="00924F16" w:rsidP="00F23316">
      <w:pPr>
        <w:tabs>
          <w:tab w:val="left" w:pos="1701"/>
        </w:tabs>
        <w:jc w:val="both"/>
        <w:rPr>
          <w:rFonts w:ascii="Arial" w:hAnsi="Arial" w:cs="Arial"/>
          <w:b/>
          <w:bCs/>
          <w:sz w:val="20"/>
          <w:szCs w:val="20"/>
        </w:rPr>
      </w:pPr>
      <w:r w:rsidRPr="00C32752">
        <w:rPr>
          <w:rFonts w:ascii="Arial" w:hAnsi="Arial" w:cs="Arial"/>
          <w:sz w:val="20"/>
          <w:szCs w:val="20"/>
        </w:rPr>
        <w:t>Z</w:t>
      </w:r>
      <w:r w:rsidR="005413F7" w:rsidRPr="00C32752">
        <w:rPr>
          <w:rFonts w:ascii="Arial" w:hAnsi="Arial" w:cs="Arial"/>
          <w:sz w:val="20"/>
          <w:szCs w:val="20"/>
        </w:rPr>
        <w:t xml:space="preserve">ałącznik nr </w:t>
      </w:r>
      <w:r w:rsidRPr="00C32752">
        <w:rPr>
          <w:rFonts w:ascii="Arial" w:hAnsi="Arial" w:cs="Arial"/>
          <w:sz w:val="20"/>
          <w:szCs w:val="20"/>
        </w:rPr>
        <w:t>4</w:t>
      </w:r>
      <w:r w:rsidR="005413F7" w:rsidRPr="00C32752">
        <w:rPr>
          <w:rFonts w:ascii="Arial" w:hAnsi="Arial" w:cs="Arial"/>
          <w:sz w:val="20"/>
          <w:szCs w:val="20"/>
        </w:rPr>
        <w:tab/>
        <w:t>Wykaz dotyczący zdolności technicznej lub zawodowej - doświadczenie Wykonawcy</w:t>
      </w:r>
    </w:p>
    <w:p w:rsidR="00C32752" w:rsidRPr="00C32752" w:rsidRDefault="00C32752" w:rsidP="00F23316">
      <w:pPr>
        <w:tabs>
          <w:tab w:val="left" w:pos="1701"/>
        </w:tabs>
        <w:jc w:val="both"/>
        <w:rPr>
          <w:rFonts w:ascii="Arial" w:hAnsi="Arial" w:cs="Arial"/>
          <w:sz w:val="20"/>
          <w:szCs w:val="20"/>
        </w:rPr>
      </w:pPr>
    </w:p>
    <w:p w:rsidR="005413F7" w:rsidRPr="00C32752" w:rsidRDefault="00924F16" w:rsidP="00F23316">
      <w:pPr>
        <w:tabs>
          <w:tab w:val="left" w:pos="1701"/>
        </w:tabs>
        <w:jc w:val="both"/>
        <w:rPr>
          <w:rFonts w:ascii="Arial" w:hAnsi="Arial" w:cs="Arial"/>
          <w:sz w:val="20"/>
          <w:szCs w:val="20"/>
        </w:rPr>
      </w:pPr>
      <w:r w:rsidRPr="00C32752">
        <w:rPr>
          <w:rFonts w:ascii="Arial" w:hAnsi="Arial" w:cs="Arial"/>
          <w:sz w:val="20"/>
          <w:szCs w:val="20"/>
        </w:rPr>
        <w:t>Z</w:t>
      </w:r>
      <w:r w:rsidR="005413F7" w:rsidRPr="00C32752">
        <w:rPr>
          <w:rFonts w:ascii="Arial" w:hAnsi="Arial" w:cs="Arial"/>
          <w:sz w:val="20"/>
          <w:szCs w:val="20"/>
        </w:rPr>
        <w:t xml:space="preserve">ałącznik nr </w:t>
      </w:r>
      <w:r w:rsidRPr="00C32752">
        <w:rPr>
          <w:rFonts w:ascii="Arial" w:hAnsi="Arial" w:cs="Arial"/>
          <w:sz w:val="20"/>
          <w:szCs w:val="20"/>
        </w:rPr>
        <w:t>5</w:t>
      </w:r>
      <w:r w:rsidR="005413F7" w:rsidRPr="00C32752">
        <w:rPr>
          <w:rFonts w:ascii="Arial" w:hAnsi="Arial" w:cs="Arial"/>
          <w:sz w:val="20"/>
          <w:szCs w:val="20"/>
        </w:rPr>
        <w:tab/>
      </w:r>
      <w:r w:rsidR="00C32752" w:rsidRPr="00C32752">
        <w:rPr>
          <w:rFonts w:ascii="Arial" w:hAnsi="Arial" w:cs="Arial"/>
          <w:bCs/>
          <w:sz w:val="20"/>
          <w:szCs w:val="20"/>
        </w:rPr>
        <w:t>Opis Przedmiotu Zamówienia</w:t>
      </w:r>
    </w:p>
    <w:p w:rsidR="00C32752" w:rsidRPr="00C32752" w:rsidRDefault="00C32752" w:rsidP="0095020F">
      <w:pPr>
        <w:tabs>
          <w:tab w:val="left" w:pos="1701"/>
        </w:tabs>
        <w:ind w:left="1680" w:hanging="1680"/>
        <w:jc w:val="both"/>
        <w:rPr>
          <w:rFonts w:ascii="Arial" w:hAnsi="Arial" w:cs="Arial"/>
          <w:sz w:val="20"/>
          <w:szCs w:val="20"/>
        </w:rPr>
      </w:pPr>
    </w:p>
    <w:p w:rsidR="005413F7" w:rsidRPr="00C32752" w:rsidRDefault="00924F16" w:rsidP="0095020F">
      <w:pPr>
        <w:tabs>
          <w:tab w:val="left" w:pos="1701"/>
        </w:tabs>
        <w:ind w:left="1680" w:hanging="1680"/>
        <w:jc w:val="both"/>
        <w:rPr>
          <w:rFonts w:ascii="Arial" w:hAnsi="Arial" w:cs="Arial"/>
          <w:sz w:val="20"/>
          <w:szCs w:val="20"/>
        </w:rPr>
      </w:pPr>
      <w:r w:rsidRPr="00C32752">
        <w:rPr>
          <w:rFonts w:ascii="Arial" w:hAnsi="Arial" w:cs="Arial"/>
          <w:sz w:val="20"/>
          <w:szCs w:val="20"/>
        </w:rPr>
        <w:t>Z</w:t>
      </w:r>
      <w:r w:rsidR="005413F7" w:rsidRPr="00C32752">
        <w:rPr>
          <w:rFonts w:ascii="Arial" w:hAnsi="Arial" w:cs="Arial"/>
          <w:sz w:val="20"/>
          <w:szCs w:val="20"/>
        </w:rPr>
        <w:t xml:space="preserve">ałącznik nr </w:t>
      </w:r>
      <w:r w:rsidRPr="00C32752">
        <w:rPr>
          <w:rFonts w:ascii="Arial" w:hAnsi="Arial" w:cs="Arial"/>
          <w:sz w:val="20"/>
          <w:szCs w:val="20"/>
        </w:rPr>
        <w:t>6</w:t>
      </w:r>
      <w:r w:rsidR="005413F7" w:rsidRPr="00C32752">
        <w:rPr>
          <w:rFonts w:ascii="Arial" w:hAnsi="Arial" w:cs="Arial"/>
          <w:sz w:val="20"/>
          <w:szCs w:val="20"/>
        </w:rPr>
        <w:tab/>
        <w:t>Oświadczenie Wykonawcy o przynależności lub braku przynależności do tej samej grupy kapitałowej</w:t>
      </w:r>
    </w:p>
    <w:p w:rsidR="005413F7" w:rsidRPr="00C32752" w:rsidRDefault="005413F7" w:rsidP="008274A1">
      <w:pPr>
        <w:tabs>
          <w:tab w:val="left" w:pos="1701"/>
        </w:tabs>
        <w:jc w:val="both"/>
        <w:rPr>
          <w:rFonts w:ascii="Arial" w:hAnsi="Arial" w:cs="Arial"/>
          <w:sz w:val="20"/>
          <w:szCs w:val="20"/>
        </w:rPr>
      </w:pPr>
    </w:p>
    <w:p w:rsidR="005413F7" w:rsidRPr="00C32752" w:rsidRDefault="00924F16" w:rsidP="008F124F">
      <w:pPr>
        <w:tabs>
          <w:tab w:val="left" w:pos="1701"/>
        </w:tabs>
        <w:ind w:left="1701" w:hanging="1701"/>
        <w:jc w:val="both"/>
        <w:rPr>
          <w:rFonts w:ascii="Arial" w:hAnsi="Arial" w:cs="Arial"/>
          <w:sz w:val="20"/>
          <w:szCs w:val="20"/>
        </w:rPr>
      </w:pPr>
      <w:r w:rsidRPr="00C32752">
        <w:rPr>
          <w:rFonts w:ascii="Arial" w:hAnsi="Arial" w:cs="Arial"/>
          <w:sz w:val="20"/>
          <w:szCs w:val="20"/>
        </w:rPr>
        <w:t>Załącznik nr 7</w:t>
      </w:r>
      <w:r w:rsidR="005413F7" w:rsidRPr="00C32752">
        <w:rPr>
          <w:rFonts w:ascii="Arial" w:hAnsi="Arial" w:cs="Arial"/>
          <w:bCs/>
          <w:sz w:val="20"/>
          <w:szCs w:val="20"/>
        </w:rPr>
        <w:tab/>
        <w:t>Wzór umowy</w:t>
      </w:r>
    </w:p>
    <w:p w:rsidR="005413F7" w:rsidRPr="00C32752" w:rsidRDefault="005413F7" w:rsidP="008F124F">
      <w:pPr>
        <w:tabs>
          <w:tab w:val="left" w:pos="1680"/>
        </w:tabs>
        <w:jc w:val="both"/>
        <w:rPr>
          <w:rFonts w:ascii="Arial" w:hAnsi="Arial" w:cs="Arial"/>
          <w:bCs/>
          <w:sz w:val="20"/>
          <w:szCs w:val="20"/>
        </w:rPr>
      </w:pPr>
      <w:r w:rsidRPr="00C32752">
        <w:rPr>
          <w:rFonts w:ascii="Arial" w:hAnsi="Arial" w:cs="Arial"/>
          <w:sz w:val="20"/>
          <w:szCs w:val="20"/>
        </w:rPr>
        <w:tab/>
      </w:r>
      <w:r w:rsidRPr="00C32752">
        <w:rPr>
          <w:rFonts w:ascii="Arial" w:hAnsi="Arial" w:cs="Arial"/>
          <w:bCs/>
          <w:sz w:val="20"/>
          <w:szCs w:val="20"/>
        </w:rPr>
        <w:t xml:space="preserve">      </w:t>
      </w:r>
    </w:p>
    <w:p w:rsidR="005413F7" w:rsidRPr="00F46312" w:rsidRDefault="005413F7" w:rsidP="00774D75">
      <w:pPr>
        <w:pStyle w:val="Tekstpodstawowywcity"/>
        <w:tabs>
          <w:tab w:val="left" w:pos="1680"/>
        </w:tabs>
        <w:ind w:left="0"/>
        <w:jc w:val="both"/>
        <w:rPr>
          <w:rFonts w:ascii="Arial" w:hAnsi="Arial" w:cs="Arial"/>
          <w:b/>
          <w:bCs/>
          <w:color w:val="FF0000"/>
          <w:sz w:val="20"/>
          <w:szCs w:val="20"/>
        </w:rPr>
      </w:pPr>
    </w:p>
    <w:p w:rsidR="005413F7" w:rsidRPr="00EB386B" w:rsidRDefault="005413F7">
      <w:pPr>
        <w:pStyle w:val="Tekstpodstawowywcity"/>
        <w:ind w:left="0"/>
        <w:jc w:val="both"/>
        <w:rPr>
          <w:rFonts w:ascii="Arial" w:hAnsi="Arial" w:cs="Arial"/>
          <w:sz w:val="20"/>
          <w:szCs w:val="20"/>
        </w:rPr>
      </w:pPr>
    </w:p>
    <w:p w:rsidR="005413F7" w:rsidRPr="00EB386B" w:rsidRDefault="005413F7">
      <w:pPr>
        <w:pStyle w:val="Tekstpodstawowywcity"/>
        <w:ind w:left="0"/>
        <w:jc w:val="both"/>
        <w:rPr>
          <w:rFonts w:ascii="Arial" w:hAnsi="Arial" w:cs="Arial"/>
          <w:b/>
          <w:bCs/>
          <w:sz w:val="20"/>
          <w:szCs w:val="20"/>
        </w:rPr>
      </w:pPr>
      <w:r w:rsidRPr="00EB386B">
        <w:rPr>
          <w:rFonts w:ascii="Arial" w:hAnsi="Arial" w:cs="Arial"/>
          <w:b/>
          <w:bCs/>
          <w:sz w:val="20"/>
          <w:szCs w:val="20"/>
        </w:rPr>
        <w:t>Niniejsza Specyfikacja Istotnych Warunków Zamówienia zwana jest w dalszej treści Specyfikacją Istotnych Warunków Zamówienia, SIWZ lub Specyfikacją.</w:t>
      </w: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r w:rsidRPr="00EB386B">
        <w:t>NINIEJSZA SPECYFIKACJA ISTOTNYCH WA</w:t>
      </w:r>
      <w:r w:rsidR="00E50F5D" w:rsidRPr="00EB386B">
        <w:t xml:space="preserve">RUNKÓW ZAMÓWIENIA JEST DOSTĘPNA </w:t>
      </w:r>
      <w:r w:rsidRPr="00EB386B">
        <w:t xml:space="preserve">NA INTERNETOWEJ STRONIE </w:t>
      </w:r>
      <w:r w:rsidR="007318D3" w:rsidRPr="00EB386B">
        <w:t xml:space="preserve">BIP </w:t>
      </w:r>
      <w:r w:rsidRPr="00EB386B">
        <w:t xml:space="preserve">ZAMAWIAJĄCEGO </w:t>
      </w:r>
      <w:r w:rsidR="001E3AE7" w:rsidRPr="001A67EF">
        <w:rPr>
          <w:color w:val="0070C0"/>
          <w:szCs w:val="22"/>
          <w:lang w:val="de-DE"/>
        </w:rPr>
        <w:t>www.zspimslipiny.pl</w:t>
      </w: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p>
    <w:p w:rsidR="005413F7" w:rsidRPr="00EB386B" w:rsidRDefault="005413F7" w:rsidP="00F6147F">
      <w:pPr>
        <w:pStyle w:val="rozdzia"/>
      </w:pPr>
    </w:p>
    <w:p w:rsidR="005413F7" w:rsidRDefault="005413F7" w:rsidP="00F6147F">
      <w:pPr>
        <w:pStyle w:val="rozdzia"/>
      </w:pPr>
    </w:p>
    <w:p w:rsidR="005B58CC" w:rsidRDefault="005B58CC" w:rsidP="00F6147F">
      <w:pPr>
        <w:pStyle w:val="rozdzia"/>
      </w:pPr>
    </w:p>
    <w:p w:rsidR="005B58CC" w:rsidRDefault="005B58CC" w:rsidP="00F6147F">
      <w:pPr>
        <w:pStyle w:val="rozdzia"/>
      </w:pPr>
    </w:p>
    <w:p w:rsidR="005B58CC" w:rsidRPr="00EB386B" w:rsidRDefault="005B58CC" w:rsidP="00F6147F">
      <w:pPr>
        <w:pStyle w:val="rozdzia"/>
      </w:pPr>
    </w:p>
    <w:p w:rsidR="005413F7" w:rsidRPr="00EB386B" w:rsidRDefault="005413F7" w:rsidP="00F6147F">
      <w:pPr>
        <w:pStyle w:val="rozdzia"/>
      </w:pPr>
    </w:p>
    <w:p w:rsidR="005413F7" w:rsidRPr="00EB386B" w:rsidRDefault="005413F7" w:rsidP="00F6147F">
      <w:pPr>
        <w:pStyle w:val="rozdzia"/>
      </w:pPr>
    </w:p>
    <w:p w:rsidR="00B94D26" w:rsidRPr="00EB386B" w:rsidRDefault="00B94D26" w:rsidP="00F6147F">
      <w:pPr>
        <w:pStyle w:val="rozdzia"/>
      </w:pPr>
    </w:p>
    <w:p w:rsidR="006F3898" w:rsidRPr="00EB386B" w:rsidRDefault="006F3898" w:rsidP="00F6147F">
      <w:pPr>
        <w:pStyle w:val="rozdzia"/>
      </w:pPr>
    </w:p>
    <w:p w:rsidR="006F3898" w:rsidRPr="00EB386B" w:rsidRDefault="006F3898" w:rsidP="00F6147F">
      <w:pPr>
        <w:pStyle w:val="rozdzia"/>
      </w:pPr>
    </w:p>
    <w:p w:rsidR="006F3898" w:rsidRPr="00EB386B" w:rsidRDefault="006F3898" w:rsidP="00F6147F">
      <w:pPr>
        <w:pStyle w:val="rozdzia"/>
      </w:pPr>
    </w:p>
    <w:p w:rsidR="006F3898" w:rsidRDefault="006F3898" w:rsidP="00F6147F">
      <w:pPr>
        <w:pStyle w:val="rozdzia"/>
      </w:pPr>
    </w:p>
    <w:p w:rsidR="00BB41F6" w:rsidRPr="00EB386B" w:rsidRDefault="00BB41F6" w:rsidP="00F6147F">
      <w:pPr>
        <w:pStyle w:val="rozdzia"/>
      </w:pPr>
    </w:p>
    <w:p w:rsidR="00290100" w:rsidRPr="00EB386B" w:rsidRDefault="00290100" w:rsidP="00F6147F">
      <w:pPr>
        <w:pStyle w:val="rozdzia"/>
      </w:pPr>
    </w:p>
    <w:p w:rsidR="00DF1A92" w:rsidRPr="00EB386B" w:rsidRDefault="00DF1A92" w:rsidP="00F6147F">
      <w:pPr>
        <w:pStyle w:val="rozdzia"/>
      </w:pPr>
    </w:p>
    <w:p w:rsidR="00924F16" w:rsidRPr="00EB386B" w:rsidRDefault="00924F16" w:rsidP="00F6147F">
      <w:pPr>
        <w:pStyle w:val="rozdzia"/>
      </w:pPr>
    </w:p>
    <w:p w:rsidR="00D747FC" w:rsidRPr="00EB386B" w:rsidRDefault="00D747FC" w:rsidP="00D747FC">
      <w:pPr>
        <w:jc w:val="both"/>
        <w:rPr>
          <w:rFonts w:ascii="Arial" w:hAnsi="Arial" w:cs="Arial"/>
          <w:b/>
          <w:bCs/>
          <w:sz w:val="20"/>
          <w:szCs w:val="20"/>
          <w:highlight w:val="lightGray"/>
        </w:rPr>
      </w:pPr>
      <w:r w:rsidRPr="00EB386B">
        <w:rPr>
          <w:rFonts w:ascii="Arial" w:hAnsi="Arial" w:cs="Arial"/>
          <w:b/>
          <w:bCs/>
          <w:sz w:val="20"/>
          <w:szCs w:val="20"/>
          <w:highlight w:val="lightGray"/>
        </w:rPr>
        <w:lastRenderedPageBreak/>
        <w:t xml:space="preserve">1.         Zamawiający </w:t>
      </w:r>
    </w:p>
    <w:p w:rsidR="00965ADC" w:rsidRPr="00965ADC" w:rsidRDefault="00D747FC" w:rsidP="00965ADC">
      <w:pPr>
        <w:ind w:left="708"/>
        <w:jc w:val="both"/>
        <w:rPr>
          <w:rFonts w:ascii="Arial" w:hAnsi="Arial" w:cs="Arial"/>
          <w:sz w:val="20"/>
          <w:szCs w:val="20"/>
        </w:rPr>
      </w:pPr>
      <w:r w:rsidRPr="00EB386B">
        <w:rPr>
          <w:rFonts w:ascii="Arial" w:hAnsi="Arial" w:cs="Arial"/>
          <w:sz w:val="20"/>
          <w:szCs w:val="20"/>
        </w:rPr>
        <w:t xml:space="preserve">Zamawiającym jest: </w:t>
      </w:r>
      <w:r w:rsidR="00965ADC" w:rsidRPr="00D92EB7">
        <w:rPr>
          <w:rStyle w:val="Pogrubienie"/>
          <w:rFonts w:ascii="Arial" w:hAnsi="Arial" w:cs="Arial"/>
          <w:color w:val="000000"/>
          <w:sz w:val="20"/>
          <w:szCs w:val="20"/>
        </w:rPr>
        <w:t xml:space="preserve">Zespół Szkół </w:t>
      </w:r>
      <w:r w:rsidR="00965ADC" w:rsidRPr="00D92EB7">
        <w:rPr>
          <w:rFonts w:ascii="Arial" w:hAnsi="Arial" w:cs="Arial"/>
          <w:b/>
          <w:sz w:val="20"/>
          <w:szCs w:val="20"/>
        </w:rPr>
        <w:t xml:space="preserve">im. Heleny </w:t>
      </w:r>
      <w:proofErr w:type="spellStart"/>
      <w:r w:rsidR="00965ADC" w:rsidRPr="00D92EB7">
        <w:rPr>
          <w:rFonts w:ascii="Arial" w:hAnsi="Arial" w:cs="Arial"/>
          <w:b/>
          <w:sz w:val="20"/>
          <w:szCs w:val="20"/>
        </w:rPr>
        <w:t>Spoczyńskiej</w:t>
      </w:r>
      <w:proofErr w:type="spellEnd"/>
      <w:r w:rsidR="00965ADC" w:rsidRPr="00D92EB7">
        <w:rPr>
          <w:rFonts w:ascii="Arial" w:hAnsi="Arial" w:cs="Arial"/>
          <w:b/>
          <w:sz w:val="20"/>
          <w:szCs w:val="20"/>
        </w:rPr>
        <w:t xml:space="preserve"> w Lipinach</w:t>
      </w:r>
      <w:r w:rsidR="00965ADC">
        <w:rPr>
          <w:rFonts w:ascii="Arial" w:hAnsi="Arial" w:cs="Arial"/>
          <w:sz w:val="20"/>
          <w:szCs w:val="20"/>
        </w:rPr>
        <w:t xml:space="preserve">, </w:t>
      </w:r>
      <w:r w:rsidR="00965ADC" w:rsidRPr="00D92EB7">
        <w:rPr>
          <w:rFonts w:ascii="Arial" w:hAnsi="Arial" w:cs="Arial"/>
          <w:b/>
          <w:sz w:val="20"/>
          <w:szCs w:val="20"/>
        </w:rPr>
        <w:t>26 - 425 Odrzywół, Lipiny 40</w:t>
      </w:r>
    </w:p>
    <w:p w:rsidR="00964348" w:rsidRPr="00EB386B" w:rsidRDefault="00964348" w:rsidP="00B94D26">
      <w:pPr>
        <w:ind w:left="708"/>
        <w:jc w:val="both"/>
        <w:rPr>
          <w:rFonts w:ascii="Arial" w:hAnsi="Arial" w:cs="Arial"/>
          <w:spacing w:val="-2"/>
          <w:w w:val="93"/>
          <w:sz w:val="20"/>
          <w:szCs w:val="20"/>
        </w:rPr>
      </w:pPr>
      <w:r w:rsidRPr="00EB386B">
        <w:rPr>
          <w:rFonts w:ascii="Arial" w:hAnsi="Arial" w:cs="Arial"/>
          <w:sz w:val="20"/>
          <w:szCs w:val="20"/>
        </w:rPr>
        <w:t xml:space="preserve">Godziny </w:t>
      </w:r>
      <w:proofErr w:type="spellStart"/>
      <w:r w:rsidR="00965ADC">
        <w:rPr>
          <w:rFonts w:ascii="Arial" w:hAnsi="Arial" w:cs="Arial"/>
          <w:sz w:val="20"/>
          <w:szCs w:val="20"/>
        </w:rPr>
        <w:t>przcy</w:t>
      </w:r>
      <w:proofErr w:type="spellEnd"/>
      <w:r w:rsidR="00965ADC">
        <w:rPr>
          <w:rFonts w:ascii="Arial" w:hAnsi="Arial" w:cs="Arial"/>
          <w:sz w:val="20"/>
          <w:szCs w:val="20"/>
        </w:rPr>
        <w:t xml:space="preserve"> szkoły</w:t>
      </w:r>
      <w:r w:rsidRPr="00EB386B">
        <w:rPr>
          <w:rFonts w:ascii="Arial" w:hAnsi="Arial" w:cs="Arial"/>
          <w:sz w:val="20"/>
          <w:szCs w:val="20"/>
        </w:rPr>
        <w:t xml:space="preserve">: </w:t>
      </w:r>
      <w:r w:rsidRPr="00EB386B">
        <w:rPr>
          <w:rFonts w:ascii="Arial" w:hAnsi="Arial" w:cs="Arial"/>
          <w:spacing w:val="-2"/>
          <w:w w:val="93"/>
          <w:sz w:val="20"/>
          <w:szCs w:val="20"/>
        </w:rPr>
        <w:t xml:space="preserve">od poniedziałku do </w:t>
      </w:r>
      <w:proofErr w:type="spellStart"/>
      <w:r w:rsidR="00965ADC">
        <w:rPr>
          <w:rFonts w:ascii="Arial" w:hAnsi="Arial" w:cs="Arial"/>
          <w:spacing w:val="-2"/>
          <w:w w:val="93"/>
          <w:sz w:val="20"/>
          <w:szCs w:val="20"/>
        </w:rPr>
        <w:t>piatku</w:t>
      </w:r>
      <w:proofErr w:type="spellEnd"/>
      <w:r w:rsidRPr="00EB386B">
        <w:rPr>
          <w:rFonts w:ascii="Arial" w:hAnsi="Arial" w:cs="Arial"/>
          <w:spacing w:val="-2"/>
          <w:w w:val="93"/>
          <w:sz w:val="20"/>
          <w:szCs w:val="20"/>
        </w:rPr>
        <w:t xml:space="preserve"> w </w:t>
      </w:r>
      <w:proofErr w:type="gramStart"/>
      <w:r w:rsidRPr="00EB386B">
        <w:rPr>
          <w:rFonts w:ascii="Arial" w:hAnsi="Arial" w:cs="Arial"/>
          <w:spacing w:val="-2"/>
          <w:w w:val="93"/>
          <w:sz w:val="20"/>
          <w:szCs w:val="20"/>
        </w:rPr>
        <w:t xml:space="preserve">godz. 7:30-15:30 ,  </w:t>
      </w:r>
      <w:proofErr w:type="gramEnd"/>
    </w:p>
    <w:p w:rsidR="005413F7" w:rsidRPr="00EB386B" w:rsidRDefault="005413F7" w:rsidP="00B94D26">
      <w:pPr>
        <w:ind w:left="708"/>
        <w:jc w:val="both"/>
        <w:rPr>
          <w:rFonts w:ascii="Arial" w:hAnsi="Arial" w:cs="Arial"/>
          <w:sz w:val="20"/>
          <w:szCs w:val="20"/>
        </w:rPr>
      </w:pPr>
      <w:proofErr w:type="gramStart"/>
      <w:r w:rsidRPr="00EB386B">
        <w:rPr>
          <w:rFonts w:ascii="Arial" w:hAnsi="Arial" w:cs="Arial"/>
          <w:sz w:val="20"/>
          <w:szCs w:val="20"/>
        </w:rPr>
        <w:t>Tel.: +48  (</w:t>
      </w:r>
      <w:r w:rsidR="007318D3" w:rsidRPr="00EB386B">
        <w:rPr>
          <w:rFonts w:ascii="Arial" w:hAnsi="Arial" w:cs="Arial"/>
          <w:sz w:val="20"/>
          <w:szCs w:val="20"/>
        </w:rPr>
        <w:t>48</w:t>
      </w:r>
      <w:r w:rsidRPr="00EB386B">
        <w:rPr>
          <w:rFonts w:ascii="Arial" w:hAnsi="Arial" w:cs="Arial"/>
          <w:sz w:val="20"/>
          <w:szCs w:val="20"/>
        </w:rPr>
        <w:t xml:space="preserve">) </w:t>
      </w:r>
      <w:r w:rsidR="007318D3" w:rsidRPr="00EB386B">
        <w:rPr>
          <w:rFonts w:ascii="Arial" w:hAnsi="Arial" w:cs="Arial"/>
          <w:sz w:val="20"/>
          <w:szCs w:val="20"/>
        </w:rPr>
        <w:t>67-16-</w:t>
      </w:r>
      <w:r w:rsidR="00965ADC">
        <w:rPr>
          <w:rFonts w:ascii="Arial" w:hAnsi="Arial" w:cs="Arial"/>
          <w:sz w:val="20"/>
          <w:szCs w:val="20"/>
        </w:rPr>
        <w:t>019</w:t>
      </w:r>
      <w:r w:rsidRPr="00EB386B">
        <w:rPr>
          <w:rFonts w:ascii="Arial" w:hAnsi="Arial" w:cs="Arial"/>
          <w:sz w:val="20"/>
          <w:szCs w:val="20"/>
        </w:rPr>
        <w:t xml:space="preserve">    </w:t>
      </w:r>
      <w:r w:rsidR="00F62F48" w:rsidRPr="00EB386B">
        <w:rPr>
          <w:rFonts w:ascii="Arial" w:hAnsi="Arial" w:cs="Arial"/>
          <w:sz w:val="20"/>
          <w:szCs w:val="20"/>
        </w:rPr>
        <w:t>faks</w:t>
      </w:r>
      <w:proofErr w:type="gramEnd"/>
      <w:r w:rsidRPr="00EB386B">
        <w:rPr>
          <w:rFonts w:ascii="Arial" w:hAnsi="Arial" w:cs="Arial"/>
          <w:sz w:val="20"/>
          <w:szCs w:val="20"/>
        </w:rPr>
        <w:t xml:space="preserve">.: +48 </w:t>
      </w:r>
      <w:r w:rsidR="007318D3" w:rsidRPr="00EB386B">
        <w:rPr>
          <w:rFonts w:ascii="Arial" w:hAnsi="Arial" w:cs="Arial"/>
          <w:sz w:val="20"/>
          <w:szCs w:val="20"/>
        </w:rPr>
        <w:t xml:space="preserve">(48) </w:t>
      </w:r>
      <w:r w:rsidR="00965ADC" w:rsidRPr="00D92EB7">
        <w:rPr>
          <w:rFonts w:ascii="Arial" w:hAnsi="Arial" w:cs="Arial"/>
          <w:sz w:val="20"/>
          <w:szCs w:val="20"/>
          <w:lang w:val="de-DE"/>
        </w:rPr>
        <w:t>67</w:t>
      </w:r>
      <w:r w:rsidR="00965ADC">
        <w:rPr>
          <w:rFonts w:ascii="Arial" w:hAnsi="Arial" w:cs="Arial"/>
          <w:sz w:val="20"/>
          <w:szCs w:val="20"/>
          <w:lang w:val="de-DE"/>
        </w:rPr>
        <w:t>-</w:t>
      </w:r>
      <w:r w:rsidR="00965ADC" w:rsidRPr="00D92EB7">
        <w:rPr>
          <w:rFonts w:ascii="Arial" w:hAnsi="Arial" w:cs="Arial"/>
          <w:sz w:val="20"/>
          <w:szCs w:val="20"/>
          <w:lang w:val="de-DE"/>
        </w:rPr>
        <w:t>16</w:t>
      </w:r>
      <w:r w:rsidR="00965ADC">
        <w:rPr>
          <w:rFonts w:ascii="Arial" w:hAnsi="Arial" w:cs="Arial"/>
          <w:sz w:val="20"/>
          <w:szCs w:val="20"/>
          <w:lang w:val="de-DE"/>
        </w:rPr>
        <w:t>-</w:t>
      </w:r>
      <w:r w:rsidR="00965ADC" w:rsidRPr="00D92EB7">
        <w:rPr>
          <w:rFonts w:ascii="Arial" w:hAnsi="Arial" w:cs="Arial"/>
          <w:sz w:val="20"/>
          <w:szCs w:val="20"/>
          <w:lang w:val="de-DE"/>
        </w:rPr>
        <w:t>291</w:t>
      </w:r>
      <w:r w:rsidRPr="00EB386B">
        <w:rPr>
          <w:rFonts w:ascii="Arial" w:hAnsi="Arial" w:cs="Arial"/>
          <w:sz w:val="20"/>
          <w:szCs w:val="20"/>
        </w:rPr>
        <w:t xml:space="preserve">   </w:t>
      </w:r>
    </w:p>
    <w:p w:rsidR="00E671BF" w:rsidRPr="00EB386B" w:rsidRDefault="005413F7" w:rsidP="00B94D26">
      <w:pPr>
        <w:jc w:val="both"/>
        <w:rPr>
          <w:rFonts w:ascii="Arial" w:hAnsi="Arial" w:cs="Arial"/>
          <w:b/>
          <w:bCs/>
          <w:sz w:val="20"/>
          <w:szCs w:val="20"/>
          <w:highlight w:val="lightGray"/>
        </w:rPr>
      </w:pPr>
      <w:r w:rsidRPr="00EB386B">
        <w:rPr>
          <w:rFonts w:ascii="Arial" w:hAnsi="Arial" w:cs="Arial"/>
          <w:b/>
          <w:bCs/>
          <w:sz w:val="20"/>
          <w:szCs w:val="20"/>
          <w:highlight w:val="lightGray"/>
        </w:rPr>
        <w:t xml:space="preserve">2.     </w:t>
      </w:r>
      <w:r w:rsidR="00E671BF" w:rsidRPr="00EB386B">
        <w:rPr>
          <w:rFonts w:ascii="Arial" w:hAnsi="Arial" w:cs="Arial"/>
          <w:b/>
          <w:bCs/>
          <w:sz w:val="20"/>
          <w:szCs w:val="20"/>
          <w:highlight w:val="lightGray"/>
        </w:rPr>
        <w:tab/>
      </w:r>
      <w:r w:rsidRPr="00EB386B">
        <w:rPr>
          <w:rFonts w:ascii="Arial" w:hAnsi="Arial" w:cs="Arial"/>
          <w:b/>
          <w:bCs/>
          <w:sz w:val="20"/>
          <w:szCs w:val="20"/>
          <w:highlight w:val="lightGray"/>
        </w:rPr>
        <w:t xml:space="preserve">Opis sposobu porozumienia się Zamawiającego z Wykonawcami wraz ze wskazaniem przez  </w:t>
      </w:r>
      <w:r w:rsidR="00B94D26" w:rsidRPr="00EB386B">
        <w:rPr>
          <w:rFonts w:ascii="Arial" w:hAnsi="Arial" w:cs="Arial"/>
          <w:b/>
          <w:bCs/>
          <w:sz w:val="20"/>
          <w:szCs w:val="20"/>
          <w:highlight w:val="lightGray"/>
        </w:rPr>
        <w:t xml:space="preserve">  </w:t>
      </w:r>
    </w:p>
    <w:p w:rsidR="005413F7" w:rsidRPr="00EB386B" w:rsidRDefault="005413F7" w:rsidP="00E671BF">
      <w:pPr>
        <w:ind w:firstLine="708"/>
        <w:jc w:val="both"/>
        <w:rPr>
          <w:rFonts w:ascii="Arial" w:hAnsi="Arial" w:cs="Arial"/>
          <w:b/>
          <w:bCs/>
          <w:sz w:val="20"/>
          <w:szCs w:val="20"/>
          <w:highlight w:val="lightGray"/>
        </w:rPr>
      </w:pPr>
      <w:r w:rsidRPr="00EB386B">
        <w:rPr>
          <w:rFonts w:ascii="Arial" w:hAnsi="Arial" w:cs="Arial"/>
          <w:b/>
          <w:bCs/>
          <w:sz w:val="20"/>
          <w:szCs w:val="20"/>
          <w:highlight w:val="lightGray"/>
        </w:rPr>
        <w:t xml:space="preserve">Zamawiającego osób uprawnionych do kontaktów  </w:t>
      </w:r>
    </w:p>
    <w:p w:rsidR="00D311E0" w:rsidRDefault="005413F7" w:rsidP="00C51005">
      <w:pPr>
        <w:pStyle w:val="Tekstpodstawowy"/>
        <w:ind w:left="720" w:hanging="720"/>
        <w:jc w:val="both"/>
        <w:rPr>
          <w:sz w:val="20"/>
        </w:rPr>
      </w:pPr>
      <w:r w:rsidRPr="00EB386B">
        <w:rPr>
          <w:sz w:val="20"/>
          <w:szCs w:val="20"/>
        </w:rPr>
        <w:t xml:space="preserve">2.1.   Komunikacja między Zamawiającym a Wykonawcami odbywa się za pośrednictwem operatora pocztowego w rozumieniu ustawy z dnia 23 listopada 2012 r. - Prawo pocztowe (Dz. U. </w:t>
      </w:r>
      <w:proofErr w:type="gramStart"/>
      <w:r w:rsidRPr="00EB386B">
        <w:rPr>
          <w:sz w:val="20"/>
          <w:szCs w:val="20"/>
        </w:rPr>
        <w:t>poz</w:t>
      </w:r>
      <w:proofErr w:type="gramEnd"/>
      <w:r w:rsidRPr="00EB386B">
        <w:rPr>
          <w:sz w:val="20"/>
          <w:szCs w:val="20"/>
        </w:rPr>
        <w:t xml:space="preserve">. 1529 oraz z 2015 r. poz. 1830), osobiście, za pośrednictwem posłańca, faksu pod numerem: </w:t>
      </w:r>
      <w:r w:rsidR="00BB41F6">
        <w:rPr>
          <w:sz w:val="20"/>
          <w:szCs w:val="20"/>
        </w:rPr>
        <w:t>(</w:t>
      </w:r>
      <w:r w:rsidR="00D311E0" w:rsidRPr="00D311E0">
        <w:rPr>
          <w:b/>
          <w:sz w:val="20"/>
          <w:szCs w:val="20"/>
        </w:rPr>
        <w:t xml:space="preserve">48) </w:t>
      </w:r>
      <w:r w:rsidR="00D311E0" w:rsidRPr="00D311E0">
        <w:rPr>
          <w:b/>
          <w:sz w:val="20"/>
          <w:szCs w:val="20"/>
          <w:lang w:val="de-DE"/>
        </w:rPr>
        <w:t>67-16-291</w:t>
      </w:r>
      <w:r w:rsidRPr="00EB386B">
        <w:rPr>
          <w:sz w:val="20"/>
          <w:szCs w:val="20"/>
        </w:rPr>
        <w:t xml:space="preserve"> lub przy użyciu środków komunikacji elektronicznej na e-mail: </w:t>
      </w:r>
      <w:hyperlink r:id="rId9" w:history="1">
        <w:r w:rsidR="00D311E0" w:rsidRPr="00D311E0">
          <w:rPr>
            <w:rStyle w:val="Hipercze"/>
            <w:b/>
            <w:sz w:val="20"/>
          </w:rPr>
          <w:t>jadwigapekala@wp.pl</w:t>
        </w:r>
      </w:hyperlink>
    </w:p>
    <w:p w:rsidR="005413F7" w:rsidRPr="00EB386B" w:rsidRDefault="005413F7" w:rsidP="00C51005">
      <w:pPr>
        <w:pStyle w:val="Tekstpodstawowy"/>
        <w:ind w:left="720" w:hanging="720"/>
        <w:jc w:val="both"/>
        <w:rPr>
          <w:sz w:val="20"/>
          <w:szCs w:val="20"/>
        </w:rPr>
      </w:pPr>
      <w:r w:rsidRPr="00EB386B">
        <w:rPr>
          <w:sz w:val="20"/>
          <w:szCs w:val="20"/>
        </w:rPr>
        <w:t>2.2.</w:t>
      </w:r>
      <w:r w:rsidRPr="00EB386B">
        <w:rPr>
          <w:sz w:val="20"/>
          <w:szCs w:val="20"/>
        </w:rPr>
        <w:tab/>
        <w:t>Oświadczenia, wnioski, zawiadomienia oraz informacje prze</w:t>
      </w:r>
      <w:r w:rsidRPr="00EB386B">
        <w:rPr>
          <w:sz w:val="20"/>
          <w:szCs w:val="20"/>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5413F7" w:rsidRPr="00EB386B" w:rsidRDefault="005413F7" w:rsidP="00C51005">
      <w:pPr>
        <w:pStyle w:val="Tekstpodstawowy"/>
        <w:ind w:left="720" w:hanging="720"/>
        <w:jc w:val="both"/>
        <w:rPr>
          <w:sz w:val="20"/>
          <w:szCs w:val="20"/>
        </w:rPr>
      </w:pPr>
      <w:r w:rsidRPr="00EB386B">
        <w:rPr>
          <w:sz w:val="20"/>
          <w:szCs w:val="20"/>
        </w:rPr>
        <w:t xml:space="preserve">2.3.   </w:t>
      </w:r>
      <w:r w:rsidRPr="00EB386B">
        <w:rPr>
          <w:sz w:val="20"/>
          <w:szCs w:val="20"/>
        </w:rPr>
        <w:tab/>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rsidR="005413F7" w:rsidRPr="00EB386B" w:rsidRDefault="005413F7" w:rsidP="00C51005">
      <w:pPr>
        <w:pStyle w:val="Tekstpodstawowy"/>
        <w:ind w:left="720" w:hanging="720"/>
        <w:jc w:val="both"/>
        <w:rPr>
          <w:b/>
          <w:bCs/>
          <w:sz w:val="20"/>
          <w:szCs w:val="20"/>
        </w:rPr>
      </w:pPr>
      <w:r w:rsidRPr="00EB386B">
        <w:rPr>
          <w:sz w:val="20"/>
          <w:szCs w:val="20"/>
        </w:rPr>
        <w:t xml:space="preserve">2.4.      Wszelkiego rodzaju oświadczenia, wnioski, zawiadomienia oraz informacje powinny być przekazywane przez Wykonawców Zamawiającemu pod numer faksu: </w:t>
      </w:r>
      <w:r w:rsidR="007318D3" w:rsidRPr="00EB386B">
        <w:rPr>
          <w:b/>
          <w:sz w:val="20"/>
          <w:szCs w:val="20"/>
        </w:rPr>
        <w:t>(</w:t>
      </w:r>
      <w:r w:rsidR="007318D3" w:rsidRPr="00D311E0">
        <w:rPr>
          <w:b/>
          <w:sz w:val="20"/>
          <w:szCs w:val="20"/>
        </w:rPr>
        <w:t xml:space="preserve">48) </w:t>
      </w:r>
      <w:r w:rsidR="00965ADC" w:rsidRPr="00D311E0">
        <w:rPr>
          <w:b/>
          <w:sz w:val="20"/>
          <w:szCs w:val="20"/>
          <w:lang w:val="de-DE"/>
        </w:rPr>
        <w:t>67-16-291</w:t>
      </w:r>
      <w:r w:rsidRPr="00EB386B">
        <w:rPr>
          <w:b/>
          <w:bCs/>
          <w:sz w:val="20"/>
          <w:szCs w:val="20"/>
        </w:rPr>
        <w:t xml:space="preserve"> lub email: </w:t>
      </w:r>
      <w:hyperlink r:id="rId10" w:history="1">
        <w:r w:rsidR="00D311E0" w:rsidRPr="00D311E0">
          <w:rPr>
            <w:rStyle w:val="Hipercze"/>
            <w:b/>
            <w:sz w:val="20"/>
          </w:rPr>
          <w:t>jadwigapekala@wp.pl</w:t>
        </w:r>
      </w:hyperlink>
    </w:p>
    <w:p w:rsidR="005413F7" w:rsidRPr="00EB386B" w:rsidRDefault="005413F7" w:rsidP="00C51005">
      <w:pPr>
        <w:pStyle w:val="Tekstpodstawowy"/>
        <w:ind w:left="720" w:hanging="720"/>
        <w:jc w:val="both"/>
        <w:rPr>
          <w:sz w:val="20"/>
          <w:szCs w:val="20"/>
        </w:rPr>
      </w:pPr>
      <w:r w:rsidRPr="00EB386B">
        <w:rPr>
          <w:sz w:val="20"/>
          <w:szCs w:val="20"/>
        </w:rPr>
        <w:t xml:space="preserve">2.5.   </w:t>
      </w:r>
      <w:r w:rsidRPr="00EB386B">
        <w:rPr>
          <w:sz w:val="20"/>
          <w:szCs w:val="20"/>
        </w:rPr>
        <w:tab/>
        <w:t xml:space="preserve">Postępowanie, którego dotyczy niniejsza specyfikacja istotnych warunków zamówienia, jest oznaczone znakiem: </w:t>
      </w:r>
      <w:r w:rsidR="00F64BED" w:rsidRPr="00EB386B">
        <w:rPr>
          <w:b/>
          <w:sz w:val="20"/>
          <w:szCs w:val="20"/>
        </w:rPr>
        <w:t>I</w:t>
      </w:r>
      <w:r w:rsidR="00965ADC">
        <w:rPr>
          <w:b/>
          <w:sz w:val="20"/>
          <w:szCs w:val="20"/>
        </w:rPr>
        <w:t>P</w:t>
      </w:r>
      <w:r w:rsidR="00F64BED" w:rsidRPr="00EB386B">
        <w:rPr>
          <w:b/>
          <w:sz w:val="20"/>
          <w:szCs w:val="20"/>
        </w:rPr>
        <w:t xml:space="preserve"> – 2710.</w:t>
      </w:r>
      <w:r w:rsidR="00965ADC">
        <w:rPr>
          <w:b/>
          <w:sz w:val="20"/>
          <w:szCs w:val="20"/>
        </w:rPr>
        <w:t>0</w:t>
      </w:r>
      <w:r w:rsidR="00BB41F6">
        <w:rPr>
          <w:b/>
          <w:sz w:val="20"/>
          <w:szCs w:val="20"/>
        </w:rPr>
        <w:t>2</w:t>
      </w:r>
      <w:r w:rsidR="00F64BED" w:rsidRPr="00EB386B">
        <w:rPr>
          <w:b/>
          <w:sz w:val="20"/>
          <w:szCs w:val="20"/>
        </w:rPr>
        <w:t>.20</w:t>
      </w:r>
      <w:r w:rsidR="00BB41F6">
        <w:rPr>
          <w:b/>
          <w:sz w:val="20"/>
          <w:szCs w:val="20"/>
        </w:rPr>
        <w:t>20</w:t>
      </w:r>
      <w:r w:rsidRPr="00EB386B">
        <w:rPr>
          <w:sz w:val="20"/>
          <w:szCs w:val="20"/>
        </w:rPr>
        <w:t>. Wykonawcy winni we wszelkich kontaktach z Zamawiającym powoływać się na wyżej podane oznaczenie.</w:t>
      </w:r>
    </w:p>
    <w:p w:rsidR="005413F7" w:rsidRPr="00EB386B" w:rsidRDefault="005413F7" w:rsidP="00F62F48">
      <w:pPr>
        <w:pStyle w:val="Tekstpodstawowy"/>
        <w:ind w:left="705" w:hanging="705"/>
        <w:rPr>
          <w:b/>
          <w:bCs/>
          <w:sz w:val="20"/>
          <w:szCs w:val="20"/>
        </w:rPr>
      </w:pPr>
      <w:r w:rsidRPr="00EB386B">
        <w:rPr>
          <w:sz w:val="20"/>
          <w:szCs w:val="20"/>
        </w:rPr>
        <w:t>2.6.</w:t>
      </w:r>
      <w:r w:rsidRPr="00EB386B">
        <w:rPr>
          <w:sz w:val="20"/>
          <w:szCs w:val="20"/>
        </w:rPr>
        <w:tab/>
        <w:t xml:space="preserve">Osobami uprawnionymi do kontaktu z Wykonawcami są: </w:t>
      </w:r>
      <w:r w:rsidR="00916702" w:rsidRPr="00916702">
        <w:rPr>
          <w:b/>
          <w:color w:val="000000"/>
          <w:sz w:val="20"/>
          <w:szCs w:val="20"/>
        </w:rPr>
        <w:t xml:space="preserve">Jadwiga </w:t>
      </w:r>
      <w:proofErr w:type="spellStart"/>
      <w:r w:rsidR="00916702" w:rsidRPr="00916702">
        <w:rPr>
          <w:b/>
          <w:color w:val="000000"/>
          <w:sz w:val="20"/>
          <w:szCs w:val="20"/>
        </w:rPr>
        <w:t>Frasuńska</w:t>
      </w:r>
      <w:proofErr w:type="spellEnd"/>
      <w:r w:rsidR="00F62F48" w:rsidRPr="00EB386B">
        <w:rPr>
          <w:b/>
          <w:bCs/>
          <w:sz w:val="20"/>
          <w:szCs w:val="20"/>
        </w:rPr>
        <w:t xml:space="preserve">, </w:t>
      </w:r>
      <w:r w:rsidRPr="00EB386B">
        <w:rPr>
          <w:b/>
          <w:bCs/>
          <w:sz w:val="20"/>
          <w:szCs w:val="20"/>
        </w:rPr>
        <w:t>email:</w:t>
      </w:r>
      <w:r w:rsidR="007318D3" w:rsidRPr="00EB386B">
        <w:rPr>
          <w:b/>
          <w:bCs/>
          <w:sz w:val="20"/>
          <w:szCs w:val="20"/>
        </w:rPr>
        <w:t xml:space="preserve"> </w:t>
      </w:r>
      <w:hyperlink r:id="rId11" w:history="1">
        <w:r w:rsidR="00D311E0" w:rsidRPr="00D311E0">
          <w:rPr>
            <w:rStyle w:val="Hipercze"/>
            <w:b/>
            <w:sz w:val="20"/>
          </w:rPr>
          <w:t>jadwigapekala@wp.pl</w:t>
        </w:r>
      </w:hyperlink>
      <w:r w:rsidR="00924F16" w:rsidRPr="00EB386B">
        <w:rPr>
          <w:rStyle w:val="Hipercze"/>
          <w:b/>
          <w:bCs/>
          <w:color w:val="auto"/>
          <w:sz w:val="20"/>
          <w:szCs w:val="20"/>
        </w:rPr>
        <w:t xml:space="preserve"> </w:t>
      </w:r>
      <w:proofErr w:type="gramStart"/>
      <w:r w:rsidR="00924F16" w:rsidRPr="00EB386B">
        <w:rPr>
          <w:sz w:val="20"/>
          <w:szCs w:val="20"/>
        </w:rPr>
        <w:t>tel.: +48  (48) 67-16-</w:t>
      </w:r>
      <w:r w:rsidR="00965ADC">
        <w:rPr>
          <w:sz w:val="20"/>
          <w:szCs w:val="20"/>
        </w:rPr>
        <w:t>019</w:t>
      </w:r>
      <w:r w:rsidR="00924F16" w:rsidRPr="00EB386B">
        <w:rPr>
          <w:sz w:val="20"/>
          <w:szCs w:val="20"/>
        </w:rPr>
        <w:t xml:space="preserve">    faks</w:t>
      </w:r>
      <w:proofErr w:type="gramEnd"/>
      <w:r w:rsidR="00924F16" w:rsidRPr="00EB386B">
        <w:rPr>
          <w:sz w:val="20"/>
          <w:szCs w:val="20"/>
        </w:rPr>
        <w:t xml:space="preserve">.: +48 </w:t>
      </w:r>
      <w:r w:rsidR="00965ADC" w:rsidRPr="00EB386B">
        <w:rPr>
          <w:sz w:val="20"/>
          <w:szCs w:val="20"/>
        </w:rPr>
        <w:t xml:space="preserve">(48) </w:t>
      </w:r>
      <w:r w:rsidR="00965ADC" w:rsidRPr="00D92EB7">
        <w:rPr>
          <w:sz w:val="20"/>
          <w:szCs w:val="20"/>
          <w:lang w:val="de-DE"/>
        </w:rPr>
        <w:t>67</w:t>
      </w:r>
      <w:r w:rsidR="00965ADC">
        <w:rPr>
          <w:sz w:val="20"/>
          <w:szCs w:val="20"/>
          <w:lang w:val="de-DE"/>
        </w:rPr>
        <w:t>-</w:t>
      </w:r>
      <w:r w:rsidR="00965ADC" w:rsidRPr="00D92EB7">
        <w:rPr>
          <w:sz w:val="20"/>
          <w:szCs w:val="20"/>
          <w:lang w:val="de-DE"/>
        </w:rPr>
        <w:t>16</w:t>
      </w:r>
      <w:r w:rsidR="00965ADC">
        <w:rPr>
          <w:sz w:val="20"/>
          <w:szCs w:val="20"/>
          <w:lang w:val="de-DE"/>
        </w:rPr>
        <w:t>-</w:t>
      </w:r>
      <w:r w:rsidR="00965ADC" w:rsidRPr="00D92EB7">
        <w:rPr>
          <w:sz w:val="20"/>
          <w:szCs w:val="20"/>
          <w:lang w:val="de-DE"/>
        </w:rPr>
        <w:t>291</w:t>
      </w:r>
    </w:p>
    <w:p w:rsidR="005413F7" w:rsidRPr="00EB386B" w:rsidRDefault="005413F7" w:rsidP="00025103">
      <w:pPr>
        <w:ind w:firstLine="705"/>
        <w:rPr>
          <w:rFonts w:ascii="Arial" w:hAnsi="Arial" w:cs="Arial"/>
          <w:sz w:val="20"/>
          <w:szCs w:val="20"/>
        </w:rPr>
      </w:pPr>
    </w:p>
    <w:p w:rsidR="005413F7" w:rsidRPr="00EB386B" w:rsidRDefault="005413F7" w:rsidP="00B94D26">
      <w:pPr>
        <w:jc w:val="both"/>
        <w:rPr>
          <w:rFonts w:ascii="Arial" w:hAnsi="Arial" w:cs="Arial"/>
          <w:b/>
          <w:bCs/>
          <w:sz w:val="20"/>
          <w:szCs w:val="20"/>
          <w:highlight w:val="lightGray"/>
        </w:rPr>
      </w:pPr>
      <w:r w:rsidRPr="00EB386B">
        <w:rPr>
          <w:rFonts w:ascii="Arial" w:hAnsi="Arial" w:cs="Arial"/>
          <w:b/>
          <w:bCs/>
          <w:sz w:val="20"/>
          <w:szCs w:val="20"/>
          <w:highlight w:val="lightGray"/>
        </w:rPr>
        <w:t>3.</w:t>
      </w:r>
      <w:r w:rsidRPr="00EB386B">
        <w:rPr>
          <w:rFonts w:ascii="Arial" w:hAnsi="Arial" w:cs="Arial"/>
          <w:b/>
          <w:bCs/>
          <w:sz w:val="20"/>
          <w:szCs w:val="20"/>
          <w:highlight w:val="lightGray"/>
        </w:rPr>
        <w:tab/>
        <w:t>Tryb udzielenia zamówienia</w:t>
      </w:r>
    </w:p>
    <w:p w:rsidR="005413F7" w:rsidRPr="00EB386B" w:rsidRDefault="005413F7" w:rsidP="0004006E">
      <w:pPr>
        <w:ind w:left="720" w:hanging="720"/>
        <w:jc w:val="both"/>
        <w:rPr>
          <w:rFonts w:ascii="Arial" w:hAnsi="Arial" w:cs="Arial"/>
          <w:sz w:val="20"/>
          <w:szCs w:val="20"/>
        </w:rPr>
      </w:pPr>
      <w:r w:rsidRPr="00EB386B">
        <w:rPr>
          <w:rFonts w:ascii="Arial" w:hAnsi="Arial" w:cs="Arial"/>
          <w:sz w:val="20"/>
          <w:szCs w:val="20"/>
        </w:rPr>
        <w:t>3.1.</w:t>
      </w:r>
      <w:r w:rsidRPr="00EB386B">
        <w:rPr>
          <w:rFonts w:ascii="Arial" w:hAnsi="Arial" w:cs="Arial"/>
          <w:sz w:val="20"/>
          <w:szCs w:val="20"/>
        </w:rPr>
        <w:tab/>
        <w:t>Postępowanie o udzielenie zamówienia prowadzone jest w trybie przetargu nieograniczonego na podstawie ustawy z dnia 29 stycznia 2004 roku Prawo zamówień publicznych (</w:t>
      </w:r>
      <w:r w:rsidR="00BB41F6" w:rsidRPr="004677DB">
        <w:rPr>
          <w:rFonts w:ascii="Arial" w:hAnsi="Arial" w:cs="Arial"/>
          <w:sz w:val="20"/>
          <w:szCs w:val="20"/>
        </w:rPr>
        <w:t xml:space="preserve">Dz.U.2019.1843 </w:t>
      </w:r>
      <w:proofErr w:type="spellStart"/>
      <w:proofErr w:type="gramStart"/>
      <w:r w:rsidR="00BB41F6" w:rsidRPr="004677DB">
        <w:rPr>
          <w:rFonts w:ascii="Arial" w:hAnsi="Arial" w:cs="Arial"/>
          <w:sz w:val="20"/>
          <w:szCs w:val="20"/>
        </w:rPr>
        <w:t>t</w:t>
      </w:r>
      <w:proofErr w:type="gramEnd"/>
      <w:r w:rsidR="00BB41F6" w:rsidRPr="004677DB">
        <w:rPr>
          <w:rFonts w:ascii="Arial" w:hAnsi="Arial" w:cs="Arial"/>
          <w:sz w:val="20"/>
          <w:szCs w:val="20"/>
        </w:rPr>
        <w:t>.j</w:t>
      </w:r>
      <w:proofErr w:type="spellEnd"/>
      <w:r w:rsidR="00BB41F6" w:rsidRPr="004677DB">
        <w:rPr>
          <w:rFonts w:ascii="Arial" w:hAnsi="Arial" w:cs="Arial"/>
          <w:sz w:val="20"/>
          <w:szCs w:val="20"/>
        </w:rPr>
        <w:t>.</w:t>
      </w:r>
      <w:r w:rsidRPr="00EB386B">
        <w:rPr>
          <w:rFonts w:ascii="Arial" w:hAnsi="Arial" w:cs="Arial"/>
          <w:sz w:val="20"/>
          <w:szCs w:val="20"/>
        </w:rPr>
        <w:t xml:space="preserve">).  </w:t>
      </w:r>
    </w:p>
    <w:p w:rsidR="005413F7" w:rsidRPr="00EB386B" w:rsidRDefault="005413F7" w:rsidP="00B94D26">
      <w:pPr>
        <w:ind w:left="720" w:hanging="720"/>
        <w:jc w:val="both"/>
        <w:rPr>
          <w:rFonts w:ascii="Arial" w:hAnsi="Arial" w:cs="Arial"/>
          <w:sz w:val="20"/>
          <w:szCs w:val="20"/>
        </w:rPr>
      </w:pPr>
      <w:r w:rsidRPr="00EB386B">
        <w:rPr>
          <w:rFonts w:ascii="Arial" w:hAnsi="Arial" w:cs="Arial"/>
          <w:sz w:val="20"/>
          <w:szCs w:val="20"/>
        </w:rPr>
        <w:t>3.2.</w:t>
      </w:r>
      <w:r w:rsidRPr="00EB386B">
        <w:rPr>
          <w:rFonts w:ascii="Arial" w:hAnsi="Arial" w:cs="Arial"/>
          <w:sz w:val="20"/>
          <w:szCs w:val="20"/>
        </w:rPr>
        <w:tab/>
        <w:t xml:space="preserve">Ilekroć w niniejszej Specyfikacji Istotnych Warunków Zamówienia zastosowane jest pojęcie „ustawa </w:t>
      </w:r>
      <w:proofErr w:type="spellStart"/>
      <w:r w:rsidRPr="00EB386B">
        <w:rPr>
          <w:rFonts w:ascii="Arial" w:hAnsi="Arial" w:cs="Arial"/>
          <w:sz w:val="20"/>
          <w:szCs w:val="20"/>
        </w:rPr>
        <w:t>Pzp</w:t>
      </w:r>
      <w:proofErr w:type="spellEnd"/>
      <w:r w:rsidRPr="00EB386B">
        <w:rPr>
          <w:rFonts w:ascii="Arial" w:hAnsi="Arial" w:cs="Arial"/>
          <w:sz w:val="20"/>
          <w:szCs w:val="20"/>
        </w:rPr>
        <w:t>”, należy przez to rozumieć ustawę Prawo zamówień publicznych, o której mowa w p</w:t>
      </w:r>
      <w:r w:rsidR="00B94D26" w:rsidRPr="00EB386B">
        <w:rPr>
          <w:rFonts w:ascii="Arial" w:hAnsi="Arial" w:cs="Arial"/>
          <w:sz w:val="20"/>
          <w:szCs w:val="20"/>
        </w:rPr>
        <w:t>kt 3.1.</w:t>
      </w:r>
    </w:p>
    <w:p w:rsidR="002C3E18" w:rsidRDefault="002C3E18" w:rsidP="00B94D26">
      <w:pPr>
        <w:jc w:val="both"/>
        <w:rPr>
          <w:rFonts w:ascii="Arial" w:hAnsi="Arial" w:cs="Arial"/>
          <w:b/>
          <w:bCs/>
          <w:sz w:val="20"/>
          <w:szCs w:val="20"/>
          <w:highlight w:val="lightGray"/>
        </w:rPr>
      </w:pPr>
    </w:p>
    <w:p w:rsidR="005413F7" w:rsidRPr="00EB386B" w:rsidRDefault="005413F7" w:rsidP="00B94D26">
      <w:pPr>
        <w:jc w:val="both"/>
        <w:rPr>
          <w:rFonts w:ascii="Arial" w:hAnsi="Arial" w:cs="Arial"/>
          <w:b/>
          <w:bCs/>
          <w:sz w:val="20"/>
          <w:szCs w:val="20"/>
          <w:highlight w:val="lightGray"/>
        </w:rPr>
      </w:pPr>
      <w:r w:rsidRPr="00EB386B">
        <w:rPr>
          <w:rFonts w:ascii="Arial" w:hAnsi="Arial" w:cs="Arial"/>
          <w:b/>
          <w:bCs/>
          <w:sz w:val="20"/>
          <w:szCs w:val="20"/>
          <w:highlight w:val="lightGray"/>
        </w:rPr>
        <w:t>4.         Opis przedmiotu zamówienia, oferty częściowe, podwykonawcy</w:t>
      </w:r>
    </w:p>
    <w:p w:rsidR="00B94D26" w:rsidRPr="00EB386B" w:rsidRDefault="005413F7" w:rsidP="00B94D26">
      <w:pPr>
        <w:ind w:left="720" w:hanging="720"/>
        <w:jc w:val="both"/>
        <w:rPr>
          <w:rFonts w:ascii="Arial" w:hAnsi="Arial" w:cs="Arial"/>
          <w:b/>
          <w:sz w:val="20"/>
          <w:szCs w:val="28"/>
        </w:rPr>
      </w:pPr>
      <w:r w:rsidRPr="00EB386B">
        <w:rPr>
          <w:rFonts w:ascii="Arial" w:hAnsi="Arial" w:cs="Arial"/>
          <w:sz w:val="20"/>
          <w:szCs w:val="20"/>
        </w:rPr>
        <w:t xml:space="preserve">4.1.    </w:t>
      </w:r>
      <w:r w:rsidRPr="00EB386B">
        <w:rPr>
          <w:rFonts w:ascii="Arial" w:hAnsi="Arial" w:cs="Arial"/>
          <w:sz w:val="20"/>
          <w:szCs w:val="20"/>
        </w:rPr>
        <w:tab/>
      </w:r>
      <w:r w:rsidR="00F62F48" w:rsidRPr="00EB386B">
        <w:rPr>
          <w:rFonts w:ascii="Arial" w:eastAsia="SimSun" w:hAnsi="Arial" w:cs="Arial"/>
          <w:b/>
          <w:bCs/>
          <w:sz w:val="20"/>
          <w:szCs w:val="20"/>
        </w:rPr>
        <w:t>Przedmiotem zamówienia jest:</w:t>
      </w:r>
      <w:r w:rsidR="008A5FE0" w:rsidRPr="00EB386B">
        <w:rPr>
          <w:rFonts w:ascii="Arial" w:eastAsia="SimSun" w:hAnsi="Arial" w:cs="Arial"/>
          <w:b/>
          <w:bCs/>
          <w:sz w:val="20"/>
          <w:szCs w:val="20"/>
        </w:rPr>
        <w:t xml:space="preserve"> </w:t>
      </w:r>
      <w:r w:rsidR="00B9281D" w:rsidRPr="00B9281D">
        <w:rPr>
          <w:rFonts w:ascii="Arial" w:hAnsi="Arial" w:cs="Arial"/>
          <w:b/>
          <w:color w:val="002060"/>
          <w:sz w:val="20"/>
          <w:szCs w:val="20"/>
        </w:rPr>
        <w:t>Dostarczenie opału dla Zes</w:t>
      </w:r>
      <w:r w:rsidR="00B9281D">
        <w:rPr>
          <w:rFonts w:ascii="Arial" w:hAnsi="Arial" w:cs="Arial"/>
          <w:b/>
          <w:color w:val="002060"/>
          <w:sz w:val="20"/>
          <w:szCs w:val="20"/>
        </w:rPr>
        <w:t xml:space="preserve">połu Szkół </w:t>
      </w:r>
      <w:r w:rsidR="00B9281D" w:rsidRPr="00B9281D">
        <w:rPr>
          <w:rFonts w:ascii="Arial" w:hAnsi="Arial" w:cs="Arial"/>
          <w:b/>
          <w:color w:val="002060"/>
          <w:sz w:val="20"/>
          <w:szCs w:val="20"/>
        </w:rPr>
        <w:t xml:space="preserve">im. Heleny </w:t>
      </w:r>
      <w:proofErr w:type="spellStart"/>
      <w:r w:rsidR="00B9281D" w:rsidRPr="00B9281D">
        <w:rPr>
          <w:rFonts w:ascii="Arial" w:hAnsi="Arial" w:cs="Arial"/>
          <w:b/>
          <w:color w:val="002060"/>
          <w:sz w:val="20"/>
          <w:szCs w:val="20"/>
        </w:rPr>
        <w:t>Spoczyńskiej</w:t>
      </w:r>
      <w:proofErr w:type="spellEnd"/>
      <w:r w:rsidR="00B9281D" w:rsidRPr="00B9281D">
        <w:rPr>
          <w:rFonts w:ascii="Arial" w:hAnsi="Arial" w:cs="Arial"/>
          <w:b/>
          <w:color w:val="002060"/>
          <w:sz w:val="20"/>
          <w:szCs w:val="20"/>
        </w:rPr>
        <w:t xml:space="preserve"> w Lipinach na sezon grzewczy 20</w:t>
      </w:r>
      <w:r w:rsidR="00BB41F6">
        <w:rPr>
          <w:rFonts w:ascii="Arial" w:hAnsi="Arial" w:cs="Arial"/>
          <w:b/>
          <w:color w:val="002060"/>
          <w:sz w:val="20"/>
          <w:szCs w:val="20"/>
        </w:rPr>
        <w:t>20</w:t>
      </w:r>
      <w:r w:rsidR="00B9281D" w:rsidRPr="00B9281D">
        <w:rPr>
          <w:rFonts w:ascii="Arial" w:hAnsi="Arial" w:cs="Arial"/>
          <w:b/>
          <w:color w:val="002060"/>
          <w:sz w:val="20"/>
          <w:szCs w:val="20"/>
        </w:rPr>
        <w:t>/20</w:t>
      </w:r>
      <w:r w:rsidR="00D30932">
        <w:rPr>
          <w:rFonts w:ascii="Arial" w:hAnsi="Arial" w:cs="Arial"/>
          <w:b/>
          <w:color w:val="002060"/>
          <w:sz w:val="20"/>
          <w:szCs w:val="20"/>
        </w:rPr>
        <w:t>2</w:t>
      </w:r>
      <w:r w:rsidR="00BB41F6">
        <w:rPr>
          <w:rFonts w:ascii="Arial" w:hAnsi="Arial" w:cs="Arial"/>
          <w:b/>
          <w:color w:val="002060"/>
          <w:sz w:val="20"/>
          <w:szCs w:val="20"/>
        </w:rPr>
        <w:t>1</w:t>
      </w:r>
      <w:r w:rsidR="000B25CA" w:rsidRPr="00EB386B">
        <w:rPr>
          <w:rFonts w:ascii="Arial" w:hAnsi="Arial" w:cs="Arial"/>
          <w:b/>
          <w:sz w:val="20"/>
          <w:szCs w:val="28"/>
        </w:rPr>
        <w:t>.</w:t>
      </w:r>
    </w:p>
    <w:p w:rsidR="005413F7" w:rsidRPr="00EB386B" w:rsidRDefault="005413F7" w:rsidP="00E12B2F">
      <w:pPr>
        <w:pStyle w:val="Tekstpodstawowy3"/>
        <w:spacing w:before="0"/>
        <w:ind w:left="720" w:hanging="720"/>
        <w:rPr>
          <w:rFonts w:ascii="Arial" w:hAnsi="Arial" w:cs="Arial"/>
          <w:i w:val="0"/>
          <w:iCs w:val="0"/>
          <w:sz w:val="20"/>
          <w:szCs w:val="20"/>
        </w:rPr>
      </w:pPr>
      <w:r w:rsidRPr="00EB386B">
        <w:rPr>
          <w:rFonts w:ascii="Arial" w:hAnsi="Arial" w:cs="Arial"/>
          <w:i w:val="0"/>
          <w:iCs w:val="0"/>
          <w:sz w:val="20"/>
          <w:szCs w:val="20"/>
        </w:rPr>
        <w:t>4.2.</w:t>
      </w:r>
      <w:r w:rsidRPr="00EB386B">
        <w:rPr>
          <w:rFonts w:ascii="Arial" w:hAnsi="Arial" w:cs="Arial"/>
          <w:i w:val="0"/>
          <w:iCs w:val="0"/>
          <w:sz w:val="20"/>
          <w:szCs w:val="20"/>
        </w:rPr>
        <w:tab/>
        <w:t xml:space="preserve">Główny przedmiot zamówienia wg Wspólnego Słownika Zamówień (CPV): </w:t>
      </w:r>
    </w:p>
    <w:p w:rsidR="001E3AE7" w:rsidRPr="00D92EB7" w:rsidRDefault="001E3AE7" w:rsidP="001E3AE7">
      <w:pPr>
        <w:tabs>
          <w:tab w:val="left" w:pos="0"/>
        </w:tabs>
        <w:jc w:val="both"/>
        <w:rPr>
          <w:rFonts w:ascii="Arial" w:hAnsi="Arial" w:cs="Arial"/>
          <w:iCs/>
          <w:sz w:val="20"/>
          <w:szCs w:val="20"/>
        </w:rPr>
      </w:pPr>
      <w:r w:rsidRPr="00D92EB7">
        <w:rPr>
          <w:rFonts w:ascii="Arial" w:hAnsi="Arial" w:cs="Arial"/>
          <w:iCs/>
          <w:sz w:val="20"/>
          <w:szCs w:val="20"/>
        </w:rPr>
        <w:tab/>
      </w:r>
      <w:proofErr w:type="gramStart"/>
      <w:r w:rsidRPr="00D92EB7">
        <w:rPr>
          <w:rFonts w:ascii="Arial" w:hAnsi="Arial" w:cs="Arial"/>
          <w:iCs/>
          <w:sz w:val="20"/>
          <w:szCs w:val="20"/>
        </w:rPr>
        <w:t xml:space="preserve">CPV </w:t>
      </w:r>
      <w:r w:rsidRPr="00D92EB7">
        <w:rPr>
          <w:rFonts w:ascii="Arial" w:hAnsi="Arial" w:cs="Arial"/>
          <w:iCs/>
          <w:sz w:val="20"/>
          <w:szCs w:val="20"/>
        </w:rPr>
        <w:tab/>
        <w:t>09 11 10 00-0  Węgiel</w:t>
      </w:r>
      <w:proofErr w:type="gramEnd"/>
      <w:r w:rsidRPr="00D92EB7">
        <w:rPr>
          <w:rFonts w:ascii="Arial" w:hAnsi="Arial" w:cs="Arial"/>
          <w:iCs/>
          <w:sz w:val="20"/>
          <w:szCs w:val="20"/>
        </w:rPr>
        <w:t xml:space="preserve"> i paliwa na bazie węgla</w:t>
      </w:r>
    </w:p>
    <w:p w:rsidR="001E3AE7" w:rsidRPr="00D92EB7" w:rsidRDefault="001E3AE7" w:rsidP="001E3AE7">
      <w:pPr>
        <w:tabs>
          <w:tab w:val="left" w:pos="0"/>
        </w:tabs>
        <w:jc w:val="both"/>
        <w:rPr>
          <w:rFonts w:ascii="Arial" w:hAnsi="Arial" w:cs="Arial"/>
          <w:sz w:val="20"/>
          <w:szCs w:val="20"/>
        </w:rPr>
      </w:pPr>
      <w:r w:rsidRPr="00D92EB7">
        <w:rPr>
          <w:rFonts w:ascii="Arial" w:hAnsi="Arial" w:cs="Arial"/>
          <w:iCs/>
          <w:sz w:val="20"/>
          <w:szCs w:val="20"/>
        </w:rPr>
        <w:tab/>
      </w:r>
      <w:r w:rsidRPr="00D92EB7">
        <w:rPr>
          <w:rFonts w:ascii="Arial" w:hAnsi="Arial" w:cs="Arial"/>
          <w:iCs/>
          <w:sz w:val="20"/>
          <w:szCs w:val="20"/>
        </w:rPr>
        <w:tab/>
      </w:r>
      <w:proofErr w:type="gramStart"/>
      <w:r w:rsidRPr="00D92EB7">
        <w:rPr>
          <w:rFonts w:ascii="Arial" w:hAnsi="Arial" w:cs="Arial"/>
          <w:color w:val="000000"/>
          <w:sz w:val="20"/>
          <w:szCs w:val="20"/>
        </w:rPr>
        <w:t>09 11 12 10-5</w:t>
      </w:r>
      <w:r w:rsidRPr="00D92EB7">
        <w:rPr>
          <w:rFonts w:ascii="Arial" w:hAnsi="Arial" w:cs="Arial"/>
          <w:sz w:val="20"/>
          <w:szCs w:val="20"/>
        </w:rPr>
        <w:t xml:space="preserve">  Węgiel</w:t>
      </w:r>
      <w:proofErr w:type="gramEnd"/>
      <w:r w:rsidRPr="00D92EB7">
        <w:rPr>
          <w:rFonts w:ascii="Arial" w:hAnsi="Arial" w:cs="Arial"/>
          <w:sz w:val="20"/>
          <w:szCs w:val="20"/>
        </w:rPr>
        <w:t xml:space="preserve"> kamienny</w:t>
      </w:r>
    </w:p>
    <w:p w:rsidR="005413F7" w:rsidRPr="00893294" w:rsidRDefault="005413F7" w:rsidP="00E12B2F">
      <w:pPr>
        <w:tabs>
          <w:tab w:val="left" w:pos="3030"/>
        </w:tabs>
        <w:ind w:left="720" w:hanging="720"/>
        <w:jc w:val="both"/>
        <w:rPr>
          <w:rFonts w:ascii="Arial" w:hAnsi="Arial" w:cs="Arial"/>
          <w:b/>
          <w:bCs/>
          <w:sz w:val="20"/>
          <w:szCs w:val="20"/>
          <w:u w:val="single"/>
        </w:rPr>
      </w:pPr>
      <w:r w:rsidRPr="00EB386B">
        <w:rPr>
          <w:rFonts w:ascii="Arial" w:hAnsi="Arial" w:cs="Arial"/>
          <w:sz w:val="20"/>
          <w:szCs w:val="20"/>
        </w:rPr>
        <w:t>4.3.</w:t>
      </w:r>
      <w:r w:rsidRPr="00EB386B">
        <w:rPr>
          <w:rFonts w:ascii="Arial" w:hAnsi="Arial" w:cs="Arial"/>
          <w:sz w:val="20"/>
          <w:szCs w:val="20"/>
        </w:rPr>
        <w:tab/>
      </w:r>
      <w:r w:rsidRPr="00EB386B">
        <w:rPr>
          <w:rStyle w:val="tekstdokbold"/>
          <w:rFonts w:ascii="Arial" w:hAnsi="Arial" w:cs="Arial"/>
          <w:sz w:val="20"/>
          <w:szCs w:val="20"/>
          <w:u w:val="single"/>
        </w:rPr>
        <w:t xml:space="preserve">Zamawiający </w:t>
      </w:r>
      <w:r w:rsidR="003E4E2A" w:rsidRPr="00EB386B">
        <w:rPr>
          <w:rStyle w:val="tekstdokbold"/>
          <w:rFonts w:ascii="Arial" w:hAnsi="Arial" w:cs="Arial"/>
          <w:sz w:val="20"/>
          <w:szCs w:val="20"/>
          <w:u w:val="single"/>
        </w:rPr>
        <w:t xml:space="preserve">nie </w:t>
      </w:r>
      <w:r w:rsidRPr="00EB386B">
        <w:rPr>
          <w:rStyle w:val="tekstdokbold"/>
          <w:rFonts w:ascii="Arial" w:hAnsi="Arial" w:cs="Arial"/>
          <w:sz w:val="20"/>
          <w:szCs w:val="20"/>
          <w:u w:val="single"/>
        </w:rPr>
        <w:t xml:space="preserve">dopuszcza możliwość składnia ofert częściowych. </w:t>
      </w:r>
    </w:p>
    <w:p w:rsidR="005413F7" w:rsidRPr="00893294" w:rsidRDefault="005413F7" w:rsidP="00E12B2F">
      <w:pPr>
        <w:pStyle w:val="Tekstpodstawowy3"/>
        <w:spacing w:before="0"/>
        <w:ind w:left="720" w:hanging="720"/>
        <w:rPr>
          <w:rFonts w:ascii="Arial" w:hAnsi="Arial" w:cs="Arial"/>
          <w:i w:val="0"/>
          <w:sz w:val="20"/>
          <w:szCs w:val="20"/>
        </w:rPr>
      </w:pPr>
      <w:r w:rsidRPr="00893294">
        <w:rPr>
          <w:rFonts w:ascii="Arial" w:hAnsi="Arial" w:cs="Arial"/>
          <w:i w:val="0"/>
          <w:iCs w:val="0"/>
          <w:sz w:val="20"/>
          <w:szCs w:val="20"/>
        </w:rPr>
        <w:t>4.4.</w:t>
      </w:r>
      <w:r w:rsidRPr="00893294">
        <w:rPr>
          <w:rFonts w:ascii="Arial" w:hAnsi="Arial" w:cs="Arial"/>
          <w:i w:val="0"/>
          <w:iCs w:val="0"/>
          <w:sz w:val="20"/>
          <w:szCs w:val="20"/>
        </w:rPr>
        <w:tab/>
        <w:t>Szczegółowo przedmiot zamówi</w:t>
      </w:r>
      <w:r w:rsidR="00703745" w:rsidRPr="00893294">
        <w:rPr>
          <w:rFonts w:ascii="Arial" w:hAnsi="Arial" w:cs="Arial"/>
          <w:i w:val="0"/>
          <w:iCs w:val="0"/>
          <w:sz w:val="20"/>
          <w:szCs w:val="20"/>
        </w:rPr>
        <w:t>enia określony został w</w:t>
      </w:r>
      <w:r w:rsidR="00AA5B75" w:rsidRPr="00893294">
        <w:rPr>
          <w:rFonts w:ascii="Arial" w:hAnsi="Arial" w:cs="Arial"/>
          <w:i w:val="0"/>
          <w:iCs w:val="0"/>
          <w:sz w:val="20"/>
          <w:szCs w:val="20"/>
        </w:rPr>
        <w:t xml:space="preserve"> </w:t>
      </w:r>
      <w:r w:rsidR="009A3DBA" w:rsidRPr="00893294">
        <w:rPr>
          <w:rFonts w:ascii="Arial" w:hAnsi="Arial" w:cs="Arial"/>
          <w:i w:val="0"/>
          <w:sz w:val="20"/>
          <w:szCs w:val="20"/>
        </w:rPr>
        <w:t>Opisie Przedmiotu Zamówienia (</w:t>
      </w:r>
      <w:r w:rsidR="00E671BF" w:rsidRPr="00893294">
        <w:rPr>
          <w:rFonts w:ascii="Arial" w:hAnsi="Arial" w:cs="Arial"/>
          <w:b/>
          <w:i w:val="0"/>
          <w:sz w:val="20"/>
          <w:szCs w:val="20"/>
        </w:rPr>
        <w:t>Załącznik nr </w:t>
      </w:r>
      <w:r w:rsidR="00C32752">
        <w:rPr>
          <w:rFonts w:ascii="Arial" w:hAnsi="Arial" w:cs="Arial"/>
          <w:b/>
          <w:i w:val="0"/>
          <w:sz w:val="20"/>
          <w:szCs w:val="20"/>
        </w:rPr>
        <w:t>5</w:t>
      </w:r>
      <w:r w:rsidR="009A3DBA" w:rsidRPr="00893294">
        <w:rPr>
          <w:rFonts w:ascii="Arial" w:hAnsi="Arial" w:cs="Arial"/>
          <w:b/>
          <w:i w:val="0"/>
          <w:sz w:val="20"/>
          <w:szCs w:val="20"/>
        </w:rPr>
        <w:t xml:space="preserve"> do SIWZ</w:t>
      </w:r>
      <w:r w:rsidR="009A3DBA" w:rsidRPr="00893294">
        <w:rPr>
          <w:rFonts w:ascii="Arial" w:hAnsi="Arial" w:cs="Arial"/>
          <w:i w:val="0"/>
          <w:sz w:val="20"/>
          <w:szCs w:val="20"/>
        </w:rPr>
        <w:t>)</w:t>
      </w:r>
      <w:r w:rsidR="002469B1" w:rsidRPr="00893294">
        <w:rPr>
          <w:rFonts w:ascii="Arial" w:hAnsi="Arial" w:cs="Arial"/>
          <w:i w:val="0"/>
          <w:iCs w:val="0"/>
          <w:sz w:val="20"/>
          <w:szCs w:val="20"/>
        </w:rPr>
        <w:t>.</w:t>
      </w:r>
    </w:p>
    <w:p w:rsidR="00BD36C4" w:rsidRPr="00BD36C4" w:rsidRDefault="005413F7" w:rsidP="00196A05">
      <w:pPr>
        <w:pStyle w:val="Tekstpodstawowy3"/>
        <w:spacing w:before="0"/>
        <w:ind w:left="720" w:hanging="720"/>
        <w:rPr>
          <w:rFonts w:ascii="Arial" w:hAnsi="Arial" w:cs="Arial"/>
          <w:i w:val="0"/>
          <w:iCs w:val="0"/>
          <w:sz w:val="20"/>
          <w:szCs w:val="20"/>
        </w:rPr>
      </w:pPr>
      <w:r w:rsidRPr="00893294">
        <w:rPr>
          <w:rFonts w:ascii="Arial" w:hAnsi="Arial" w:cs="Arial"/>
          <w:i w:val="0"/>
          <w:iCs w:val="0"/>
          <w:sz w:val="20"/>
          <w:szCs w:val="20"/>
        </w:rPr>
        <w:t>4.5.</w:t>
      </w:r>
      <w:r w:rsidRPr="00893294">
        <w:rPr>
          <w:rFonts w:ascii="Arial" w:hAnsi="Arial" w:cs="Arial"/>
          <w:i w:val="0"/>
          <w:iCs w:val="0"/>
          <w:sz w:val="20"/>
          <w:szCs w:val="20"/>
        </w:rPr>
        <w:tab/>
      </w:r>
      <w:r w:rsidR="00BD36C4" w:rsidRPr="00893294">
        <w:rPr>
          <w:rFonts w:ascii="Arial" w:hAnsi="Arial" w:cs="Arial"/>
          <w:i w:val="0"/>
          <w:sz w:val="20"/>
          <w:szCs w:val="20"/>
        </w:rPr>
        <w:t xml:space="preserve">Wykonawca może powierzyć wykonanie części lub całości niniejszego zamówienia </w:t>
      </w:r>
      <w:r w:rsidR="00BD36C4" w:rsidRPr="00BD36C4">
        <w:rPr>
          <w:rFonts w:ascii="Arial" w:hAnsi="Arial" w:cs="Arial"/>
          <w:i w:val="0"/>
          <w:color w:val="000000"/>
          <w:sz w:val="20"/>
          <w:szCs w:val="20"/>
        </w:rPr>
        <w:t>podwykonawcom</w:t>
      </w:r>
      <w:r w:rsidR="00BD36C4">
        <w:rPr>
          <w:rFonts w:ascii="Arial" w:hAnsi="Arial" w:cs="Arial"/>
          <w:i w:val="0"/>
          <w:color w:val="000000"/>
          <w:sz w:val="20"/>
          <w:szCs w:val="20"/>
        </w:rPr>
        <w:t>.</w:t>
      </w:r>
    </w:p>
    <w:p w:rsidR="005413F7" w:rsidRPr="00EB386B" w:rsidRDefault="00BD36C4" w:rsidP="00196A05">
      <w:pPr>
        <w:pStyle w:val="Tekstpodstawowy3"/>
        <w:spacing w:before="0"/>
        <w:ind w:left="720" w:hanging="720"/>
        <w:rPr>
          <w:rFonts w:ascii="Arial" w:hAnsi="Arial" w:cs="Arial"/>
          <w:i w:val="0"/>
          <w:iCs w:val="0"/>
          <w:sz w:val="20"/>
          <w:szCs w:val="20"/>
        </w:rPr>
      </w:pPr>
      <w:r w:rsidRPr="00EB386B">
        <w:rPr>
          <w:rFonts w:ascii="Arial" w:hAnsi="Arial" w:cs="Arial"/>
          <w:i w:val="0"/>
          <w:iCs w:val="0"/>
          <w:sz w:val="20"/>
          <w:szCs w:val="20"/>
        </w:rPr>
        <w:t>4.</w:t>
      </w:r>
      <w:r>
        <w:rPr>
          <w:rFonts w:ascii="Arial" w:hAnsi="Arial" w:cs="Arial"/>
          <w:i w:val="0"/>
          <w:iCs w:val="0"/>
          <w:sz w:val="20"/>
          <w:szCs w:val="20"/>
        </w:rPr>
        <w:t>6</w:t>
      </w:r>
      <w:r w:rsidRPr="00EB386B">
        <w:rPr>
          <w:rFonts w:ascii="Arial" w:hAnsi="Arial" w:cs="Arial"/>
          <w:i w:val="0"/>
          <w:iCs w:val="0"/>
          <w:sz w:val="20"/>
          <w:szCs w:val="20"/>
        </w:rPr>
        <w:t>.</w:t>
      </w:r>
      <w:r w:rsidRPr="00EB386B">
        <w:rPr>
          <w:rFonts w:ascii="Arial" w:hAnsi="Arial" w:cs="Arial"/>
          <w:i w:val="0"/>
          <w:iCs w:val="0"/>
          <w:sz w:val="20"/>
          <w:szCs w:val="20"/>
        </w:rPr>
        <w:tab/>
      </w:r>
      <w:r w:rsidR="005413F7" w:rsidRPr="00EB386B">
        <w:rPr>
          <w:rFonts w:ascii="Arial" w:hAnsi="Arial" w:cs="Arial"/>
          <w:i w:val="0"/>
          <w:iCs w:val="0"/>
          <w:sz w:val="20"/>
          <w:szCs w:val="20"/>
        </w:rPr>
        <w:t xml:space="preserve">Wykonawca jest zobowiązany do wskazania w ofercie tych części zamówienia, których wykonanie zamierza powierzyć podwykonawcom, i podania przez </w:t>
      </w:r>
      <w:r w:rsidR="00AF54FB" w:rsidRPr="00EB386B">
        <w:rPr>
          <w:rFonts w:ascii="Arial" w:hAnsi="Arial" w:cs="Arial"/>
          <w:i w:val="0"/>
          <w:iCs w:val="0"/>
          <w:sz w:val="20"/>
          <w:szCs w:val="20"/>
        </w:rPr>
        <w:t>Wykonawcę firm podwykonawców. W </w:t>
      </w:r>
      <w:r w:rsidR="005413F7" w:rsidRPr="00EB386B">
        <w:rPr>
          <w:rFonts w:ascii="Arial" w:hAnsi="Arial" w:cs="Arial"/>
          <w:i w:val="0"/>
          <w:iCs w:val="0"/>
          <w:sz w:val="20"/>
          <w:szCs w:val="20"/>
        </w:rPr>
        <w:t>przypadku niewskazania części zamówienia, których wykonanie Wykonawca zamierza powierzyć podwykonawcom i firm podwykonawców, przyjmuje się, iż przedmiot zamówienia zostanie w całości wykonany samodzielnie przez Wykonawcę</w:t>
      </w:r>
      <w:r w:rsidR="005413F7" w:rsidRPr="00EB386B">
        <w:rPr>
          <w:rStyle w:val="tekstdokbold"/>
          <w:rFonts w:ascii="Arial" w:hAnsi="Arial" w:cs="Arial"/>
          <w:b w:val="0"/>
          <w:bCs w:val="0"/>
          <w:i w:val="0"/>
          <w:iCs w:val="0"/>
          <w:sz w:val="20"/>
          <w:szCs w:val="20"/>
        </w:rPr>
        <w:t>.</w:t>
      </w:r>
      <w:r w:rsidR="005413F7" w:rsidRPr="00EB386B">
        <w:rPr>
          <w:rFonts w:ascii="Arial" w:hAnsi="Arial" w:cs="Arial"/>
          <w:i w:val="0"/>
          <w:iCs w:val="0"/>
          <w:sz w:val="20"/>
          <w:szCs w:val="20"/>
        </w:rPr>
        <w:t xml:space="preserve"> </w:t>
      </w:r>
    </w:p>
    <w:p w:rsidR="005413F7" w:rsidRPr="00EB386B" w:rsidRDefault="005413F7" w:rsidP="00715458">
      <w:pPr>
        <w:pStyle w:val="Tekstpodstawowy3"/>
        <w:spacing w:before="0"/>
        <w:ind w:left="720" w:hanging="720"/>
        <w:rPr>
          <w:rFonts w:ascii="Arial" w:hAnsi="Arial" w:cs="Arial"/>
          <w:i w:val="0"/>
          <w:iCs w:val="0"/>
          <w:sz w:val="20"/>
          <w:szCs w:val="20"/>
        </w:rPr>
      </w:pPr>
      <w:r w:rsidRPr="00EB386B">
        <w:rPr>
          <w:rFonts w:ascii="Arial" w:hAnsi="Arial" w:cs="Arial"/>
          <w:i w:val="0"/>
          <w:iCs w:val="0"/>
          <w:sz w:val="20"/>
          <w:szCs w:val="20"/>
        </w:rPr>
        <w:t>4.</w:t>
      </w:r>
      <w:r w:rsidR="00BD36C4">
        <w:rPr>
          <w:rFonts w:ascii="Arial" w:hAnsi="Arial" w:cs="Arial"/>
          <w:i w:val="0"/>
          <w:iCs w:val="0"/>
          <w:sz w:val="20"/>
          <w:szCs w:val="20"/>
        </w:rPr>
        <w:t>7</w:t>
      </w:r>
      <w:r w:rsidRPr="00EB386B">
        <w:rPr>
          <w:rFonts w:ascii="Arial" w:hAnsi="Arial" w:cs="Arial"/>
          <w:i w:val="0"/>
          <w:iCs w:val="0"/>
          <w:sz w:val="20"/>
          <w:szCs w:val="20"/>
        </w:rPr>
        <w:t>.</w:t>
      </w:r>
      <w:r w:rsidRPr="00EB386B">
        <w:rPr>
          <w:rFonts w:ascii="Arial" w:hAnsi="Arial" w:cs="Arial"/>
          <w:i w:val="0"/>
          <w:iCs w:val="0"/>
          <w:sz w:val="20"/>
          <w:szCs w:val="20"/>
        </w:rPr>
        <w:tab/>
        <w:t>Powierzenie wykonania części zamówienia podwyk</w:t>
      </w:r>
      <w:r w:rsidR="00D324E3" w:rsidRPr="00EB386B">
        <w:rPr>
          <w:rFonts w:ascii="Arial" w:hAnsi="Arial" w:cs="Arial"/>
          <w:i w:val="0"/>
          <w:iCs w:val="0"/>
          <w:sz w:val="20"/>
          <w:szCs w:val="20"/>
        </w:rPr>
        <w:t>onawcom nie zwalnia wykonawcy z </w:t>
      </w:r>
      <w:r w:rsidRPr="00EB386B">
        <w:rPr>
          <w:rFonts w:ascii="Arial" w:hAnsi="Arial" w:cs="Arial"/>
          <w:i w:val="0"/>
          <w:iCs w:val="0"/>
          <w:sz w:val="20"/>
          <w:szCs w:val="20"/>
        </w:rPr>
        <w:t>odpowiedzialności za należyte wykonanie tego zamówienia.</w:t>
      </w:r>
    </w:p>
    <w:p w:rsidR="005413F7" w:rsidRPr="00EB386B" w:rsidRDefault="005413F7" w:rsidP="00715458">
      <w:pPr>
        <w:pStyle w:val="Tekstpodstawowy2"/>
        <w:spacing w:before="0"/>
        <w:rPr>
          <w:rFonts w:ascii="Arial" w:hAnsi="Arial" w:cs="Arial"/>
          <w:b w:val="0"/>
          <w:bCs w:val="0"/>
          <w:sz w:val="20"/>
          <w:szCs w:val="20"/>
        </w:rPr>
      </w:pPr>
      <w:r w:rsidRPr="00EB386B">
        <w:rPr>
          <w:rFonts w:ascii="Arial" w:hAnsi="Arial" w:cs="Arial"/>
          <w:b w:val="0"/>
          <w:bCs w:val="0"/>
          <w:sz w:val="20"/>
          <w:szCs w:val="20"/>
        </w:rPr>
        <w:t>4.</w:t>
      </w:r>
      <w:r w:rsidR="00BD36C4">
        <w:rPr>
          <w:rFonts w:ascii="Arial" w:hAnsi="Arial" w:cs="Arial"/>
          <w:b w:val="0"/>
          <w:bCs w:val="0"/>
          <w:sz w:val="20"/>
          <w:szCs w:val="20"/>
        </w:rPr>
        <w:t>8</w:t>
      </w:r>
      <w:r w:rsidRPr="00EB386B">
        <w:rPr>
          <w:rFonts w:ascii="Arial" w:hAnsi="Arial" w:cs="Arial"/>
          <w:b w:val="0"/>
          <w:bCs w:val="0"/>
          <w:sz w:val="20"/>
          <w:szCs w:val="20"/>
        </w:rPr>
        <w:t>.</w:t>
      </w:r>
      <w:r w:rsidRPr="00EB386B">
        <w:rPr>
          <w:rFonts w:ascii="Arial" w:hAnsi="Arial" w:cs="Arial"/>
          <w:b w:val="0"/>
          <w:bCs w:val="0"/>
          <w:sz w:val="20"/>
          <w:szCs w:val="20"/>
        </w:rPr>
        <w:tab/>
        <w:t>Zamawiający nie przewiduje udzielania zaliczek na poczet wynagrodzenia za wykonanie zamówienia.</w:t>
      </w:r>
    </w:p>
    <w:p w:rsidR="00D40E83" w:rsidRDefault="00D40E83" w:rsidP="00715458">
      <w:pPr>
        <w:pStyle w:val="Tekstpodstawowy2"/>
        <w:spacing w:before="0"/>
        <w:rPr>
          <w:rFonts w:ascii="Arial" w:hAnsi="Arial" w:cs="Arial"/>
          <w:b w:val="0"/>
          <w:bCs w:val="0"/>
          <w:sz w:val="20"/>
          <w:szCs w:val="20"/>
        </w:rPr>
      </w:pPr>
    </w:p>
    <w:p w:rsidR="005413F7" w:rsidRPr="00EB386B" w:rsidRDefault="005413F7" w:rsidP="00023FBD">
      <w:pPr>
        <w:jc w:val="both"/>
        <w:rPr>
          <w:rFonts w:ascii="Arial" w:hAnsi="Arial" w:cs="Arial"/>
          <w:b/>
          <w:bCs/>
          <w:sz w:val="20"/>
          <w:szCs w:val="20"/>
        </w:rPr>
      </w:pPr>
      <w:r w:rsidRPr="00EB386B">
        <w:rPr>
          <w:rFonts w:ascii="Arial" w:hAnsi="Arial" w:cs="Arial"/>
          <w:b/>
          <w:bCs/>
          <w:sz w:val="20"/>
          <w:szCs w:val="20"/>
        </w:rPr>
        <w:t>5.</w:t>
      </w:r>
      <w:r w:rsidRPr="00EB386B">
        <w:rPr>
          <w:rFonts w:ascii="Arial" w:hAnsi="Arial" w:cs="Arial"/>
          <w:b/>
          <w:bCs/>
          <w:sz w:val="20"/>
          <w:szCs w:val="20"/>
        </w:rPr>
        <w:tab/>
      </w:r>
      <w:r w:rsidRPr="00EB386B">
        <w:rPr>
          <w:rFonts w:ascii="Arial" w:hAnsi="Arial" w:cs="Arial"/>
          <w:b/>
          <w:bCs/>
          <w:sz w:val="20"/>
          <w:szCs w:val="20"/>
          <w:highlight w:val="lightGray"/>
        </w:rPr>
        <w:t>Termin realizacji zamówienia</w:t>
      </w:r>
    </w:p>
    <w:p w:rsidR="00CE1466" w:rsidRPr="00D30932" w:rsidRDefault="005413F7" w:rsidP="002C3E18">
      <w:pPr>
        <w:ind w:firstLine="708"/>
        <w:jc w:val="both"/>
        <w:rPr>
          <w:rFonts w:ascii="Arial" w:hAnsi="Arial" w:cs="Arial"/>
          <w:b/>
          <w:bCs/>
          <w:color w:val="002060"/>
          <w:sz w:val="20"/>
          <w:szCs w:val="20"/>
        </w:rPr>
      </w:pPr>
      <w:r w:rsidRPr="00EB386B">
        <w:rPr>
          <w:rFonts w:ascii="Arial" w:hAnsi="Arial" w:cs="Arial"/>
          <w:sz w:val="20"/>
          <w:szCs w:val="20"/>
        </w:rPr>
        <w:t>Zamawiający wymaga, aby zamówienie zostało zrealizowane</w:t>
      </w:r>
      <w:r w:rsidR="002C3E18">
        <w:rPr>
          <w:rFonts w:ascii="Arial" w:hAnsi="Arial" w:cs="Arial"/>
          <w:sz w:val="20"/>
          <w:szCs w:val="20"/>
        </w:rPr>
        <w:t xml:space="preserve"> w terminie do dnia: </w:t>
      </w:r>
      <w:r w:rsidR="002C3E18" w:rsidRPr="00D30932">
        <w:rPr>
          <w:rFonts w:ascii="Arial" w:hAnsi="Arial" w:cs="Arial"/>
          <w:b/>
          <w:color w:val="002060"/>
          <w:sz w:val="20"/>
          <w:szCs w:val="20"/>
        </w:rPr>
        <w:t>30 kwietnia 20</w:t>
      </w:r>
      <w:r w:rsidR="00D30932">
        <w:rPr>
          <w:rFonts w:ascii="Arial" w:hAnsi="Arial" w:cs="Arial"/>
          <w:b/>
          <w:color w:val="002060"/>
          <w:sz w:val="20"/>
          <w:szCs w:val="20"/>
        </w:rPr>
        <w:t>2</w:t>
      </w:r>
      <w:r w:rsidR="00BB41F6">
        <w:rPr>
          <w:rFonts w:ascii="Arial" w:hAnsi="Arial" w:cs="Arial"/>
          <w:b/>
          <w:color w:val="002060"/>
          <w:sz w:val="20"/>
          <w:szCs w:val="20"/>
        </w:rPr>
        <w:t>1</w:t>
      </w:r>
      <w:r w:rsidR="002C3E18" w:rsidRPr="00D30932">
        <w:rPr>
          <w:rFonts w:ascii="Arial" w:hAnsi="Arial" w:cs="Arial"/>
          <w:b/>
          <w:color w:val="002060"/>
          <w:sz w:val="20"/>
          <w:szCs w:val="20"/>
        </w:rPr>
        <w:t xml:space="preserve"> r.</w:t>
      </w:r>
    </w:p>
    <w:p w:rsidR="005413F7" w:rsidRPr="00EB386B" w:rsidRDefault="005413F7" w:rsidP="00852D5E">
      <w:pPr>
        <w:ind w:left="720"/>
        <w:jc w:val="both"/>
        <w:rPr>
          <w:rFonts w:ascii="Arial" w:hAnsi="Arial" w:cs="Arial"/>
          <w:b/>
          <w:bCs/>
          <w:sz w:val="20"/>
          <w:szCs w:val="20"/>
        </w:rPr>
      </w:pPr>
    </w:p>
    <w:p w:rsidR="005413F7" w:rsidRPr="00EB386B" w:rsidRDefault="005413F7" w:rsidP="00F25058">
      <w:pPr>
        <w:tabs>
          <w:tab w:val="left" w:pos="3030"/>
        </w:tabs>
        <w:ind w:left="720" w:hanging="720"/>
        <w:jc w:val="both"/>
        <w:rPr>
          <w:rStyle w:val="tekstdokbold"/>
          <w:rFonts w:ascii="Arial" w:hAnsi="Arial" w:cs="Arial"/>
          <w:sz w:val="20"/>
          <w:szCs w:val="20"/>
        </w:rPr>
      </w:pPr>
      <w:r w:rsidRPr="00EB386B">
        <w:rPr>
          <w:rStyle w:val="tekstdokbold"/>
          <w:rFonts w:ascii="Arial" w:hAnsi="Arial" w:cs="Arial"/>
          <w:sz w:val="20"/>
          <w:szCs w:val="20"/>
        </w:rPr>
        <w:lastRenderedPageBreak/>
        <w:t xml:space="preserve">6.   </w:t>
      </w:r>
      <w:r w:rsidRPr="00EB386B">
        <w:rPr>
          <w:rStyle w:val="tekstdokbold"/>
          <w:rFonts w:ascii="Arial" w:hAnsi="Arial" w:cs="Arial"/>
          <w:sz w:val="20"/>
          <w:szCs w:val="20"/>
        </w:rPr>
        <w:tab/>
      </w:r>
      <w:r w:rsidRPr="00EB386B">
        <w:rPr>
          <w:rStyle w:val="tekstdokbold"/>
          <w:rFonts w:ascii="Arial" w:hAnsi="Arial" w:cs="Arial"/>
          <w:sz w:val="20"/>
          <w:szCs w:val="20"/>
          <w:highlight w:val="lightGray"/>
        </w:rPr>
        <w:t>Oferty wariantowe oraz informacja o powtórzeniu podobnych zamówień</w:t>
      </w:r>
    </w:p>
    <w:p w:rsidR="005413F7" w:rsidRPr="00EB386B" w:rsidRDefault="005413F7" w:rsidP="00F25058">
      <w:pPr>
        <w:tabs>
          <w:tab w:val="left" w:pos="3030"/>
        </w:tabs>
        <w:ind w:left="720" w:hanging="720"/>
        <w:jc w:val="both"/>
        <w:rPr>
          <w:rStyle w:val="tekstdokbold"/>
          <w:rFonts w:ascii="Arial" w:hAnsi="Arial" w:cs="Arial"/>
          <w:b w:val="0"/>
          <w:bCs w:val="0"/>
          <w:sz w:val="20"/>
          <w:szCs w:val="20"/>
        </w:rPr>
      </w:pPr>
      <w:r w:rsidRPr="00EB386B">
        <w:rPr>
          <w:rStyle w:val="tekstdokbold"/>
          <w:rFonts w:ascii="Arial" w:hAnsi="Arial" w:cs="Arial"/>
          <w:b w:val="0"/>
          <w:bCs w:val="0"/>
          <w:sz w:val="20"/>
          <w:szCs w:val="20"/>
        </w:rPr>
        <w:t>6.1.</w:t>
      </w:r>
      <w:r w:rsidRPr="00EB386B">
        <w:rPr>
          <w:rStyle w:val="tekstdokbold"/>
          <w:rFonts w:ascii="Arial" w:hAnsi="Arial" w:cs="Arial"/>
          <w:b w:val="0"/>
          <w:bCs w:val="0"/>
          <w:sz w:val="20"/>
          <w:szCs w:val="20"/>
        </w:rPr>
        <w:tab/>
        <w:t>Zamawiający nie dopuszcza możliwości składania ofert wariantowych.</w:t>
      </w:r>
    </w:p>
    <w:p w:rsidR="005413F7" w:rsidRPr="00EB386B" w:rsidRDefault="005413F7" w:rsidP="004E1F4B">
      <w:pPr>
        <w:tabs>
          <w:tab w:val="left" w:pos="3030"/>
        </w:tabs>
        <w:ind w:left="720" w:hanging="720"/>
        <w:jc w:val="both"/>
        <w:rPr>
          <w:rStyle w:val="tekstdokbold"/>
          <w:rFonts w:ascii="Arial" w:hAnsi="Arial" w:cs="Arial"/>
          <w:b w:val="0"/>
          <w:bCs w:val="0"/>
          <w:sz w:val="20"/>
          <w:szCs w:val="20"/>
        </w:rPr>
      </w:pPr>
      <w:r w:rsidRPr="00EB386B">
        <w:rPr>
          <w:rStyle w:val="tekstdokbold"/>
          <w:rFonts w:ascii="Arial" w:hAnsi="Arial" w:cs="Arial"/>
          <w:b w:val="0"/>
          <w:bCs w:val="0"/>
          <w:sz w:val="20"/>
          <w:szCs w:val="20"/>
        </w:rPr>
        <w:t>6.2.</w:t>
      </w:r>
      <w:r w:rsidRPr="00EB386B">
        <w:rPr>
          <w:rStyle w:val="tekstdokbold"/>
          <w:rFonts w:ascii="Arial" w:hAnsi="Arial" w:cs="Arial"/>
          <w:b w:val="0"/>
          <w:bCs w:val="0"/>
          <w:sz w:val="20"/>
          <w:szCs w:val="20"/>
        </w:rPr>
        <w:tab/>
        <w:t xml:space="preserve">Zamawiający przewiduje możliwość udzielenia zamówień, o których mowa w art. 67 ust. 1 pkt 6 ustawy </w:t>
      </w:r>
      <w:proofErr w:type="spellStart"/>
      <w:r w:rsidRPr="00EB386B">
        <w:rPr>
          <w:rStyle w:val="tekstdokbold"/>
          <w:rFonts w:ascii="Arial" w:hAnsi="Arial" w:cs="Arial"/>
          <w:b w:val="0"/>
          <w:bCs w:val="0"/>
          <w:sz w:val="20"/>
          <w:szCs w:val="20"/>
        </w:rPr>
        <w:t>Pzp</w:t>
      </w:r>
      <w:proofErr w:type="spellEnd"/>
      <w:r w:rsidRPr="00EB386B">
        <w:rPr>
          <w:rStyle w:val="tekstdokbold"/>
          <w:rFonts w:ascii="Arial" w:hAnsi="Arial" w:cs="Arial"/>
          <w:b w:val="0"/>
          <w:bCs w:val="0"/>
          <w:sz w:val="20"/>
          <w:szCs w:val="20"/>
        </w:rPr>
        <w:t xml:space="preserve"> łącznie do </w:t>
      </w:r>
      <w:r w:rsidR="00CE1466" w:rsidRPr="00EB386B">
        <w:rPr>
          <w:rStyle w:val="tekstdokbold"/>
          <w:rFonts w:ascii="Arial" w:hAnsi="Arial" w:cs="Arial"/>
          <w:b w:val="0"/>
          <w:bCs w:val="0"/>
          <w:sz w:val="20"/>
          <w:szCs w:val="20"/>
        </w:rPr>
        <w:t>2</w:t>
      </w:r>
      <w:r w:rsidRPr="00EB386B">
        <w:rPr>
          <w:rStyle w:val="tekstdokbold"/>
          <w:rFonts w:ascii="Arial" w:hAnsi="Arial" w:cs="Arial"/>
          <w:b w:val="0"/>
          <w:bCs w:val="0"/>
          <w:sz w:val="20"/>
          <w:szCs w:val="20"/>
        </w:rPr>
        <w:t>0 % wartości zamówienia podstawowego.</w:t>
      </w:r>
    </w:p>
    <w:p w:rsidR="00B850FB" w:rsidRPr="00EB386B" w:rsidRDefault="00B850FB" w:rsidP="004E1F4B">
      <w:pPr>
        <w:tabs>
          <w:tab w:val="left" w:pos="3030"/>
        </w:tabs>
        <w:ind w:left="720" w:hanging="720"/>
        <w:jc w:val="both"/>
        <w:rPr>
          <w:rStyle w:val="tekstdokbold"/>
          <w:rFonts w:ascii="Arial" w:hAnsi="Arial" w:cs="Arial"/>
          <w:b w:val="0"/>
          <w:bCs w:val="0"/>
          <w:sz w:val="20"/>
          <w:szCs w:val="20"/>
        </w:rPr>
      </w:pPr>
    </w:p>
    <w:p w:rsidR="005413F7" w:rsidRPr="00EB386B" w:rsidRDefault="005413F7" w:rsidP="00023FBD">
      <w:pPr>
        <w:tabs>
          <w:tab w:val="left" w:pos="3030"/>
        </w:tabs>
        <w:ind w:left="720" w:hanging="720"/>
        <w:jc w:val="both"/>
        <w:rPr>
          <w:rStyle w:val="tekstdokbold"/>
          <w:rFonts w:ascii="Arial" w:hAnsi="Arial" w:cs="Arial"/>
          <w:sz w:val="20"/>
          <w:szCs w:val="20"/>
        </w:rPr>
      </w:pPr>
      <w:r w:rsidRPr="00EB386B">
        <w:rPr>
          <w:rStyle w:val="tekstdokbold"/>
          <w:rFonts w:ascii="Arial" w:hAnsi="Arial" w:cs="Arial"/>
          <w:sz w:val="20"/>
          <w:szCs w:val="20"/>
        </w:rPr>
        <w:t xml:space="preserve">7. </w:t>
      </w:r>
      <w:r w:rsidRPr="00EB386B">
        <w:rPr>
          <w:rStyle w:val="tekstdokbold"/>
          <w:rFonts w:ascii="Arial" w:hAnsi="Arial" w:cs="Arial"/>
          <w:sz w:val="20"/>
          <w:szCs w:val="20"/>
        </w:rPr>
        <w:tab/>
      </w:r>
      <w:r w:rsidRPr="00EB386B">
        <w:rPr>
          <w:rStyle w:val="tekstdokbold"/>
          <w:rFonts w:ascii="Arial" w:hAnsi="Arial" w:cs="Arial"/>
          <w:sz w:val="20"/>
          <w:szCs w:val="20"/>
          <w:highlight w:val="lightGray"/>
        </w:rPr>
        <w:t>Warunki udziału w postępowaniu i podstawy wykluczenia</w:t>
      </w:r>
    </w:p>
    <w:p w:rsidR="005413F7" w:rsidRPr="00EB386B" w:rsidRDefault="005413F7" w:rsidP="001954C4">
      <w:pPr>
        <w:tabs>
          <w:tab w:val="left" w:pos="3030"/>
        </w:tabs>
        <w:spacing w:before="120"/>
        <w:ind w:left="720"/>
        <w:jc w:val="both"/>
        <w:rPr>
          <w:rFonts w:ascii="Arial" w:hAnsi="Arial" w:cs="Arial"/>
          <w:sz w:val="20"/>
          <w:szCs w:val="20"/>
        </w:rPr>
      </w:pPr>
      <w:r w:rsidRPr="00EB386B">
        <w:rPr>
          <w:rFonts w:ascii="Arial" w:hAnsi="Arial" w:cs="Arial"/>
          <w:sz w:val="20"/>
          <w:szCs w:val="20"/>
          <w:u w:val="single"/>
        </w:rPr>
        <w:t>O udzielenie zamówienia mogą ubiegać się Wykonawcy, którzy:</w:t>
      </w:r>
    </w:p>
    <w:p w:rsidR="005413F7" w:rsidRPr="00EB386B" w:rsidRDefault="005413F7" w:rsidP="000B116D">
      <w:pPr>
        <w:pStyle w:val="NormalnyWeb"/>
        <w:spacing w:before="0" w:beforeAutospacing="0" w:after="0" w:afterAutospacing="0"/>
        <w:ind w:left="720" w:right="-51" w:hanging="720"/>
        <w:rPr>
          <w:rFonts w:ascii="Arial" w:hAnsi="Arial" w:cs="Arial"/>
        </w:rPr>
      </w:pPr>
      <w:r w:rsidRPr="00EB386B">
        <w:rPr>
          <w:rFonts w:ascii="Arial" w:hAnsi="Arial" w:cs="Arial"/>
        </w:rPr>
        <w:t>7.1.</w:t>
      </w:r>
      <w:r w:rsidRPr="00EB386B">
        <w:rPr>
          <w:rFonts w:ascii="Arial" w:hAnsi="Arial" w:cs="Arial"/>
        </w:rPr>
        <w:tab/>
      </w:r>
      <w:proofErr w:type="gramStart"/>
      <w:r w:rsidRPr="00EB386B">
        <w:rPr>
          <w:rFonts w:ascii="Arial" w:hAnsi="Arial" w:cs="Arial"/>
        </w:rPr>
        <w:t>nie</w:t>
      </w:r>
      <w:proofErr w:type="gramEnd"/>
      <w:r w:rsidRPr="00EB386B">
        <w:rPr>
          <w:rFonts w:ascii="Arial" w:hAnsi="Arial" w:cs="Arial"/>
        </w:rPr>
        <w:t xml:space="preserve"> podlegają wykluczeniu, </w:t>
      </w:r>
    </w:p>
    <w:p w:rsidR="005413F7" w:rsidRPr="00EB386B" w:rsidRDefault="005413F7" w:rsidP="00FE2C6D">
      <w:pPr>
        <w:tabs>
          <w:tab w:val="left" w:pos="3030"/>
        </w:tabs>
        <w:ind w:left="720" w:hanging="720"/>
        <w:jc w:val="both"/>
        <w:rPr>
          <w:rFonts w:ascii="Arial" w:hAnsi="Arial" w:cs="Arial"/>
          <w:sz w:val="20"/>
          <w:szCs w:val="20"/>
        </w:rPr>
      </w:pPr>
      <w:r w:rsidRPr="00EB386B">
        <w:rPr>
          <w:rFonts w:ascii="Arial" w:hAnsi="Arial" w:cs="Arial"/>
          <w:sz w:val="20"/>
          <w:szCs w:val="20"/>
        </w:rPr>
        <w:t>7.2.</w:t>
      </w:r>
      <w:r w:rsidRPr="00EB386B">
        <w:rPr>
          <w:rFonts w:ascii="Arial" w:hAnsi="Arial" w:cs="Arial"/>
          <w:sz w:val="20"/>
          <w:szCs w:val="20"/>
        </w:rPr>
        <w:tab/>
      </w:r>
      <w:proofErr w:type="gramStart"/>
      <w:r w:rsidRPr="00EB386B">
        <w:rPr>
          <w:rFonts w:ascii="Arial" w:hAnsi="Arial" w:cs="Arial"/>
          <w:sz w:val="20"/>
          <w:szCs w:val="20"/>
        </w:rPr>
        <w:t>spełniają</w:t>
      </w:r>
      <w:proofErr w:type="gramEnd"/>
      <w:r w:rsidRPr="00EB386B">
        <w:rPr>
          <w:rFonts w:ascii="Arial" w:hAnsi="Arial" w:cs="Arial"/>
          <w:sz w:val="20"/>
          <w:szCs w:val="20"/>
        </w:rPr>
        <w:t xml:space="preserve"> następujące warunki udziału w postępowaniu dotyczące: </w:t>
      </w:r>
    </w:p>
    <w:p w:rsidR="00C45C07" w:rsidRPr="00EB386B" w:rsidRDefault="00C45C07" w:rsidP="00FE2C6D">
      <w:pPr>
        <w:tabs>
          <w:tab w:val="left" w:pos="3030"/>
        </w:tabs>
        <w:ind w:left="720" w:hanging="720"/>
        <w:jc w:val="both"/>
        <w:rPr>
          <w:rFonts w:ascii="Arial" w:hAnsi="Arial" w:cs="Arial"/>
          <w:sz w:val="20"/>
          <w:szCs w:val="20"/>
        </w:rPr>
      </w:pPr>
    </w:p>
    <w:p w:rsidR="005413F7" w:rsidRPr="00EB386B" w:rsidRDefault="005413F7" w:rsidP="001670AC">
      <w:pPr>
        <w:numPr>
          <w:ilvl w:val="2"/>
          <w:numId w:val="18"/>
        </w:numPr>
        <w:jc w:val="both"/>
        <w:rPr>
          <w:rFonts w:ascii="Arial" w:hAnsi="Arial" w:cs="Arial"/>
          <w:b/>
          <w:bCs/>
          <w:sz w:val="20"/>
          <w:szCs w:val="20"/>
        </w:rPr>
      </w:pPr>
      <w:r w:rsidRPr="00EB386B">
        <w:rPr>
          <w:rFonts w:ascii="Arial" w:hAnsi="Arial" w:cs="Arial"/>
          <w:b/>
          <w:bCs/>
          <w:sz w:val="20"/>
          <w:szCs w:val="20"/>
        </w:rPr>
        <w:t xml:space="preserve"> </w:t>
      </w:r>
      <w:proofErr w:type="gramStart"/>
      <w:r w:rsidRPr="00EB386B">
        <w:rPr>
          <w:rFonts w:ascii="Arial" w:hAnsi="Arial" w:cs="Arial"/>
          <w:b/>
          <w:bCs/>
          <w:sz w:val="20"/>
          <w:szCs w:val="20"/>
        </w:rPr>
        <w:t>sytuacji</w:t>
      </w:r>
      <w:proofErr w:type="gramEnd"/>
      <w:r w:rsidRPr="00EB386B">
        <w:rPr>
          <w:rFonts w:ascii="Arial" w:hAnsi="Arial" w:cs="Arial"/>
          <w:b/>
          <w:bCs/>
          <w:sz w:val="20"/>
          <w:szCs w:val="20"/>
        </w:rPr>
        <w:t xml:space="preserve"> ekonomicznej lub finansowej </w:t>
      </w:r>
      <w:r w:rsidRPr="00EB386B">
        <w:rPr>
          <w:rFonts w:ascii="Arial" w:hAnsi="Arial" w:cs="Arial"/>
          <w:sz w:val="20"/>
          <w:szCs w:val="20"/>
        </w:rPr>
        <w:t>tj.:</w:t>
      </w:r>
    </w:p>
    <w:p w:rsidR="00C32702" w:rsidRPr="00EB386B" w:rsidRDefault="005413F7" w:rsidP="00C32702">
      <w:pPr>
        <w:ind w:left="720" w:hanging="720"/>
        <w:jc w:val="both"/>
        <w:rPr>
          <w:rFonts w:ascii="Arial" w:hAnsi="Arial" w:cs="Arial"/>
          <w:sz w:val="20"/>
          <w:szCs w:val="20"/>
        </w:rPr>
      </w:pPr>
      <w:r w:rsidRPr="00EB386B">
        <w:rPr>
          <w:rFonts w:ascii="Arial" w:hAnsi="Arial" w:cs="Arial"/>
          <w:sz w:val="20"/>
          <w:szCs w:val="20"/>
        </w:rPr>
        <w:t>7.2.1.</w:t>
      </w:r>
      <w:r w:rsidR="002B2DE7" w:rsidRPr="00EB386B">
        <w:rPr>
          <w:rFonts w:ascii="Arial" w:hAnsi="Arial" w:cs="Arial"/>
          <w:sz w:val="20"/>
          <w:szCs w:val="20"/>
        </w:rPr>
        <w:t>1</w:t>
      </w:r>
      <w:r w:rsidRPr="00EB386B">
        <w:rPr>
          <w:rFonts w:ascii="Arial" w:hAnsi="Arial" w:cs="Arial"/>
          <w:sz w:val="20"/>
          <w:szCs w:val="20"/>
        </w:rPr>
        <w:t>.</w:t>
      </w:r>
      <w:r w:rsidRPr="00EB386B">
        <w:rPr>
          <w:rFonts w:ascii="Arial" w:hAnsi="Arial" w:cs="Arial"/>
          <w:sz w:val="20"/>
          <w:szCs w:val="20"/>
        </w:rPr>
        <w:tab/>
      </w:r>
      <w:r w:rsidR="00C32702">
        <w:rPr>
          <w:rFonts w:ascii="Arial" w:hAnsi="Arial" w:cs="Arial"/>
          <w:sz w:val="20"/>
          <w:szCs w:val="20"/>
        </w:rPr>
        <w:t xml:space="preserve">Zamawiający nie stawia wymogu Wykonawcą w tym zakresie w przedmiotowym postepowaniu. </w:t>
      </w:r>
    </w:p>
    <w:p w:rsidR="001946E9" w:rsidRPr="00EB386B" w:rsidRDefault="001946E9" w:rsidP="0069526C">
      <w:pPr>
        <w:ind w:left="720" w:hanging="720"/>
        <w:jc w:val="both"/>
        <w:rPr>
          <w:rFonts w:ascii="Arial" w:hAnsi="Arial" w:cs="Arial"/>
          <w:b/>
          <w:bCs/>
          <w:sz w:val="20"/>
          <w:szCs w:val="20"/>
        </w:rPr>
      </w:pPr>
    </w:p>
    <w:p w:rsidR="005413F7" w:rsidRPr="00C32702" w:rsidRDefault="005413F7" w:rsidP="001670AC">
      <w:pPr>
        <w:numPr>
          <w:ilvl w:val="2"/>
          <w:numId w:val="18"/>
        </w:numPr>
        <w:jc w:val="both"/>
        <w:rPr>
          <w:rFonts w:ascii="Arial" w:hAnsi="Arial" w:cs="Arial"/>
          <w:b/>
          <w:bCs/>
          <w:color w:val="002060"/>
          <w:sz w:val="20"/>
          <w:szCs w:val="20"/>
        </w:rPr>
      </w:pPr>
      <w:proofErr w:type="gramStart"/>
      <w:r w:rsidRPr="00C32702">
        <w:rPr>
          <w:rFonts w:ascii="Arial" w:hAnsi="Arial" w:cs="Arial"/>
          <w:b/>
          <w:bCs/>
          <w:color w:val="002060"/>
          <w:sz w:val="20"/>
          <w:szCs w:val="20"/>
        </w:rPr>
        <w:t>zdolności</w:t>
      </w:r>
      <w:proofErr w:type="gramEnd"/>
      <w:r w:rsidRPr="00C32702">
        <w:rPr>
          <w:rFonts w:ascii="Arial" w:hAnsi="Arial" w:cs="Arial"/>
          <w:b/>
          <w:bCs/>
          <w:color w:val="002060"/>
          <w:sz w:val="20"/>
          <w:szCs w:val="20"/>
        </w:rPr>
        <w:t xml:space="preserve"> technicznej lub zawodowej, </w:t>
      </w:r>
      <w:r w:rsidRPr="00C32702">
        <w:rPr>
          <w:rFonts w:ascii="Arial" w:hAnsi="Arial" w:cs="Arial"/>
          <w:color w:val="002060"/>
          <w:sz w:val="20"/>
          <w:szCs w:val="20"/>
        </w:rPr>
        <w:t>tj.:</w:t>
      </w:r>
      <w:r w:rsidRPr="00C32702">
        <w:rPr>
          <w:rFonts w:ascii="Arial" w:hAnsi="Arial" w:cs="Arial"/>
          <w:b/>
          <w:bCs/>
          <w:color w:val="002060"/>
          <w:sz w:val="20"/>
          <w:szCs w:val="20"/>
        </w:rPr>
        <w:t xml:space="preserve"> </w:t>
      </w:r>
    </w:p>
    <w:p w:rsidR="005A7F23" w:rsidRPr="00C32702" w:rsidRDefault="005413F7" w:rsidP="00486990">
      <w:pPr>
        <w:tabs>
          <w:tab w:val="num" w:pos="720"/>
        </w:tabs>
        <w:ind w:left="705" w:hanging="705"/>
        <w:jc w:val="both"/>
        <w:rPr>
          <w:rFonts w:ascii="Arial" w:hAnsi="Arial" w:cs="Arial"/>
          <w:color w:val="002060"/>
          <w:sz w:val="20"/>
          <w:szCs w:val="20"/>
        </w:rPr>
      </w:pPr>
      <w:r w:rsidRPr="00C32702">
        <w:rPr>
          <w:rFonts w:ascii="Arial" w:hAnsi="Arial" w:cs="Arial"/>
          <w:color w:val="002060"/>
          <w:sz w:val="20"/>
          <w:szCs w:val="20"/>
        </w:rPr>
        <w:t>7.2.2.1.</w:t>
      </w:r>
      <w:r w:rsidRPr="00C32702">
        <w:rPr>
          <w:rFonts w:ascii="Arial" w:hAnsi="Arial" w:cs="Arial"/>
          <w:color w:val="002060"/>
          <w:sz w:val="20"/>
          <w:szCs w:val="20"/>
        </w:rPr>
        <w:tab/>
      </w:r>
      <w:r w:rsidR="005A7F23" w:rsidRPr="00C32702">
        <w:rPr>
          <w:rFonts w:ascii="Arial" w:hAnsi="Arial" w:cs="Arial"/>
          <w:color w:val="002060"/>
          <w:sz w:val="20"/>
          <w:szCs w:val="20"/>
        </w:rPr>
        <w:t xml:space="preserve">Wykonawca spełni warunek, jeżeli wykaże odpowiednie </w:t>
      </w:r>
      <w:r w:rsidR="005A7F23" w:rsidRPr="00C32702">
        <w:rPr>
          <w:rFonts w:ascii="Arial" w:hAnsi="Arial" w:cs="Arial"/>
          <w:b/>
          <w:color w:val="002060"/>
          <w:sz w:val="20"/>
          <w:szCs w:val="20"/>
        </w:rPr>
        <w:t>Doświadczenie zawodowe</w:t>
      </w:r>
      <w:r w:rsidR="005A7F23" w:rsidRPr="00C32702">
        <w:rPr>
          <w:rFonts w:ascii="Arial" w:hAnsi="Arial" w:cs="Arial"/>
          <w:color w:val="002060"/>
          <w:sz w:val="20"/>
          <w:szCs w:val="20"/>
        </w:rPr>
        <w:t xml:space="preserve">: </w:t>
      </w:r>
    </w:p>
    <w:p w:rsidR="00B850FB" w:rsidRPr="00C32702" w:rsidRDefault="005A7F23" w:rsidP="00893294">
      <w:pPr>
        <w:tabs>
          <w:tab w:val="num" w:pos="720"/>
        </w:tabs>
        <w:ind w:left="705" w:hanging="705"/>
        <w:jc w:val="both"/>
        <w:rPr>
          <w:rFonts w:ascii="Arial" w:hAnsi="Arial" w:cs="Arial"/>
          <w:color w:val="002060"/>
          <w:sz w:val="20"/>
          <w:szCs w:val="20"/>
        </w:rPr>
      </w:pPr>
      <w:r w:rsidRPr="00C32702">
        <w:rPr>
          <w:rFonts w:ascii="Arial" w:hAnsi="Arial" w:cs="Arial"/>
          <w:color w:val="002060"/>
          <w:sz w:val="20"/>
          <w:szCs w:val="20"/>
        </w:rPr>
        <w:tab/>
        <w:t xml:space="preserve">Wykonawca musi wykazać, że </w:t>
      </w:r>
      <w:r w:rsidR="005413F7" w:rsidRPr="00C32702">
        <w:rPr>
          <w:rFonts w:ascii="Arial" w:hAnsi="Arial" w:cs="Arial"/>
          <w:color w:val="002060"/>
          <w:sz w:val="20"/>
          <w:szCs w:val="20"/>
        </w:rPr>
        <w:t xml:space="preserve">w okresie ostatnich </w:t>
      </w:r>
      <w:r w:rsidR="00893294" w:rsidRPr="00C32702">
        <w:rPr>
          <w:rFonts w:ascii="Arial" w:hAnsi="Arial" w:cs="Arial"/>
          <w:color w:val="002060"/>
          <w:sz w:val="20"/>
          <w:szCs w:val="20"/>
        </w:rPr>
        <w:t>3</w:t>
      </w:r>
      <w:r w:rsidR="005413F7" w:rsidRPr="00C32702">
        <w:rPr>
          <w:rFonts w:ascii="Arial" w:hAnsi="Arial" w:cs="Arial"/>
          <w:color w:val="002060"/>
          <w:sz w:val="20"/>
          <w:szCs w:val="20"/>
        </w:rPr>
        <w:t xml:space="preserve"> lat przed upł</w:t>
      </w:r>
      <w:r w:rsidR="00242F95" w:rsidRPr="00C32702">
        <w:rPr>
          <w:rFonts w:ascii="Arial" w:hAnsi="Arial" w:cs="Arial"/>
          <w:color w:val="002060"/>
          <w:sz w:val="20"/>
          <w:szCs w:val="20"/>
        </w:rPr>
        <w:t>ywem terminu składania ofert, a </w:t>
      </w:r>
      <w:r w:rsidR="005413F7" w:rsidRPr="00C32702">
        <w:rPr>
          <w:rFonts w:ascii="Arial" w:hAnsi="Arial" w:cs="Arial"/>
          <w:color w:val="002060"/>
          <w:sz w:val="20"/>
          <w:szCs w:val="20"/>
        </w:rPr>
        <w:t>jeżeli okres prowadzenia działalności jest krótszy w tym okresie</w:t>
      </w:r>
      <w:r w:rsidR="00CE1466" w:rsidRPr="00C32702">
        <w:rPr>
          <w:rFonts w:ascii="Arial" w:hAnsi="Arial" w:cs="Arial"/>
          <w:color w:val="002060"/>
          <w:sz w:val="20"/>
          <w:szCs w:val="20"/>
        </w:rPr>
        <w:t xml:space="preserve"> –</w:t>
      </w:r>
      <w:r w:rsidR="005413F7" w:rsidRPr="00C32702">
        <w:rPr>
          <w:rFonts w:ascii="Arial" w:hAnsi="Arial" w:cs="Arial"/>
          <w:color w:val="002060"/>
          <w:sz w:val="20"/>
          <w:szCs w:val="20"/>
        </w:rPr>
        <w:t xml:space="preserve"> </w:t>
      </w:r>
      <w:r w:rsidR="00242F95" w:rsidRPr="00C32702">
        <w:rPr>
          <w:rFonts w:ascii="Arial" w:hAnsi="Arial" w:cs="Arial"/>
          <w:b/>
          <w:color w:val="002060"/>
          <w:sz w:val="20"/>
          <w:szCs w:val="20"/>
        </w:rPr>
        <w:t xml:space="preserve">wykonał 1 zadanie polegające na </w:t>
      </w:r>
      <w:r w:rsidR="00893294" w:rsidRPr="00C32702">
        <w:rPr>
          <w:rFonts w:ascii="Arial" w:hAnsi="Arial" w:cs="Arial"/>
          <w:b/>
          <w:color w:val="002060"/>
          <w:sz w:val="20"/>
          <w:szCs w:val="20"/>
        </w:rPr>
        <w:t>dostawie opału (węgla kamiennego)</w:t>
      </w:r>
      <w:r w:rsidR="00242F95" w:rsidRPr="00C32702">
        <w:rPr>
          <w:rFonts w:ascii="Arial" w:hAnsi="Arial" w:cs="Arial"/>
          <w:b/>
          <w:color w:val="002060"/>
          <w:sz w:val="20"/>
          <w:szCs w:val="20"/>
        </w:rPr>
        <w:t xml:space="preserve"> za kwotę nie mniejszą niż 1</w:t>
      </w:r>
      <w:r w:rsidR="000B3659">
        <w:rPr>
          <w:rFonts w:ascii="Arial" w:hAnsi="Arial" w:cs="Arial"/>
          <w:b/>
          <w:color w:val="002060"/>
          <w:sz w:val="20"/>
          <w:szCs w:val="20"/>
        </w:rPr>
        <w:t>5</w:t>
      </w:r>
      <w:r w:rsidR="00B850FB" w:rsidRPr="00C32702">
        <w:rPr>
          <w:rFonts w:ascii="Arial" w:hAnsi="Arial" w:cs="Arial"/>
          <w:b/>
          <w:color w:val="002060"/>
          <w:sz w:val="20"/>
          <w:szCs w:val="20"/>
        </w:rPr>
        <w:t>0</w:t>
      </w:r>
      <w:r w:rsidR="00242F95" w:rsidRPr="00C32702">
        <w:rPr>
          <w:rFonts w:ascii="Arial" w:hAnsi="Arial" w:cs="Arial"/>
          <w:b/>
          <w:color w:val="002060"/>
          <w:sz w:val="20"/>
          <w:szCs w:val="20"/>
        </w:rPr>
        <w:t xml:space="preserve"> 000,00 zł brutto (słownie: </w:t>
      </w:r>
      <w:r w:rsidR="00893294" w:rsidRPr="00C32702">
        <w:rPr>
          <w:rFonts w:ascii="Arial" w:hAnsi="Arial" w:cs="Arial"/>
          <w:b/>
          <w:color w:val="002060"/>
          <w:sz w:val="20"/>
          <w:szCs w:val="20"/>
        </w:rPr>
        <w:t xml:space="preserve">sto </w:t>
      </w:r>
      <w:r w:rsidR="000B3659">
        <w:rPr>
          <w:rFonts w:ascii="Arial" w:hAnsi="Arial" w:cs="Arial"/>
          <w:b/>
          <w:color w:val="002060"/>
          <w:sz w:val="20"/>
          <w:szCs w:val="20"/>
        </w:rPr>
        <w:t>pięćdziesiąt</w:t>
      </w:r>
      <w:r w:rsidR="00B850FB" w:rsidRPr="00C32702">
        <w:rPr>
          <w:rFonts w:ascii="Arial" w:hAnsi="Arial" w:cs="Arial"/>
          <w:b/>
          <w:color w:val="002060"/>
          <w:sz w:val="20"/>
          <w:szCs w:val="20"/>
        </w:rPr>
        <w:t xml:space="preserve"> tysięcy złotych</w:t>
      </w:r>
      <w:r w:rsidR="009B02E8" w:rsidRPr="00C32702">
        <w:rPr>
          <w:rFonts w:ascii="Arial" w:hAnsi="Arial" w:cs="Arial"/>
          <w:b/>
          <w:color w:val="002060"/>
          <w:sz w:val="20"/>
          <w:szCs w:val="20"/>
        </w:rPr>
        <w:t>)</w:t>
      </w:r>
      <w:r w:rsidR="00893294" w:rsidRPr="00C32702">
        <w:rPr>
          <w:rFonts w:ascii="Arial" w:hAnsi="Arial" w:cs="Arial"/>
          <w:b/>
          <w:color w:val="002060"/>
          <w:sz w:val="20"/>
          <w:szCs w:val="20"/>
        </w:rPr>
        <w:t>.</w:t>
      </w:r>
    </w:p>
    <w:p w:rsidR="008D0C2E" w:rsidRPr="00C32702" w:rsidRDefault="008D0C2E" w:rsidP="00486990">
      <w:pPr>
        <w:tabs>
          <w:tab w:val="num" w:pos="720"/>
        </w:tabs>
        <w:ind w:left="705" w:hanging="705"/>
        <w:jc w:val="both"/>
        <w:rPr>
          <w:rFonts w:ascii="Arial" w:hAnsi="Arial" w:cs="Arial"/>
          <w:b/>
          <w:color w:val="002060"/>
          <w:sz w:val="20"/>
          <w:szCs w:val="20"/>
        </w:rPr>
      </w:pPr>
      <w:r w:rsidRPr="00C32702">
        <w:rPr>
          <w:rFonts w:ascii="Arial" w:hAnsi="Arial" w:cs="Arial"/>
          <w:b/>
          <w:color w:val="002060"/>
          <w:sz w:val="20"/>
          <w:szCs w:val="20"/>
        </w:rPr>
        <w:tab/>
      </w:r>
      <w:r w:rsidRPr="00C32702">
        <w:rPr>
          <w:rFonts w:ascii="Arial" w:hAnsi="Arial" w:cs="Arial"/>
          <w:color w:val="002060"/>
          <w:sz w:val="20"/>
          <w:szCs w:val="20"/>
        </w:rPr>
        <w:t>Wykonawcy wspólnie ubiegający się o udzielenie zamówienia muszą wykazać, że łącznie spełniają w/w warunek.</w:t>
      </w:r>
    </w:p>
    <w:p w:rsidR="005413F7" w:rsidRPr="00D53AE4" w:rsidRDefault="005413F7" w:rsidP="004A5A2A">
      <w:pPr>
        <w:ind w:left="705"/>
        <w:jc w:val="both"/>
        <w:rPr>
          <w:rFonts w:ascii="Arial" w:hAnsi="Arial" w:cs="Arial"/>
          <w:color w:val="FF0000"/>
          <w:sz w:val="20"/>
          <w:szCs w:val="20"/>
        </w:rPr>
      </w:pPr>
    </w:p>
    <w:p w:rsidR="005413F7" w:rsidRPr="00EB386B" w:rsidRDefault="005413F7" w:rsidP="000B116D">
      <w:pPr>
        <w:ind w:left="708" w:hanging="708"/>
        <w:jc w:val="both"/>
        <w:rPr>
          <w:rFonts w:ascii="Arial" w:hAnsi="Arial" w:cs="Arial"/>
          <w:b/>
          <w:bCs/>
          <w:sz w:val="20"/>
          <w:szCs w:val="20"/>
        </w:rPr>
      </w:pPr>
      <w:r w:rsidRPr="00EB386B">
        <w:rPr>
          <w:rFonts w:ascii="Arial" w:hAnsi="Arial" w:cs="Arial"/>
          <w:sz w:val="20"/>
          <w:szCs w:val="20"/>
        </w:rPr>
        <w:t>7.3.</w:t>
      </w:r>
      <w:r w:rsidRPr="00EB386B">
        <w:rPr>
          <w:rFonts w:ascii="Arial" w:hAnsi="Arial" w:cs="Arial"/>
          <w:b/>
          <w:bCs/>
          <w:sz w:val="20"/>
          <w:szCs w:val="20"/>
        </w:rPr>
        <w:tab/>
        <w:t xml:space="preserve">Zamawiający wykluczy z postępowania Wykonawcę w przypadku spełnienia wobec niego przesłanek określonych w art. 24 ust. 1 pkt 12 – 23 ustawy </w:t>
      </w:r>
      <w:proofErr w:type="spellStart"/>
      <w:r w:rsidRPr="00EB386B">
        <w:rPr>
          <w:rFonts w:ascii="Arial" w:hAnsi="Arial" w:cs="Arial"/>
          <w:b/>
          <w:bCs/>
          <w:sz w:val="20"/>
          <w:szCs w:val="20"/>
        </w:rPr>
        <w:t>Pzp</w:t>
      </w:r>
      <w:proofErr w:type="spellEnd"/>
      <w:r w:rsidRPr="00EB386B">
        <w:rPr>
          <w:rFonts w:ascii="Arial" w:hAnsi="Arial" w:cs="Arial"/>
          <w:b/>
          <w:bCs/>
          <w:sz w:val="20"/>
          <w:szCs w:val="20"/>
        </w:rPr>
        <w:t xml:space="preserve">, tj.:  </w:t>
      </w:r>
    </w:p>
    <w:p w:rsidR="005413F7" w:rsidRPr="00EB386B" w:rsidRDefault="005413F7" w:rsidP="001670AC">
      <w:pPr>
        <w:numPr>
          <w:ilvl w:val="0"/>
          <w:numId w:val="19"/>
        </w:numPr>
        <w:ind w:left="600" w:hanging="600"/>
        <w:jc w:val="both"/>
        <w:rPr>
          <w:rFonts w:ascii="Arial" w:hAnsi="Arial" w:cs="Arial"/>
          <w:sz w:val="20"/>
          <w:szCs w:val="20"/>
        </w:rPr>
      </w:pPr>
      <w:r w:rsidRPr="00EB386B">
        <w:rPr>
          <w:rFonts w:ascii="Arial" w:hAnsi="Arial" w:cs="Arial"/>
          <w:sz w:val="20"/>
          <w:szCs w:val="20"/>
        </w:rPr>
        <w:t xml:space="preserve">wykonawcę, który nie wykazał spełniania warunków udziału w postępowaniu lub nie wykazał braku </w:t>
      </w:r>
      <w:proofErr w:type="gramStart"/>
      <w:r w:rsidRPr="00EB386B">
        <w:rPr>
          <w:rFonts w:ascii="Arial" w:hAnsi="Arial" w:cs="Arial"/>
          <w:sz w:val="20"/>
          <w:szCs w:val="20"/>
        </w:rPr>
        <w:t>podstaw   wykluczenia</w:t>
      </w:r>
      <w:proofErr w:type="gramEnd"/>
      <w:r w:rsidRPr="00EB386B">
        <w:rPr>
          <w:rFonts w:ascii="Arial" w:hAnsi="Arial" w:cs="Arial"/>
          <w:sz w:val="20"/>
          <w:szCs w:val="20"/>
        </w:rPr>
        <w:t>,</w:t>
      </w:r>
    </w:p>
    <w:p w:rsidR="005413F7" w:rsidRPr="00EB386B" w:rsidRDefault="005413F7" w:rsidP="001670AC">
      <w:pPr>
        <w:numPr>
          <w:ilvl w:val="0"/>
          <w:numId w:val="19"/>
        </w:numPr>
        <w:ind w:left="600" w:hanging="600"/>
        <w:jc w:val="both"/>
        <w:rPr>
          <w:rFonts w:ascii="Arial" w:hAnsi="Arial" w:cs="Arial"/>
          <w:sz w:val="20"/>
          <w:szCs w:val="20"/>
        </w:rPr>
      </w:pPr>
      <w:proofErr w:type="gramStart"/>
      <w:r w:rsidRPr="00EB386B">
        <w:rPr>
          <w:rFonts w:ascii="Arial" w:hAnsi="Arial" w:cs="Arial"/>
          <w:sz w:val="20"/>
          <w:szCs w:val="20"/>
        </w:rPr>
        <w:t>wykonawcę</w:t>
      </w:r>
      <w:proofErr w:type="gramEnd"/>
      <w:r w:rsidRPr="00EB386B">
        <w:rPr>
          <w:rFonts w:ascii="Arial" w:hAnsi="Arial" w:cs="Arial"/>
          <w:sz w:val="20"/>
          <w:szCs w:val="20"/>
        </w:rPr>
        <w:t xml:space="preserve"> będącego osobą fizyczną, którego prawomocnie skazano za przestępstwo: </w:t>
      </w:r>
    </w:p>
    <w:p w:rsidR="005413F7" w:rsidRPr="00EB386B" w:rsidRDefault="005413F7" w:rsidP="001670AC">
      <w:pPr>
        <w:numPr>
          <w:ilvl w:val="1"/>
          <w:numId w:val="11"/>
        </w:numPr>
        <w:ind w:left="720"/>
        <w:jc w:val="both"/>
        <w:rPr>
          <w:rFonts w:ascii="Arial" w:hAnsi="Arial" w:cs="Arial"/>
          <w:sz w:val="20"/>
          <w:szCs w:val="20"/>
        </w:rPr>
      </w:pPr>
      <w:proofErr w:type="gramStart"/>
      <w:r w:rsidRPr="00EB386B">
        <w:rPr>
          <w:rFonts w:ascii="Arial" w:hAnsi="Arial" w:cs="Arial"/>
          <w:sz w:val="20"/>
          <w:szCs w:val="20"/>
        </w:rPr>
        <w:t>o</w:t>
      </w:r>
      <w:proofErr w:type="gramEnd"/>
      <w:r w:rsidRPr="00EB386B">
        <w:rPr>
          <w:rFonts w:ascii="Arial" w:hAnsi="Arial" w:cs="Arial"/>
          <w:sz w:val="20"/>
          <w:szCs w:val="20"/>
        </w:rPr>
        <w:t xml:space="preserve"> którym mowa w art. 165a, art. 181-188, art. 189a, art. 218-221, art. 228-230a, art. 250a, art. 258 lub art. 270-309 ustawy z dnia 6 czerwca 1997 r. - Kodeks karny (Dz. U. </w:t>
      </w:r>
      <w:proofErr w:type="gramStart"/>
      <w:r w:rsidRPr="00EB386B">
        <w:rPr>
          <w:rFonts w:ascii="Arial" w:hAnsi="Arial" w:cs="Arial"/>
          <w:sz w:val="20"/>
          <w:szCs w:val="20"/>
        </w:rPr>
        <w:t>poz</w:t>
      </w:r>
      <w:proofErr w:type="gramEnd"/>
      <w:r w:rsidRPr="00EB386B">
        <w:rPr>
          <w:rFonts w:ascii="Arial" w:hAnsi="Arial" w:cs="Arial"/>
          <w:sz w:val="20"/>
          <w:szCs w:val="20"/>
        </w:rPr>
        <w:t xml:space="preserve">. 553, z </w:t>
      </w:r>
      <w:proofErr w:type="spellStart"/>
      <w:r w:rsidRPr="00EB386B">
        <w:rPr>
          <w:rFonts w:ascii="Arial" w:hAnsi="Arial" w:cs="Arial"/>
          <w:sz w:val="20"/>
          <w:szCs w:val="20"/>
        </w:rPr>
        <w:t>późn</w:t>
      </w:r>
      <w:proofErr w:type="spellEnd"/>
      <w:r w:rsidRPr="00EB386B">
        <w:rPr>
          <w:rFonts w:ascii="Arial" w:hAnsi="Arial" w:cs="Arial"/>
          <w:sz w:val="20"/>
          <w:szCs w:val="20"/>
        </w:rPr>
        <w:t xml:space="preserve">. </w:t>
      </w:r>
      <w:proofErr w:type="gramStart"/>
      <w:r w:rsidRPr="00EB386B">
        <w:rPr>
          <w:rFonts w:ascii="Arial" w:hAnsi="Arial" w:cs="Arial"/>
          <w:sz w:val="20"/>
          <w:szCs w:val="20"/>
        </w:rPr>
        <w:t>zm</w:t>
      </w:r>
      <w:proofErr w:type="gramEnd"/>
      <w:r w:rsidRPr="00EB386B">
        <w:rPr>
          <w:rFonts w:ascii="Arial" w:hAnsi="Arial" w:cs="Arial"/>
          <w:sz w:val="20"/>
          <w:szCs w:val="20"/>
        </w:rPr>
        <w:t xml:space="preserve">.) lub art. 46 lub art. 48 ustawy z dnia 25 czerwca 2010 r. o sporcie (Dz. U. </w:t>
      </w:r>
      <w:proofErr w:type="gramStart"/>
      <w:r w:rsidRPr="00EB386B">
        <w:rPr>
          <w:rFonts w:ascii="Arial" w:hAnsi="Arial" w:cs="Arial"/>
          <w:sz w:val="20"/>
          <w:szCs w:val="20"/>
        </w:rPr>
        <w:t>z</w:t>
      </w:r>
      <w:proofErr w:type="gramEnd"/>
      <w:r w:rsidRPr="00EB386B">
        <w:rPr>
          <w:rFonts w:ascii="Arial" w:hAnsi="Arial" w:cs="Arial"/>
          <w:sz w:val="20"/>
          <w:szCs w:val="20"/>
        </w:rPr>
        <w:t xml:space="preserve"> 2016 r. poz. 176), </w:t>
      </w:r>
    </w:p>
    <w:p w:rsidR="005413F7" w:rsidRPr="00EB386B" w:rsidRDefault="005413F7" w:rsidP="001670AC">
      <w:pPr>
        <w:numPr>
          <w:ilvl w:val="1"/>
          <w:numId w:val="11"/>
        </w:numPr>
        <w:ind w:left="720"/>
        <w:jc w:val="both"/>
        <w:rPr>
          <w:rFonts w:ascii="Arial" w:hAnsi="Arial" w:cs="Arial"/>
          <w:sz w:val="20"/>
          <w:szCs w:val="20"/>
        </w:rPr>
      </w:pPr>
      <w:proofErr w:type="gramStart"/>
      <w:r w:rsidRPr="00EB386B">
        <w:rPr>
          <w:rFonts w:ascii="Arial" w:hAnsi="Arial" w:cs="Arial"/>
          <w:sz w:val="20"/>
          <w:szCs w:val="20"/>
        </w:rPr>
        <w:t>o</w:t>
      </w:r>
      <w:proofErr w:type="gramEnd"/>
      <w:r w:rsidRPr="00EB386B">
        <w:rPr>
          <w:rFonts w:ascii="Arial" w:hAnsi="Arial" w:cs="Arial"/>
          <w:sz w:val="20"/>
          <w:szCs w:val="20"/>
        </w:rPr>
        <w:t xml:space="preserve"> charakterze terrorystycznym, o którym mowa w art. 115 § 20 ustawy z dnia 6 czerwca 1997 r. - Kodeks karny, </w:t>
      </w:r>
    </w:p>
    <w:p w:rsidR="005413F7" w:rsidRPr="00EB386B" w:rsidRDefault="005413F7" w:rsidP="001670AC">
      <w:pPr>
        <w:numPr>
          <w:ilvl w:val="1"/>
          <w:numId w:val="11"/>
        </w:numPr>
        <w:ind w:left="720"/>
        <w:jc w:val="both"/>
        <w:rPr>
          <w:rFonts w:ascii="Arial" w:hAnsi="Arial" w:cs="Arial"/>
          <w:sz w:val="20"/>
          <w:szCs w:val="20"/>
        </w:rPr>
      </w:pPr>
      <w:proofErr w:type="gramStart"/>
      <w:r w:rsidRPr="00EB386B">
        <w:rPr>
          <w:rFonts w:ascii="Arial" w:hAnsi="Arial" w:cs="Arial"/>
          <w:sz w:val="20"/>
          <w:szCs w:val="20"/>
        </w:rPr>
        <w:t>skarbowe</w:t>
      </w:r>
      <w:proofErr w:type="gramEnd"/>
      <w:r w:rsidRPr="00EB386B">
        <w:rPr>
          <w:rFonts w:ascii="Arial" w:hAnsi="Arial" w:cs="Arial"/>
          <w:sz w:val="20"/>
          <w:szCs w:val="20"/>
        </w:rPr>
        <w:t xml:space="preserve">, </w:t>
      </w:r>
    </w:p>
    <w:p w:rsidR="005413F7" w:rsidRPr="00EB386B" w:rsidRDefault="005413F7" w:rsidP="001670AC">
      <w:pPr>
        <w:numPr>
          <w:ilvl w:val="1"/>
          <w:numId w:val="11"/>
        </w:numPr>
        <w:ind w:left="720"/>
        <w:jc w:val="both"/>
        <w:rPr>
          <w:rFonts w:ascii="Arial" w:hAnsi="Arial" w:cs="Arial"/>
          <w:sz w:val="20"/>
          <w:szCs w:val="20"/>
        </w:rPr>
      </w:pPr>
      <w:proofErr w:type="gramStart"/>
      <w:r w:rsidRPr="00EB386B">
        <w:rPr>
          <w:rFonts w:ascii="Arial" w:hAnsi="Arial" w:cs="Arial"/>
          <w:sz w:val="20"/>
          <w:szCs w:val="20"/>
        </w:rPr>
        <w:t>o</w:t>
      </w:r>
      <w:proofErr w:type="gramEnd"/>
      <w:r w:rsidRPr="00EB386B">
        <w:rPr>
          <w:rFonts w:ascii="Arial" w:hAnsi="Arial" w:cs="Arial"/>
          <w:sz w:val="20"/>
          <w:szCs w:val="20"/>
        </w:rPr>
        <w:t xml:space="preserve"> którym mowa w art. 9 lub art. 10 ustawy z dnia 15 czerwca 2012 r. o skutkach powierzania wykonywania pracy cudzoziemcom przebywającym wbrew przepisom na terytorium Rzeczypospolitej Polskiej (Dz. U. </w:t>
      </w:r>
      <w:proofErr w:type="gramStart"/>
      <w:r w:rsidRPr="00EB386B">
        <w:rPr>
          <w:rFonts w:ascii="Arial" w:hAnsi="Arial" w:cs="Arial"/>
          <w:sz w:val="20"/>
          <w:szCs w:val="20"/>
        </w:rPr>
        <w:t>poz</w:t>
      </w:r>
      <w:proofErr w:type="gramEnd"/>
      <w:r w:rsidRPr="00EB386B">
        <w:rPr>
          <w:rFonts w:ascii="Arial" w:hAnsi="Arial" w:cs="Arial"/>
          <w:sz w:val="20"/>
          <w:szCs w:val="20"/>
        </w:rPr>
        <w:t xml:space="preserve">. 769); </w:t>
      </w:r>
    </w:p>
    <w:p w:rsidR="005413F7" w:rsidRPr="00EB386B" w:rsidRDefault="005413F7" w:rsidP="001670AC">
      <w:pPr>
        <w:numPr>
          <w:ilvl w:val="0"/>
          <w:numId w:val="19"/>
        </w:numPr>
        <w:tabs>
          <w:tab w:val="clear" w:pos="1185"/>
        </w:tabs>
        <w:ind w:left="600" w:hanging="600"/>
        <w:jc w:val="both"/>
        <w:rPr>
          <w:rFonts w:ascii="Arial" w:hAnsi="Arial" w:cs="Arial"/>
          <w:sz w:val="20"/>
          <w:szCs w:val="20"/>
        </w:rPr>
      </w:pPr>
      <w:proofErr w:type="gramStart"/>
      <w:r w:rsidRPr="00EB386B">
        <w:rPr>
          <w:rFonts w:ascii="Arial" w:hAnsi="Arial" w:cs="Arial"/>
          <w:sz w:val="20"/>
          <w:szCs w:val="20"/>
        </w:rPr>
        <w:t>wykonawcę</w:t>
      </w:r>
      <w:proofErr w:type="gramEnd"/>
      <w:r w:rsidRPr="00EB386B">
        <w:rPr>
          <w:rFonts w:ascii="Arial" w:hAnsi="Arial" w:cs="Arial"/>
          <w:sz w:val="20"/>
          <w:szCs w:val="20"/>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7.3.2.; </w:t>
      </w:r>
    </w:p>
    <w:p w:rsidR="005413F7" w:rsidRPr="00EB386B" w:rsidRDefault="005413F7" w:rsidP="001670AC">
      <w:pPr>
        <w:numPr>
          <w:ilvl w:val="0"/>
          <w:numId w:val="19"/>
        </w:numPr>
        <w:tabs>
          <w:tab w:val="clear" w:pos="1185"/>
        </w:tabs>
        <w:ind w:left="600" w:hanging="600"/>
        <w:jc w:val="both"/>
        <w:rPr>
          <w:rFonts w:ascii="Arial" w:hAnsi="Arial" w:cs="Arial"/>
          <w:sz w:val="20"/>
          <w:szCs w:val="20"/>
        </w:rPr>
      </w:pPr>
      <w:r w:rsidRPr="00EB386B">
        <w:rPr>
          <w:rFonts w:ascii="Arial" w:hAnsi="Arial" w:cs="Arial"/>
          <w:sz w:val="20"/>
          <w:szCs w:val="20"/>
        </w:rPr>
        <w:t>wykonawcę, wobec którego wydano prawomocny wyrok sądu lub ostat</w:t>
      </w:r>
      <w:r w:rsidR="00D324E3" w:rsidRPr="00EB386B">
        <w:rPr>
          <w:rFonts w:ascii="Arial" w:hAnsi="Arial" w:cs="Arial"/>
          <w:sz w:val="20"/>
          <w:szCs w:val="20"/>
        </w:rPr>
        <w:t>eczną decyzję administracyjną o </w:t>
      </w:r>
      <w:r w:rsidRPr="00EB386B">
        <w:rPr>
          <w:rFonts w:ascii="Arial" w:hAnsi="Arial" w:cs="Arial"/>
          <w:sz w:val="20"/>
          <w:szCs w:val="20"/>
        </w:rPr>
        <w:t xml:space="preserve">zaleganiu z uiszczeniem podatków, opłat lub składek na ubezpieczenia społeczne lub zdrowotne, </w:t>
      </w:r>
      <w:proofErr w:type="gramStart"/>
      <w:r w:rsidRPr="00EB386B">
        <w:rPr>
          <w:rFonts w:ascii="Arial" w:hAnsi="Arial" w:cs="Arial"/>
          <w:sz w:val="20"/>
          <w:szCs w:val="20"/>
        </w:rPr>
        <w:t>chyba że</w:t>
      </w:r>
      <w:proofErr w:type="gramEnd"/>
      <w:r w:rsidRPr="00EB386B">
        <w:rPr>
          <w:rFonts w:ascii="Arial" w:hAnsi="Arial" w:cs="Arial"/>
          <w:sz w:val="20"/>
          <w:szCs w:val="20"/>
        </w:rPr>
        <w:t xml:space="preserve"> wykonawca dokonał płatności należnych podatków, opłat lub składek na ubezpieczenia społeczne lub zdrowotne wraz z odsetkami lub grzywnami lub zawarł wiążące porozumienie w sprawie spłaty tych należności; </w:t>
      </w:r>
    </w:p>
    <w:p w:rsidR="005413F7" w:rsidRPr="00EB386B" w:rsidRDefault="005413F7" w:rsidP="001670AC">
      <w:pPr>
        <w:numPr>
          <w:ilvl w:val="0"/>
          <w:numId w:val="19"/>
        </w:numPr>
        <w:tabs>
          <w:tab w:val="clear" w:pos="1185"/>
        </w:tabs>
        <w:ind w:left="600" w:hanging="600"/>
        <w:jc w:val="both"/>
        <w:rPr>
          <w:rFonts w:ascii="Arial" w:hAnsi="Arial" w:cs="Arial"/>
          <w:sz w:val="20"/>
          <w:szCs w:val="20"/>
        </w:rPr>
      </w:pPr>
      <w:proofErr w:type="gramStart"/>
      <w:r w:rsidRPr="00EB386B">
        <w:rPr>
          <w:rFonts w:ascii="Arial" w:hAnsi="Arial" w:cs="Arial"/>
          <w:sz w:val="20"/>
          <w:szCs w:val="20"/>
        </w:rPr>
        <w:t>wykonawcę</w:t>
      </w:r>
      <w:proofErr w:type="gramEnd"/>
      <w:r w:rsidRPr="00EB386B">
        <w:rPr>
          <w:rFonts w:ascii="Arial" w:hAnsi="Arial" w:cs="Arial"/>
          <w:sz w:val="20"/>
          <w:szCs w:val="20"/>
        </w:rPr>
        <w:t>,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3F7" w:rsidRPr="00EB386B" w:rsidRDefault="005413F7" w:rsidP="001670AC">
      <w:pPr>
        <w:numPr>
          <w:ilvl w:val="0"/>
          <w:numId w:val="19"/>
        </w:numPr>
        <w:tabs>
          <w:tab w:val="clear" w:pos="1185"/>
        </w:tabs>
        <w:ind w:left="600" w:hanging="600"/>
        <w:jc w:val="both"/>
        <w:rPr>
          <w:rFonts w:ascii="Arial" w:hAnsi="Arial" w:cs="Arial"/>
          <w:sz w:val="20"/>
          <w:szCs w:val="20"/>
        </w:rPr>
      </w:pPr>
      <w:proofErr w:type="gramStart"/>
      <w:r w:rsidRPr="00EB386B">
        <w:rPr>
          <w:rFonts w:ascii="Arial" w:hAnsi="Arial" w:cs="Arial"/>
          <w:sz w:val="20"/>
          <w:szCs w:val="20"/>
        </w:rPr>
        <w:t>wykonawcę</w:t>
      </w:r>
      <w:proofErr w:type="gramEnd"/>
      <w:r w:rsidRPr="00EB386B">
        <w:rPr>
          <w:rFonts w:ascii="Arial" w:hAnsi="Arial" w:cs="Arial"/>
          <w:sz w:val="20"/>
          <w:szCs w:val="20"/>
        </w:rPr>
        <w:t>, który w wyniku lekkomyślności lub niedbalstwa przedst</w:t>
      </w:r>
      <w:r w:rsidR="00D324E3" w:rsidRPr="00EB386B">
        <w:rPr>
          <w:rFonts w:ascii="Arial" w:hAnsi="Arial" w:cs="Arial"/>
          <w:sz w:val="20"/>
          <w:szCs w:val="20"/>
        </w:rPr>
        <w:t>awił informacje wprowadzające w </w:t>
      </w:r>
      <w:r w:rsidRPr="00EB386B">
        <w:rPr>
          <w:rFonts w:ascii="Arial" w:hAnsi="Arial" w:cs="Arial"/>
          <w:sz w:val="20"/>
          <w:szCs w:val="20"/>
        </w:rPr>
        <w:t>błąd zamawiającego, mogące mieć istotny wpływ na decyzje po</w:t>
      </w:r>
      <w:r w:rsidR="00D324E3" w:rsidRPr="00EB386B">
        <w:rPr>
          <w:rFonts w:ascii="Arial" w:hAnsi="Arial" w:cs="Arial"/>
          <w:sz w:val="20"/>
          <w:szCs w:val="20"/>
        </w:rPr>
        <w:t>dejmowane przez zamawiającego w </w:t>
      </w:r>
      <w:r w:rsidRPr="00EB386B">
        <w:rPr>
          <w:rFonts w:ascii="Arial" w:hAnsi="Arial" w:cs="Arial"/>
          <w:sz w:val="20"/>
          <w:szCs w:val="20"/>
        </w:rPr>
        <w:t>postępowaniu o udzielenie zamówienia;</w:t>
      </w:r>
    </w:p>
    <w:p w:rsidR="005413F7" w:rsidRPr="00EB386B" w:rsidRDefault="005413F7" w:rsidP="001670AC">
      <w:pPr>
        <w:numPr>
          <w:ilvl w:val="0"/>
          <w:numId w:val="19"/>
        </w:numPr>
        <w:tabs>
          <w:tab w:val="clear" w:pos="1185"/>
        </w:tabs>
        <w:ind w:left="600" w:hanging="600"/>
        <w:jc w:val="both"/>
        <w:rPr>
          <w:rFonts w:ascii="Arial" w:hAnsi="Arial" w:cs="Arial"/>
          <w:sz w:val="20"/>
          <w:szCs w:val="20"/>
        </w:rPr>
      </w:pPr>
      <w:proofErr w:type="gramStart"/>
      <w:r w:rsidRPr="00EB386B">
        <w:rPr>
          <w:rFonts w:ascii="Arial" w:hAnsi="Arial" w:cs="Arial"/>
          <w:sz w:val="20"/>
          <w:szCs w:val="20"/>
        </w:rPr>
        <w:t>wykonawcę</w:t>
      </w:r>
      <w:proofErr w:type="gramEnd"/>
      <w:r w:rsidRPr="00EB386B">
        <w:rPr>
          <w:rFonts w:ascii="Arial" w:hAnsi="Arial" w:cs="Arial"/>
          <w:sz w:val="20"/>
          <w:szCs w:val="20"/>
        </w:rPr>
        <w:t>, który bezprawnie wpływał lub próbował wpłynąć na czynności zamawiającego lub pozyskać informacje poufne, mogące dać mu przewagę w postępowaniu o udzielenie zamówienia;</w:t>
      </w:r>
    </w:p>
    <w:p w:rsidR="005413F7" w:rsidRPr="00EB386B" w:rsidRDefault="005413F7" w:rsidP="001670AC">
      <w:pPr>
        <w:numPr>
          <w:ilvl w:val="0"/>
          <w:numId w:val="19"/>
        </w:numPr>
        <w:tabs>
          <w:tab w:val="clear" w:pos="1185"/>
        </w:tabs>
        <w:ind w:left="600" w:hanging="600"/>
        <w:jc w:val="both"/>
        <w:rPr>
          <w:rFonts w:ascii="Arial" w:hAnsi="Arial" w:cs="Arial"/>
          <w:sz w:val="20"/>
          <w:szCs w:val="20"/>
        </w:rPr>
      </w:pPr>
      <w:r w:rsidRPr="00EB386B">
        <w:rPr>
          <w:rFonts w:ascii="Arial" w:hAnsi="Arial" w:cs="Arial"/>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EB386B">
        <w:rPr>
          <w:rFonts w:ascii="Arial" w:hAnsi="Arial" w:cs="Arial"/>
          <w:sz w:val="20"/>
          <w:szCs w:val="20"/>
        </w:rPr>
        <w:t>chyba że</w:t>
      </w:r>
      <w:proofErr w:type="gramEnd"/>
      <w:r w:rsidRPr="00EB386B">
        <w:rPr>
          <w:rFonts w:ascii="Arial" w:hAnsi="Arial" w:cs="Arial"/>
          <w:sz w:val="20"/>
          <w:szCs w:val="20"/>
        </w:rPr>
        <w:t xml:space="preserve"> spowodowane tym zakłócenie konkurencji może być wyeliminowane w inny sposób niż przez wykluczenie wykonawcy z udziału w postępowaniu;</w:t>
      </w:r>
    </w:p>
    <w:p w:rsidR="005413F7" w:rsidRPr="00EB386B" w:rsidRDefault="005413F7" w:rsidP="001670AC">
      <w:pPr>
        <w:numPr>
          <w:ilvl w:val="0"/>
          <w:numId w:val="19"/>
        </w:numPr>
        <w:tabs>
          <w:tab w:val="clear" w:pos="1185"/>
        </w:tabs>
        <w:ind w:left="600" w:hanging="600"/>
        <w:jc w:val="both"/>
        <w:rPr>
          <w:rFonts w:ascii="Arial" w:hAnsi="Arial" w:cs="Arial"/>
          <w:sz w:val="20"/>
          <w:szCs w:val="20"/>
        </w:rPr>
      </w:pPr>
      <w:proofErr w:type="gramStart"/>
      <w:r w:rsidRPr="00EB386B">
        <w:rPr>
          <w:rFonts w:ascii="Arial" w:hAnsi="Arial" w:cs="Arial"/>
          <w:sz w:val="20"/>
          <w:szCs w:val="20"/>
        </w:rPr>
        <w:lastRenderedPageBreak/>
        <w:t>wykonawcę</w:t>
      </w:r>
      <w:proofErr w:type="gramEnd"/>
      <w:r w:rsidRPr="00EB386B">
        <w:rPr>
          <w:rFonts w:ascii="Arial" w:hAnsi="Arial" w:cs="Arial"/>
          <w:sz w:val="20"/>
          <w:szCs w:val="20"/>
        </w:rPr>
        <w:t>, który z innymi wykonawcami zawarł porozumienie mające na celu zakłócenie konkurencji między wykonawcami w postępowaniu o udzielenie zamówienia, co zamawiający jest w stanie wykazać za pomocą stosownych środków dowodowych;</w:t>
      </w:r>
    </w:p>
    <w:p w:rsidR="005413F7" w:rsidRPr="00EB386B" w:rsidRDefault="005413F7" w:rsidP="001670AC">
      <w:pPr>
        <w:numPr>
          <w:ilvl w:val="0"/>
          <w:numId w:val="19"/>
        </w:numPr>
        <w:tabs>
          <w:tab w:val="clear" w:pos="1185"/>
        </w:tabs>
        <w:ind w:left="600" w:hanging="600"/>
        <w:jc w:val="both"/>
        <w:rPr>
          <w:rFonts w:ascii="Arial" w:hAnsi="Arial" w:cs="Arial"/>
          <w:sz w:val="20"/>
          <w:szCs w:val="20"/>
        </w:rPr>
      </w:pPr>
      <w:proofErr w:type="gramStart"/>
      <w:r w:rsidRPr="00EB386B">
        <w:rPr>
          <w:rFonts w:ascii="Arial" w:hAnsi="Arial" w:cs="Arial"/>
          <w:sz w:val="20"/>
          <w:szCs w:val="20"/>
        </w:rPr>
        <w:t>wykonawcę</w:t>
      </w:r>
      <w:proofErr w:type="gramEnd"/>
      <w:r w:rsidRPr="00EB386B">
        <w:rPr>
          <w:rFonts w:ascii="Arial" w:hAnsi="Arial" w:cs="Arial"/>
          <w:sz w:val="20"/>
          <w:szCs w:val="20"/>
        </w:rPr>
        <w:t xml:space="preserve"> będącego podmiotem zbiorowym, wobec którego s</w:t>
      </w:r>
      <w:r w:rsidR="00D324E3" w:rsidRPr="00EB386B">
        <w:rPr>
          <w:rFonts w:ascii="Arial" w:hAnsi="Arial" w:cs="Arial"/>
          <w:sz w:val="20"/>
          <w:szCs w:val="20"/>
        </w:rPr>
        <w:t>ąd orzekł zakaz ubiegania się o </w:t>
      </w:r>
      <w:r w:rsidRPr="00EB386B">
        <w:rPr>
          <w:rFonts w:ascii="Arial" w:hAnsi="Arial" w:cs="Arial"/>
          <w:sz w:val="20"/>
          <w:szCs w:val="20"/>
        </w:rPr>
        <w:t xml:space="preserve">zamówienia publiczne na podstawie ustawy z dnia 28 października 2002 r. o odpowiedzialności podmiotów zbiorowych za czyny zabronione pod groźbą kary (Dz. U. </w:t>
      </w:r>
      <w:proofErr w:type="gramStart"/>
      <w:r w:rsidRPr="00EB386B">
        <w:rPr>
          <w:rFonts w:ascii="Arial" w:hAnsi="Arial" w:cs="Arial"/>
          <w:sz w:val="20"/>
          <w:szCs w:val="20"/>
        </w:rPr>
        <w:t>z</w:t>
      </w:r>
      <w:proofErr w:type="gramEnd"/>
      <w:r w:rsidRPr="00EB386B">
        <w:rPr>
          <w:rFonts w:ascii="Arial" w:hAnsi="Arial" w:cs="Arial"/>
          <w:sz w:val="20"/>
          <w:szCs w:val="20"/>
        </w:rPr>
        <w:t xml:space="preserve"> 2015 r. poz. 1212, 1844 i 1855 oraz z 2016 r. poz. 437 i 544);</w:t>
      </w:r>
    </w:p>
    <w:p w:rsidR="005413F7" w:rsidRPr="00EB386B" w:rsidRDefault="005413F7" w:rsidP="001670AC">
      <w:pPr>
        <w:numPr>
          <w:ilvl w:val="0"/>
          <w:numId w:val="19"/>
        </w:numPr>
        <w:tabs>
          <w:tab w:val="clear" w:pos="1185"/>
        </w:tabs>
        <w:ind w:left="600" w:hanging="600"/>
        <w:jc w:val="both"/>
        <w:rPr>
          <w:rFonts w:ascii="Arial" w:hAnsi="Arial" w:cs="Arial"/>
          <w:sz w:val="20"/>
          <w:szCs w:val="20"/>
        </w:rPr>
      </w:pPr>
      <w:proofErr w:type="gramStart"/>
      <w:r w:rsidRPr="00EB386B">
        <w:rPr>
          <w:rFonts w:ascii="Arial" w:hAnsi="Arial" w:cs="Arial"/>
          <w:sz w:val="20"/>
          <w:szCs w:val="20"/>
        </w:rPr>
        <w:t>wykonawcę</w:t>
      </w:r>
      <w:proofErr w:type="gramEnd"/>
      <w:r w:rsidRPr="00EB386B">
        <w:rPr>
          <w:rFonts w:ascii="Arial" w:hAnsi="Arial" w:cs="Arial"/>
          <w:sz w:val="20"/>
          <w:szCs w:val="20"/>
        </w:rPr>
        <w:t>, wobec którego orzeczono tytułem środka zapobi</w:t>
      </w:r>
      <w:r w:rsidR="00D324E3" w:rsidRPr="00EB386B">
        <w:rPr>
          <w:rFonts w:ascii="Arial" w:hAnsi="Arial" w:cs="Arial"/>
          <w:sz w:val="20"/>
          <w:szCs w:val="20"/>
        </w:rPr>
        <w:t>egawczego zakaz ubiegania się o </w:t>
      </w:r>
      <w:r w:rsidRPr="00EB386B">
        <w:rPr>
          <w:rFonts w:ascii="Arial" w:hAnsi="Arial" w:cs="Arial"/>
          <w:sz w:val="20"/>
          <w:szCs w:val="20"/>
        </w:rPr>
        <w:t>zamówienia publiczne;</w:t>
      </w:r>
    </w:p>
    <w:p w:rsidR="005413F7" w:rsidRPr="00EB386B" w:rsidRDefault="005413F7" w:rsidP="001670AC">
      <w:pPr>
        <w:numPr>
          <w:ilvl w:val="0"/>
          <w:numId w:val="19"/>
        </w:numPr>
        <w:tabs>
          <w:tab w:val="clear" w:pos="1185"/>
        </w:tabs>
        <w:ind w:left="600" w:hanging="600"/>
        <w:jc w:val="both"/>
        <w:rPr>
          <w:rFonts w:ascii="Arial" w:hAnsi="Arial" w:cs="Arial"/>
          <w:sz w:val="20"/>
          <w:szCs w:val="20"/>
        </w:rPr>
      </w:pPr>
      <w:proofErr w:type="gramStart"/>
      <w:r w:rsidRPr="00EB386B">
        <w:rPr>
          <w:rFonts w:ascii="Arial" w:hAnsi="Arial" w:cs="Arial"/>
          <w:sz w:val="20"/>
          <w:szCs w:val="20"/>
        </w:rPr>
        <w:t>wykonawców</w:t>
      </w:r>
      <w:proofErr w:type="gramEnd"/>
      <w:r w:rsidRPr="00EB386B">
        <w:rPr>
          <w:rFonts w:ascii="Arial" w:hAnsi="Arial" w:cs="Arial"/>
          <w:sz w:val="20"/>
          <w:szCs w:val="20"/>
        </w:rPr>
        <w:t xml:space="preserve">, którzy należąc do tej samej grupy kapitałowej, w rozumieniu ustawy z dnia 16 lutego 2007 r. o ochronie konkurencji i konsumentów (Dz. U. z 2015 r. poz. 184, 1618 i 1634), złożyli odrębne oferty, oferty częściowe, </w:t>
      </w:r>
      <w:proofErr w:type="gramStart"/>
      <w:r w:rsidRPr="00EB386B">
        <w:rPr>
          <w:rFonts w:ascii="Arial" w:hAnsi="Arial" w:cs="Arial"/>
          <w:sz w:val="20"/>
          <w:szCs w:val="20"/>
        </w:rPr>
        <w:t>chyba że</w:t>
      </w:r>
      <w:proofErr w:type="gramEnd"/>
      <w:r w:rsidRPr="00EB386B">
        <w:rPr>
          <w:rFonts w:ascii="Arial" w:hAnsi="Arial" w:cs="Arial"/>
          <w:sz w:val="20"/>
          <w:szCs w:val="20"/>
        </w:rPr>
        <w:t xml:space="preserve"> wykażą, że istniejące między nimi powiązania nie prowadzą do zakłócenia konkurencji w postępowaniu o udzielenie zamówienia;</w:t>
      </w:r>
    </w:p>
    <w:p w:rsidR="005413F7" w:rsidRPr="00EB386B" w:rsidRDefault="005413F7" w:rsidP="000B116D">
      <w:pPr>
        <w:spacing w:before="120" w:after="120" w:line="276" w:lineRule="auto"/>
        <w:jc w:val="both"/>
        <w:rPr>
          <w:rFonts w:ascii="Arial" w:hAnsi="Arial" w:cs="Arial"/>
          <w:b/>
          <w:bCs/>
          <w:sz w:val="20"/>
          <w:szCs w:val="20"/>
        </w:rPr>
      </w:pPr>
      <w:r w:rsidRPr="00EB386B">
        <w:rPr>
          <w:rFonts w:ascii="Arial" w:hAnsi="Arial" w:cs="Arial"/>
          <w:b/>
          <w:bCs/>
          <w:sz w:val="20"/>
          <w:szCs w:val="20"/>
        </w:rPr>
        <w:t xml:space="preserve">            a także w </w:t>
      </w:r>
      <w:proofErr w:type="gramStart"/>
      <w:r w:rsidRPr="00EB386B">
        <w:rPr>
          <w:rFonts w:ascii="Arial" w:hAnsi="Arial" w:cs="Arial"/>
          <w:b/>
          <w:bCs/>
          <w:sz w:val="20"/>
          <w:szCs w:val="20"/>
        </w:rPr>
        <w:t>przypadku gdy</w:t>
      </w:r>
      <w:proofErr w:type="gramEnd"/>
      <w:r w:rsidRPr="00EB386B">
        <w:rPr>
          <w:rFonts w:ascii="Arial" w:hAnsi="Arial" w:cs="Arial"/>
          <w:b/>
          <w:bCs/>
          <w:sz w:val="20"/>
          <w:szCs w:val="20"/>
        </w:rPr>
        <w:t>:</w:t>
      </w:r>
    </w:p>
    <w:p w:rsidR="005413F7" w:rsidRPr="00EB386B" w:rsidRDefault="005413F7" w:rsidP="000B116D">
      <w:pPr>
        <w:ind w:left="709" w:hanging="709"/>
        <w:jc w:val="both"/>
        <w:rPr>
          <w:rFonts w:ascii="Arial" w:hAnsi="Arial" w:cs="Arial"/>
          <w:sz w:val="20"/>
          <w:szCs w:val="20"/>
        </w:rPr>
      </w:pPr>
      <w:r w:rsidRPr="00EB386B">
        <w:rPr>
          <w:rFonts w:ascii="Arial" w:hAnsi="Arial" w:cs="Arial"/>
          <w:sz w:val="20"/>
          <w:szCs w:val="20"/>
        </w:rPr>
        <w:t>7.3.13</w:t>
      </w:r>
      <w:r w:rsidRPr="00EB386B">
        <w:rPr>
          <w:rFonts w:ascii="Arial" w:hAnsi="Arial" w:cs="Arial"/>
          <w:sz w:val="20"/>
          <w:szCs w:val="20"/>
        </w:rPr>
        <w:tab/>
      </w:r>
      <w:proofErr w:type="gramStart"/>
      <w:r w:rsidRPr="00EB386B">
        <w:rPr>
          <w:rFonts w:ascii="Arial" w:hAnsi="Arial" w:cs="Arial"/>
          <w:sz w:val="20"/>
          <w:szCs w:val="20"/>
        </w:rPr>
        <w:t>w</w:t>
      </w:r>
      <w:proofErr w:type="gramEnd"/>
      <w:r w:rsidRPr="00EB386B">
        <w:rPr>
          <w:rFonts w:ascii="Arial" w:hAnsi="Arial" w:cs="Arial"/>
          <w:sz w:val="20"/>
          <w:szCs w:val="20"/>
        </w:rPr>
        <w:t xml:space="preserve">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proofErr w:type="gramStart"/>
      <w:r w:rsidRPr="00EB386B">
        <w:rPr>
          <w:rFonts w:ascii="Arial" w:hAnsi="Arial" w:cs="Arial"/>
          <w:sz w:val="20"/>
          <w:szCs w:val="20"/>
        </w:rPr>
        <w:t>z</w:t>
      </w:r>
      <w:proofErr w:type="gramEnd"/>
      <w:r w:rsidRPr="00EB386B">
        <w:rPr>
          <w:rFonts w:ascii="Arial" w:hAnsi="Arial" w:cs="Arial"/>
          <w:sz w:val="20"/>
          <w:szCs w:val="20"/>
        </w:rPr>
        <w:t xml:space="preserve"> 2015 r. poz. 978, z </w:t>
      </w:r>
      <w:proofErr w:type="spellStart"/>
      <w:r w:rsidRPr="00EB386B">
        <w:rPr>
          <w:rFonts w:ascii="Arial" w:hAnsi="Arial" w:cs="Arial"/>
          <w:sz w:val="20"/>
          <w:szCs w:val="20"/>
        </w:rPr>
        <w:t>późn</w:t>
      </w:r>
      <w:proofErr w:type="spellEnd"/>
      <w:r w:rsidRPr="00EB386B">
        <w:rPr>
          <w:rFonts w:ascii="Arial" w:hAnsi="Arial" w:cs="Arial"/>
          <w:sz w:val="20"/>
          <w:szCs w:val="20"/>
        </w:rPr>
        <w:t>. zm.) lu</w:t>
      </w:r>
      <w:r w:rsidR="00D324E3" w:rsidRPr="00EB386B">
        <w:rPr>
          <w:rFonts w:ascii="Arial" w:hAnsi="Arial" w:cs="Arial"/>
          <w:sz w:val="20"/>
          <w:szCs w:val="20"/>
        </w:rPr>
        <w:t>b którego upadłość ogłoszono, z </w:t>
      </w:r>
      <w:r w:rsidRPr="00EB386B">
        <w:rPr>
          <w:rFonts w:ascii="Arial" w:hAnsi="Arial" w:cs="Arial"/>
          <w:sz w:val="20"/>
          <w:szCs w:val="20"/>
        </w:rPr>
        <w:t xml:space="preserve">wyjątkiem wykonawcy, który po ogłoszeniu upadłości zawarł układ zatwierdzony prawomocnym postanowieniem sądu, jeżeli układ nie przewiduje zaspokojenia wierzycieli przez likwidację majątku upadłego, </w:t>
      </w:r>
      <w:proofErr w:type="gramStart"/>
      <w:r w:rsidRPr="00EB386B">
        <w:rPr>
          <w:rFonts w:ascii="Arial" w:hAnsi="Arial" w:cs="Arial"/>
          <w:sz w:val="20"/>
          <w:szCs w:val="20"/>
        </w:rPr>
        <w:t>chyba że</w:t>
      </w:r>
      <w:proofErr w:type="gramEnd"/>
      <w:r w:rsidRPr="00EB386B">
        <w:rPr>
          <w:rFonts w:ascii="Arial" w:hAnsi="Arial" w:cs="Arial"/>
          <w:sz w:val="20"/>
          <w:szCs w:val="20"/>
        </w:rPr>
        <w:t xml:space="preserve"> sąd zarządził likwidację jego majątku w trybie art. 366 ust. 1 ustawy z dnia 28 lutego 2003 r. – Prawo upadłościowe (Dz. U. </w:t>
      </w:r>
      <w:proofErr w:type="gramStart"/>
      <w:r w:rsidRPr="00EB386B">
        <w:rPr>
          <w:rFonts w:ascii="Arial" w:hAnsi="Arial" w:cs="Arial"/>
          <w:sz w:val="20"/>
          <w:szCs w:val="20"/>
        </w:rPr>
        <w:t>z</w:t>
      </w:r>
      <w:proofErr w:type="gramEnd"/>
      <w:r w:rsidRPr="00EB386B">
        <w:rPr>
          <w:rFonts w:ascii="Arial" w:hAnsi="Arial" w:cs="Arial"/>
          <w:sz w:val="20"/>
          <w:szCs w:val="20"/>
        </w:rPr>
        <w:t xml:space="preserve"> 2015 r. poz. 233, z </w:t>
      </w:r>
      <w:proofErr w:type="spellStart"/>
      <w:r w:rsidRPr="00EB386B">
        <w:rPr>
          <w:rFonts w:ascii="Arial" w:hAnsi="Arial" w:cs="Arial"/>
          <w:sz w:val="20"/>
          <w:szCs w:val="20"/>
        </w:rPr>
        <w:t>późn</w:t>
      </w:r>
      <w:proofErr w:type="spellEnd"/>
      <w:r w:rsidRPr="00EB386B">
        <w:rPr>
          <w:rFonts w:ascii="Arial" w:hAnsi="Arial" w:cs="Arial"/>
          <w:sz w:val="20"/>
          <w:szCs w:val="20"/>
        </w:rPr>
        <w:t xml:space="preserve">. </w:t>
      </w:r>
      <w:proofErr w:type="gramStart"/>
      <w:r w:rsidRPr="00EB386B">
        <w:rPr>
          <w:rFonts w:ascii="Arial" w:hAnsi="Arial" w:cs="Arial"/>
          <w:sz w:val="20"/>
          <w:szCs w:val="20"/>
        </w:rPr>
        <w:t>zm</w:t>
      </w:r>
      <w:proofErr w:type="gramEnd"/>
      <w:r w:rsidRPr="00EB386B">
        <w:rPr>
          <w:rFonts w:ascii="Arial" w:hAnsi="Arial" w:cs="Arial"/>
          <w:sz w:val="20"/>
          <w:szCs w:val="20"/>
        </w:rPr>
        <w:t>.);</w:t>
      </w:r>
    </w:p>
    <w:p w:rsidR="005413F7" w:rsidRPr="00EB386B" w:rsidRDefault="005413F7" w:rsidP="000B116D">
      <w:pPr>
        <w:ind w:left="709" w:hanging="709"/>
        <w:jc w:val="both"/>
        <w:rPr>
          <w:rFonts w:ascii="Arial" w:hAnsi="Arial" w:cs="Arial"/>
          <w:sz w:val="20"/>
          <w:szCs w:val="20"/>
        </w:rPr>
      </w:pPr>
      <w:r w:rsidRPr="00EB386B">
        <w:rPr>
          <w:rFonts w:ascii="Arial" w:hAnsi="Arial" w:cs="Arial"/>
          <w:sz w:val="20"/>
          <w:szCs w:val="20"/>
        </w:rPr>
        <w:t>7.3.14.</w:t>
      </w:r>
      <w:r w:rsidRPr="00EB386B">
        <w:rPr>
          <w:rFonts w:ascii="Arial" w:hAnsi="Arial" w:cs="Arial"/>
          <w:sz w:val="20"/>
          <w:szCs w:val="20"/>
        </w:rPr>
        <w:tab/>
        <w:t xml:space="preserve">Wykonawca w sposób zawiniony poważnie naruszył obowiązki zawodowe, co podważa jego uczciwość, w </w:t>
      </w:r>
      <w:proofErr w:type="gramStart"/>
      <w:r w:rsidRPr="00EB386B">
        <w:rPr>
          <w:rFonts w:ascii="Arial" w:hAnsi="Arial" w:cs="Arial"/>
          <w:sz w:val="20"/>
          <w:szCs w:val="20"/>
        </w:rPr>
        <w:t>szczególności gdy</w:t>
      </w:r>
      <w:proofErr w:type="gramEnd"/>
      <w:r w:rsidRPr="00EB386B">
        <w:rPr>
          <w:rFonts w:ascii="Arial" w:hAnsi="Arial" w:cs="Arial"/>
          <w:sz w:val="20"/>
          <w:szCs w:val="20"/>
        </w:rPr>
        <w:t xml:space="preserve"> wykonawca w wyniku zamierzonego działania lub rażącego niedbalstwa nie wykonał lub nienależycie wykonał zamówienie, co Zamawiający jest w stanie wykazać za pomocą stosownych środków dowodowych.</w:t>
      </w:r>
    </w:p>
    <w:p w:rsidR="005413F7" w:rsidRPr="00EB386B" w:rsidRDefault="005413F7" w:rsidP="000B116D">
      <w:pPr>
        <w:ind w:left="709" w:hanging="709"/>
        <w:jc w:val="both"/>
        <w:rPr>
          <w:rFonts w:ascii="Arial" w:hAnsi="Arial" w:cs="Arial"/>
          <w:sz w:val="20"/>
          <w:szCs w:val="20"/>
        </w:rPr>
      </w:pPr>
      <w:r w:rsidRPr="00EB386B">
        <w:rPr>
          <w:rFonts w:ascii="Arial" w:hAnsi="Arial" w:cs="Arial"/>
          <w:sz w:val="20"/>
          <w:szCs w:val="20"/>
        </w:rPr>
        <w:t>7.3.15.</w:t>
      </w:r>
      <w:r w:rsidRPr="00EB386B">
        <w:rPr>
          <w:rFonts w:ascii="Arial" w:hAnsi="Arial" w:cs="Arial"/>
          <w:sz w:val="20"/>
          <w:szCs w:val="20"/>
        </w:rPr>
        <w:tab/>
        <w:t>Wykonawca, z przyczyn leżących po jego stronie, nie wykonał albo nienależycie wykonał w istotnym stopniu wcześniejszą umowę w sprawie zamówienia publiczneg</w:t>
      </w:r>
      <w:r w:rsidR="00D324E3" w:rsidRPr="00EB386B">
        <w:rPr>
          <w:rFonts w:ascii="Arial" w:hAnsi="Arial" w:cs="Arial"/>
          <w:sz w:val="20"/>
          <w:szCs w:val="20"/>
        </w:rPr>
        <w:t>o lub umowę koncesji, zawartą z </w:t>
      </w:r>
      <w:r w:rsidRPr="00EB386B">
        <w:rPr>
          <w:rFonts w:ascii="Arial" w:hAnsi="Arial" w:cs="Arial"/>
          <w:sz w:val="20"/>
          <w:szCs w:val="20"/>
        </w:rPr>
        <w:t xml:space="preserve">zamawiającym, o którym mowa w art. 3 ust. 1 pkt 1-4 ustawy </w:t>
      </w:r>
      <w:proofErr w:type="spellStart"/>
      <w:r w:rsidRPr="00EB386B">
        <w:rPr>
          <w:rFonts w:ascii="Arial" w:hAnsi="Arial" w:cs="Arial"/>
          <w:sz w:val="20"/>
          <w:szCs w:val="20"/>
        </w:rPr>
        <w:t>Pzp</w:t>
      </w:r>
      <w:proofErr w:type="spellEnd"/>
      <w:r w:rsidRPr="00EB386B">
        <w:rPr>
          <w:rFonts w:ascii="Arial" w:hAnsi="Arial" w:cs="Arial"/>
          <w:sz w:val="20"/>
          <w:szCs w:val="20"/>
        </w:rPr>
        <w:t>, co doprowadziło do rozwiązania umowy lub zasądzenia odszkodowania.</w:t>
      </w:r>
    </w:p>
    <w:p w:rsidR="005413F7" w:rsidRPr="00EB386B" w:rsidRDefault="005413F7" w:rsidP="00322570">
      <w:pPr>
        <w:ind w:left="357" w:hanging="357"/>
        <w:jc w:val="both"/>
        <w:rPr>
          <w:rFonts w:ascii="Arial" w:hAnsi="Arial" w:cs="Arial"/>
          <w:sz w:val="20"/>
          <w:szCs w:val="20"/>
        </w:rPr>
      </w:pPr>
      <w:r w:rsidRPr="00EB386B">
        <w:rPr>
          <w:rFonts w:ascii="Arial" w:hAnsi="Arial" w:cs="Arial"/>
          <w:sz w:val="20"/>
          <w:szCs w:val="20"/>
        </w:rPr>
        <w:t>7.4.       Wykluczenie wykonawcy następuje:</w:t>
      </w:r>
    </w:p>
    <w:p w:rsidR="005413F7" w:rsidRPr="00EB386B" w:rsidRDefault="005413F7" w:rsidP="00322570">
      <w:pPr>
        <w:ind w:left="720" w:hanging="408"/>
        <w:jc w:val="both"/>
        <w:rPr>
          <w:rFonts w:ascii="Arial" w:hAnsi="Arial" w:cs="Arial"/>
          <w:sz w:val="20"/>
          <w:szCs w:val="20"/>
        </w:rPr>
      </w:pPr>
      <w:proofErr w:type="gramStart"/>
      <w:r w:rsidRPr="00EB386B">
        <w:rPr>
          <w:rFonts w:ascii="Arial" w:hAnsi="Arial" w:cs="Arial"/>
          <w:sz w:val="20"/>
          <w:szCs w:val="20"/>
        </w:rPr>
        <w:t>1)</w:t>
      </w:r>
      <w:r w:rsidRPr="00EB386B">
        <w:rPr>
          <w:rFonts w:ascii="Arial" w:hAnsi="Arial" w:cs="Arial"/>
          <w:sz w:val="20"/>
          <w:szCs w:val="20"/>
        </w:rPr>
        <w:tab/>
        <w:t>w</w:t>
      </w:r>
      <w:proofErr w:type="gramEnd"/>
      <w:r w:rsidRPr="00EB386B">
        <w:rPr>
          <w:rFonts w:ascii="Arial" w:hAnsi="Arial" w:cs="Arial"/>
          <w:sz w:val="20"/>
          <w:szCs w:val="20"/>
        </w:rPr>
        <w:t xml:space="preserve">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5413F7" w:rsidRPr="00EB386B" w:rsidRDefault="005413F7" w:rsidP="00322570">
      <w:pPr>
        <w:ind w:left="720" w:hanging="408"/>
        <w:jc w:val="both"/>
        <w:rPr>
          <w:rFonts w:ascii="Arial" w:hAnsi="Arial" w:cs="Arial"/>
          <w:sz w:val="20"/>
          <w:szCs w:val="20"/>
        </w:rPr>
      </w:pPr>
      <w:proofErr w:type="gramStart"/>
      <w:r w:rsidRPr="00EB386B">
        <w:rPr>
          <w:rFonts w:ascii="Arial" w:hAnsi="Arial" w:cs="Arial"/>
          <w:sz w:val="20"/>
          <w:szCs w:val="20"/>
        </w:rPr>
        <w:t>2)</w:t>
      </w:r>
      <w:r w:rsidRPr="00EB386B">
        <w:rPr>
          <w:rFonts w:ascii="Arial" w:hAnsi="Arial" w:cs="Arial"/>
          <w:sz w:val="20"/>
          <w:szCs w:val="20"/>
        </w:rPr>
        <w:tab/>
        <w:t>w</w:t>
      </w:r>
      <w:proofErr w:type="gramEnd"/>
      <w:r w:rsidRPr="00EB386B">
        <w:rPr>
          <w:rFonts w:ascii="Arial" w:hAnsi="Arial" w:cs="Arial"/>
          <w:sz w:val="20"/>
          <w:szCs w:val="20"/>
        </w:rPr>
        <w:t xml:space="preserve"> przypadkach, o których mowa:</w:t>
      </w:r>
    </w:p>
    <w:p w:rsidR="005413F7" w:rsidRPr="00EB386B" w:rsidRDefault="005413F7" w:rsidP="00322570">
      <w:pPr>
        <w:ind w:left="1083" w:hanging="272"/>
        <w:jc w:val="both"/>
        <w:rPr>
          <w:rFonts w:ascii="Arial" w:hAnsi="Arial" w:cs="Arial"/>
          <w:sz w:val="20"/>
          <w:szCs w:val="20"/>
        </w:rPr>
      </w:pPr>
      <w:r w:rsidRPr="00EB386B">
        <w:rPr>
          <w:rFonts w:ascii="Arial" w:hAnsi="Arial" w:cs="Arial"/>
          <w:sz w:val="20"/>
          <w:szCs w:val="20"/>
        </w:rPr>
        <w:t>a</w:t>
      </w:r>
      <w:proofErr w:type="gramStart"/>
      <w:r w:rsidRPr="00EB386B">
        <w:rPr>
          <w:rFonts w:ascii="Arial" w:hAnsi="Arial" w:cs="Arial"/>
          <w:sz w:val="20"/>
          <w:szCs w:val="20"/>
        </w:rPr>
        <w:t>)</w:t>
      </w:r>
      <w:r w:rsidRPr="00EB386B">
        <w:rPr>
          <w:rFonts w:ascii="Arial" w:hAnsi="Arial" w:cs="Arial"/>
          <w:sz w:val="20"/>
          <w:szCs w:val="20"/>
        </w:rPr>
        <w:tab/>
        <w:t>w</w:t>
      </w:r>
      <w:proofErr w:type="gramEnd"/>
      <w:r w:rsidRPr="00EB386B">
        <w:rPr>
          <w:rFonts w:ascii="Arial" w:hAnsi="Arial" w:cs="Arial"/>
          <w:sz w:val="20"/>
          <w:szCs w:val="20"/>
        </w:rPr>
        <w:t xml:space="preserve"> pkt 7.3.2. lit. d i pkt 7.3.3., gdy osoba, o której mowa w tych przepisach, została skazana za przestępstwo wymienione w pkt 7.3.2. lit. d, </w:t>
      </w:r>
    </w:p>
    <w:p w:rsidR="005413F7" w:rsidRPr="00EB386B" w:rsidRDefault="005413F7" w:rsidP="00322570">
      <w:pPr>
        <w:ind w:left="1083" w:hanging="272"/>
        <w:jc w:val="both"/>
        <w:rPr>
          <w:rFonts w:ascii="Arial" w:hAnsi="Arial" w:cs="Arial"/>
          <w:sz w:val="20"/>
          <w:szCs w:val="20"/>
        </w:rPr>
      </w:pPr>
      <w:r w:rsidRPr="00EB386B">
        <w:rPr>
          <w:rFonts w:ascii="Arial" w:hAnsi="Arial" w:cs="Arial"/>
          <w:sz w:val="20"/>
          <w:szCs w:val="20"/>
        </w:rPr>
        <w:t>b</w:t>
      </w:r>
      <w:proofErr w:type="gramStart"/>
      <w:r w:rsidRPr="00EB386B">
        <w:rPr>
          <w:rFonts w:ascii="Arial" w:hAnsi="Arial" w:cs="Arial"/>
          <w:sz w:val="20"/>
          <w:szCs w:val="20"/>
        </w:rPr>
        <w:t>)</w:t>
      </w:r>
      <w:r w:rsidRPr="00EB386B">
        <w:rPr>
          <w:rFonts w:ascii="Arial" w:hAnsi="Arial" w:cs="Arial"/>
          <w:sz w:val="20"/>
          <w:szCs w:val="20"/>
        </w:rPr>
        <w:tab/>
        <w:t>w</w:t>
      </w:r>
      <w:proofErr w:type="gramEnd"/>
      <w:r w:rsidRPr="00EB386B">
        <w:rPr>
          <w:rFonts w:ascii="Arial" w:hAnsi="Arial" w:cs="Arial"/>
          <w:sz w:val="20"/>
          <w:szCs w:val="20"/>
        </w:rPr>
        <w:t xml:space="preserve"> pkt 7.3.4. </w:t>
      </w:r>
    </w:p>
    <w:p w:rsidR="005413F7" w:rsidRPr="00EB386B" w:rsidRDefault="005413F7" w:rsidP="00322570">
      <w:pPr>
        <w:ind w:left="902" w:hanging="193"/>
        <w:jc w:val="both"/>
        <w:rPr>
          <w:rFonts w:ascii="Arial" w:hAnsi="Arial" w:cs="Arial"/>
          <w:sz w:val="20"/>
          <w:szCs w:val="20"/>
        </w:rPr>
      </w:pPr>
      <w:proofErr w:type="gramStart"/>
      <w:r w:rsidRPr="00EB386B">
        <w:rPr>
          <w:rFonts w:ascii="Arial" w:hAnsi="Arial" w:cs="Arial"/>
          <w:sz w:val="20"/>
          <w:szCs w:val="20"/>
        </w:rPr>
        <w:t>–jeżeli</w:t>
      </w:r>
      <w:proofErr w:type="gramEnd"/>
      <w:r w:rsidRPr="00EB386B">
        <w:rPr>
          <w:rFonts w:ascii="Arial" w:hAnsi="Arial" w:cs="Arial"/>
          <w:sz w:val="20"/>
          <w:szCs w:val="20"/>
        </w:rPr>
        <w:t xml:space="preserve">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13F7" w:rsidRPr="00EB386B" w:rsidRDefault="005413F7" w:rsidP="00322570">
      <w:pPr>
        <w:ind w:left="720" w:hanging="408"/>
        <w:jc w:val="both"/>
        <w:rPr>
          <w:rFonts w:ascii="Arial" w:hAnsi="Arial" w:cs="Arial"/>
          <w:sz w:val="20"/>
          <w:szCs w:val="20"/>
        </w:rPr>
      </w:pPr>
      <w:proofErr w:type="gramStart"/>
      <w:r w:rsidRPr="00EB386B">
        <w:rPr>
          <w:rFonts w:ascii="Arial" w:hAnsi="Arial" w:cs="Arial"/>
          <w:sz w:val="20"/>
          <w:szCs w:val="20"/>
        </w:rPr>
        <w:t>3)</w:t>
      </w:r>
      <w:r w:rsidRPr="00EB386B">
        <w:rPr>
          <w:rFonts w:ascii="Arial" w:hAnsi="Arial" w:cs="Arial"/>
          <w:sz w:val="20"/>
          <w:szCs w:val="20"/>
        </w:rPr>
        <w:tab/>
        <w:t>w</w:t>
      </w:r>
      <w:proofErr w:type="gramEnd"/>
      <w:r w:rsidRPr="00EB386B">
        <w:rPr>
          <w:rFonts w:ascii="Arial" w:hAnsi="Arial" w:cs="Arial"/>
          <w:sz w:val="20"/>
          <w:szCs w:val="20"/>
        </w:rPr>
        <w:t xml:space="preserve"> przypadkach, o których mowa w pkt 7.3.7. i 7.3.9. </w:t>
      </w:r>
      <w:proofErr w:type="gramStart"/>
      <w:r w:rsidRPr="00EB386B">
        <w:rPr>
          <w:rFonts w:ascii="Arial" w:hAnsi="Arial" w:cs="Arial"/>
          <w:sz w:val="20"/>
          <w:szCs w:val="20"/>
        </w:rPr>
        <w:t>lub</w:t>
      </w:r>
      <w:proofErr w:type="gramEnd"/>
      <w:r w:rsidRPr="00EB386B">
        <w:rPr>
          <w:rFonts w:ascii="Arial" w:hAnsi="Arial" w:cs="Arial"/>
          <w:sz w:val="20"/>
          <w:szCs w:val="20"/>
        </w:rPr>
        <w:t xml:space="preserve"> pkt 7.3.14. i 7.3.15., </w:t>
      </w:r>
      <w:proofErr w:type="gramStart"/>
      <w:r w:rsidRPr="00EB386B">
        <w:rPr>
          <w:rFonts w:ascii="Arial" w:hAnsi="Arial" w:cs="Arial"/>
          <w:sz w:val="20"/>
          <w:szCs w:val="20"/>
        </w:rPr>
        <w:t>jeżeli</w:t>
      </w:r>
      <w:proofErr w:type="gramEnd"/>
      <w:r w:rsidRPr="00EB386B">
        <w:rPr>
          <w:rFonts w:ascii="Arial" w:hAnsi="Arial" w:cs="Arial"/>
          <w:sz w:val="20"/>
          <w:szCs w:val="20"/>
        </w:rPr>
        <w:t xml:space="preserve"> nie upłynęły 3 lata od dnia zaistnienia zdarzenia będącego podstawą wykluczenia;</w:t>
      </w:r>
    </w:p>
    <w:p w:rsidR="005413F7" w:rsidRPr="00EB386B" w:rsidRDefault="005413F7" w:rsidP="00322570">
      <w:pPr>
        <w:ind w:left="720" w:hanging="408"/>
        <w:jc w:val="both"/>
        <w:rPr>
          <w:rFonts w:ascii="Arial" w:hAnsi="Arial" w:cs="Arial"/>
          <w:sz w:val="20"/>
          <w:szCs w:val="20"/>
        </w:rPr>
      </w:pPr>
      <w:proofErr w:type="gramStart"/>
      <w:r w:rsidRPr="00EB386B">
        <w:rPr>
          <w:rFonts w:ascii="Arial" w:hAnsi="Arial" w:cs="Arial"/>
          <w:sz w:val="20"/>
          <w:szCs w:val="20"/>
        </w:rPr>
        <w:t>4)</w:t>
      </w:r>
      <w:r w:rsidRPr="00EB386B">
        <w:rPr>
          <w:rFonts w:ascii="Arial" w:hAnsi="Arial" w:cs="Arial"/>
          <w:sz w:val="20"/>
          <w:szCs w:val="20"/>
        </w:rPr>
        <w:tab/>
        <w:t>w</w:t>
      </w:r>
      <w:proofErr w:type="gramEnd"/>
      <w:r w:rsidRPr="00EB386B">
        <w:rPr>
          <w:rFonts w:ascii="Arial" w:hAnsi="Arial" w:cs="Arial"/>
          <w:sz w:val="20"/>
          <w:szCs w:val="20"/>
        </w:rPr>
        <w:t xml:space="preserve"> przypadku, o którym mowa w pkt 7.3.10., jeżeli nie upłynął okres, na jaki został prawomocnie orzeczony zakaz ubiegania się o zamówienia publiczne;</w:t>
      </w:r>
    </w:p>
    <w:p w:rsidR="005413F7" w:rsidRPr="00EB386B" w:rsidRDefault="005413F7" w:rsidP="00322570">
      <w:pPr>
        <w:ind w:left="709" w:hanging="709"/>
        <w:jc w:val="both"/>
        <w:rPr>
          <w:rFonts w:ascii="Arial" w:hAnsi="Arial" w:cs="Arial"/>
          <w:sz w:val="20"/>
          <w:szCs w:val="20"/>
        </w:rPr>
      </w:pPr>
      <w:r w:rsidRPr="00EB386B">
        <w:rPr>
          <w:rFonts w:ascii="Arial" w:hAnsi="Arial" w:cs="Arial"/>
          <w:sz w:val="20"/>
          <w:szCs w:val="20"/>
        </w:rPr>
        <w:t xml:space="preserve">     </w:t>
      </w:r>
      <w:proofErr w:type="gramStart"/>
      <w:r w:rsidRPr="00EB386B">
        <w:rPr>
          <w:rFonts w:ascii="Arial" w:hAnsi="Arial" w:cs="Arial"/>
          <w:sz w:val="20"/>
          <w:szCs w:val="20"/>
        </w:rPr>
        <w:t>5)</w:t>
      </w:r>
      <w:r w:rsidRPr="00EB386B">
        <w:rPr>
          <w:rFonts w:ascii="Arial" w:hAnsi="Arial" w:cs="Arial"/>
          <w:sz w:val="20"/>
          <w:szCs w:val="20"/>
        </w:rPr>
        <w:tab/>
        <w:t>w</w:t>
      </w:r>
      <w:proofErr w:type="gramEnd"/>
      <w:r w:rsidRPr="00EB386B">
        <w:rPr>
          <w:rFonts w:ascii="Arial" w:hAnsi="Arial" w:cs="Arial"/>
          <w:sz w:val="20"/>
          <w:szCs w:val="20"/>
        </w:rPr>
        <w:t xml:space="preserve"> przypadku, o którym mowa w pkt 7.3.11., jeżeli nie upłynął okres obowiązywania zakazu ubiegania się o zamówienia publiczne.</w:t>
      </w:r>
    </w:p>
    <w:p w:rsidR="005413F7" w:rsidRPr="00EB386B" w:rsidRDefault="005413F7" w:rsidP="000B116D">
      <w:pPr>
        <w:ind w:left="709" w:hanging="709"/>
        <w:jc w:val="both"/>
        <w:rPr>
          <w:rFonts w:ascii="Arial" w:hAnsi="Arial" w:cs="Arial"/>
          <w:sz w:val="20"/>
          <w:szCs w:val="20"/>
        </w:rPr>
      </w:pPr>
      <w:r w:rsidRPr="00EB386B">
        <w:rPr>
          <w:rFonts w:ascii="Arial" w:hAnsi="Arial" w:cs="Arial"/>
          <w:sz w:val="20"/>
          <w:szCs w:val="20"/>
        </w:rPr>
        <w:t>7.5.</w:t>
      </w:r>
      <w:r w:rsidRPr="00EB386B">
        <w:rPr>
          <w:rFonts w:ascii="Arial" w:hAnsi="Arial" w:cs="Arial"/>
          <w:sz w:val="20"/>
          <w:szCs w:val="20"/>
        </w:rPr>
        <w:tab/>
        <w:t xml:space="preserve">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w:t>
      </w:r>
      <w:r w:rsidRPr="00EB386B">
        <w:rPr>
          <w:rFonts w:ascii="Arial" w:hAnsi="Arial" w:cs="Arial"/>
          <w:sz w:val="20"/>
          <w:szCs w:val="20"/>
        </w:rPr>
        <w:lastRenderedPageBreak/>
        <w:t>ubiegania się o udzielenie zamówienia oraz nie upłynął określony w tym wyroku okres obowiązywania tego zakazu.</w:t>
      </w:r>
    </w:p>
    <w:p w:rsidR="005413F7" w:rsidRPr="00EB386B" w:rsidRDefault="005413F7" w:rsidP="000B116D">
      <w:pPr>
        <w:ind w:left="709" w:hanging="709"/>
        <w:jc w:val="both"/>
        <w:rPr>
          <w:rFonts w:ascii="Arial" w:hAnsi="Arial" w:cs="Arial"/>
          <w:sz w:val="20"/>
          <w:szCs w:val="20"/>
        </w:rPr>
      </w:pPr>
      <w:r w:rsidRPr="00EB386B">
        <w:rPr>
          <w:rFonts w:ascii="Arial" w:hAnsi="Arial" w:cs="Arial"/>
          <w:sz w:val="20"/>
          <w:szCs w:val="20"/>
        </w:rPr>
        <w:t>7.5.1.</w:t>
      </w:r>
      <w:r w:rsidRPr="00EB386B">
        <w:rPr>
          <w:rFonts w:ascii="Arial" w:hAnsi="Arial" w:cs="Arial"/>
          <w:sz w:val="20"/>
          <w:szCs w:val="20"/>
        </w:rPr>
        <w:tab/>
        <w:t>Wykonawca nie podlega wykluczeniu, jeżeli Zamawiający, uwzględniając wagę i szczególne okoliczności czynu Wykonawcy, uzna za wystarczające dowody przedstawione na podstawie pkt 7.5.</w:t>
      </w:r>
    </w:p>
    <w:p w:rsidR="005413F7" w:rsidRPr="00EB386B" w:rsidRDefault="005413F7" w:rsidP="000B116D">
      <w:pPr>
        <w:ind w:left="709" w:hanging="709"/>
        <w:jc w:val="both"/>
        <w:rPr>
          <w:rFonts w:ascii="Arial" w:hAnsi="Arial" w:cs="Arial"/>
          <w:sz w:val="20"/>
          <w:szCs w:val="20"/>
        </w:rPr>
      </w:pPr>
      <w:r w:rsidRPr="00EB386B">
        <w:rPr>
          <w:rFonts w:ascii="Arial" w:hAnsi="Arial" w:cs="Arial"/>
          <w:sz w:val="20"/>
          <w:szCs w:val="20"/>
        </w:rPr>
        <w:t xml:space="preserve">7.5.2 </w:t>
      </w:r>
      <w:r w:rsidRPr="00EB386B">
        <w:rPr>
          <w:rFonts w:ascii="Arial" w:hAnsi="Arial" w:cs="Arial"/>
          <w:sz w:val="20"/>
          <w:szCs w:val="20"/>
        </w:rPr>
        <w:tab/>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5413F7" w:rsidRPr="00EB386B" w:rsidRDefault="005413F7" w:rsidP="000B116D">
      <w:pPr>
        <w:ind w:left="709" w:hanging="709"/>
        <w:jc w:val="both"/>
        <w:rPr>
          <w:rFonts w:ascii="Arial" w:hAnsi="Arial" w:cs="Arial"/>
          <w:sz w:val="20"/>
          <w:szCs w:val="20"/>
        </w:rPr>
      </w:pPr>
      <w:r w:rsidRPr="00EB386B">
        <w:rPr>
          <w:rFonts w:ascii="Arial" w:hAnsi="Arial" w:cs="Arial"/>
          <w:sz w:val="20"/>
          <w:szCs w:val="20"/>
        </w:rPr>
        <w:t>7.6.</w:t>
      </w:r>
      <w:r w:rsidRPr="00EB386B">
        <w:rPr>
          <w:rFonts w:ascii="Arial" w:hAnsi="Arial" w:cs="Arial"/>
          <w:sz w:val="20"/>
          <w:szCs w:val="20"/>
        </w:rPr>
        <w:tab/>
        <w:t>Zamawiający może wykluczyć Wykonawcę na każdym etapie postępowania o udzielenie zamówienia.</w:t>
      </w:r>
    </w:p>
    <w:p w:rsidR="005413F7" w:rsidRPr="00EB386B" w:rsidRDefault="005413F7" w:rsidP="002E0B0E">
      <w:pPr>
        <w:ind w:left="709" w:hanging="709"/>
        <w:jc w:val="both"/>
        <w:rPr>
          <w:rFonts w:ascii="Arial" w:hAnsi="Arial" w:cs="Arial"/>
          <w:sz w:val="20"/>
          <w:szCs w:val="20"/>
        </w:rPr>
      </w:pPr>
      <w:r w:rsidRPr="00EB386B">
        <w:rPr>
          <w:rFonts w:ascii="Arial" w:hAnsi="Arial" w:cs="Arial"/>
          <w:sz w:val="20"/>
          <w:szCs w:val="20"/>
        </w:rPr>
        <w:t xml:space="preserve">7.7. </w:t>
      </w:r>
      <w:r w:rsidR="00686BDE" w:rsidRPr="00EB386B">
        <w:rPr>
          <w:rFonts w:ascii="Arial" w:hAnsi="Arial" w:cs="Arial"/>
          <w:sz w:val="20"/>
          <w:szCs w:val="20"/>
        </w:rPr>
        <w:t xml:space="preserve">  </w:t>
      </w:r>
      <w:r w:rsidRPr="00EB386B">
        <w:rPr>
          <w:rFonts w:ascii="Arial" w:hAnsi="Arial" w:cs="Arial"/>
          <w:sz w:val="20"/>
          <w:szCs w:val="20"/>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13F7" w:rsidRPr="00EB386B" w:rsidRDefault="005413F7" w:rsidP="000B116D">
      <w:pPr>
        <w:ind w:left="709" w:hanging="709"/>
        <w:jc w:val="both"/>
        <w:rPr>
          <w:rFonts w:ascii="Arial" w:hAnsi="Arial" w:cs="Arial"/>
          <w:sz w:val="20"/>
          <w:szCs w:val="20"/>
        </w:rPr>
      </w:pPr>
      <w:r w:rsidRPr="00EB386B">
        <w:rPr>
          <w:rFonts w:ascii="Arial" w:hAnsi="Arial" w:cs="Arial"/>
          <w:sz w:val="20"/>
          <w:szCs w:val="20"/>
        </w:rPr>
        <w:t>7.8.</w:t>
      </w:r>
      <w:r w:rsidRPr="00EB386B">
        <w:rPr>
          <w:rFonts w:ascii="Arial" w:hAnsi="Arial" w:cs="Arial"/>
          <w:sz w:val="20"/>
          <w:szCs w:val="20"/>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13F7" w:rsidRPr="00EB386B" w:rsidRDefault="005413F7" w:rsidP="000B116D">
      <w:pPr>
        <w:ind w:left="709" w:hanging="709"/>
        <w:jc w:val="both"/>
        <w:rPr>
          <w:rFonts w:ascii="Arial" w:hAnsi="Arial" w:cs="Arial"/>
          <w:sz w:val="20"/>
          <w:szCs w:val="20"/>
        </w:rPr>
      </w:pPr>
    </w:p>
    <w:p w:rsidR="005413F7" w:rsidRPr="00EB386B" w:rsidRDefault="005413F7" w:rsidP="00E8434A">
      <w:pPr>
        <w:jc w:val="both"/>
        <w:rPr>
          <w:rFonts w:ascii="Arial" w:hAnsi="Arial" w:cs="Arial"/>
          <w:sz w:val="20"/>
          <w:szCs w:val="20"/>
        </w:rPr>
      </w:pPr>
      <w:r w:rsidRPr="00EB386B">
        <w:rPr>
          <w:rStyle w:val="tekstdokbold"/>
          <w:rFonts w:ascii="Arial" w:hAnsi="Arial" w:cs="Arial"/>
          <w:sz w:val="20"/>
          <w:szCs w:val="20"/>
        </w:rPr>
        <w:t>8.</w:t>
      </w:r>
      <w:r w:rsidRPr="00EB386B">
        <w:rPr>
          <w:rStyle w:val="tekstdokbold"/>
          <w:rFonts w:ascii="Arial" w:hAnsi="Arial" w:cs="Arial"/>
          <w:sz w:val="20"/>
          <w:szCs w:val="20"/>
        </w:rPr>
        <w:tab/>
      </w:r>
      <w:r w:rsidRPr="00EB386B">
        <w:rPr>
          <w:rStyle w:val="tekstdokbold"/>
          <w:rFonts w:ascii="Arial" w:hAnsi="Arial" w:cs="Arial"/>
          <w:sz w:val="20"/>
          <w:szCs w:val="20"/>
          <w:highlight w:val="lightGray"/>
        </w:rPr>
        <w:t>Opis sposobu przygotowania ofert</w:t>
      </w:r>
    </w:p>
    <w:p w:rsidR="005413F7" w:rsidRPr="00EB386B" w:rsidRDefault="005413F7" w:rsidP="00E8434A">
      <w:pPr>
        <w:ind w:left="720"/>
        <w:jc w:val="both"/>
        <w:rPr>
          <w:rStyle w:val="tekstdokbold"/>
          <w:rFonts w:ascii="Arial" w:hAnsi="Arial" w:cs="Arial"/>
          <w:sz w:val="20"/>
          <w:szCs w:val="20"/>
        </w:rPr>
      </w:pPr>
    </w:p>
    <w:p w:rsidR="005413F7" w:rsidRPr="00EB386B" w:rsidRDefault="005413F7" w:rsidP="001670AC">
      <w:pPr>
        <w:numPr>
          <w:ilvl w:val="1"/>
          <w:numId w:val="4"/>
        </w:numPr>
        <w:jc w:val="both"/>
        <w:rPr>
          <w:rFonts w:ascii="Arial" w:hAnsi="Arial" w:cs="Arial"/>
          <w:sz w:val="20"/>
          <w:szCs w:val="20"/>
        </w:rPr>
      </w:pPr>
      <w:r w:rsidRPr="00EB386B">
        <w:rPr>
          <w:rFonts w:ascii="Arial" w:hAnsi="Arial" w:cs="Arial"/>
          <w:sz w:val="20"/>
          <w:szCs w:val="20"/>
        </w:rPr>
        <w:t xml:space="preserve">Wykonawca może złożyć tylko jedną ofertę. </w:t>
      </w:r>
    </w:p>
    <w:p w:rsidR="005413F7" w:rsidRPr="00EB386B" w:rsidRDefault="005413F7" w:rsidP="001670AC">
      <w:pPr>
        <w:numPr>
          <w:ilvl w:val="1"/>
          <w:numId w:val="4"/>
        </w:numPr>
        <w:jc w:val="both"/>
        <w:rPr>
          <w:rFonts w:ascii="Arial" w:hAnsi="Arial" w:cs="Arial"/>
          <w:sz w:val="20"/>
          <w:szCs w:val="20"/>
        </w:rPr>
      </w:pPr>
      <w:r w:rsidRPr="00EB386B">
        <w:rPr>
          <w:rFonts w:ascii="Arial" w:hAnsi="Arial" w:cs="Arial"/>
          <w:sz w:val="20"/>
          <w:szCs w:val="20"/>
        </w:rPr>
        <w:t>Oferta musi być sporządzona w języku polskim w formie pisemnej pod rygorem nieważności.</w:t>
      </w:r>
    </w:p>
    <w:p w:rsidR="005413F7" w:rsidRPr="00EB386B" w:rsidRDefault="005413F7" w:rsidP="001670AC">
      <w:pPr>
        <w:numPr>
          <w:ilvl w:val="1"/>
          <w:numId w:val="4"/>
        </w:numPr>
        <w:jc w:val="both"/>
        <w:rPr>
          <w:rFonts w:ascii="Arial" w:hAnsi="Arial" w:cs="Arial"/>
          <w:b/>
          <w:bCs/>
          <w:sz w:val="20"/>
          <w:szCs w:val="20"/>
          <w:u w:val="single"/>
        </w:rPr>
      </w:pPr>
      <w:r w:rsidRPr="00EB386B">
        <w:rPr>
          <w:rFonts w:ascii="Arial" w:hAnsi="Arial" w:cs="Arial"/>
          <w:b/>
          <w:bCs/>
          <w:sz w:val="20"/>
          <w:szCs w:val="20"/>
          <w:u w:val="single"/>
        </w:rPr>
        <w:t>Do oferty należy załączyć aktualne na dzień składania ofert:</w:t>
      </w:r>
    </w:p>
    <w:p w:rsidR="005413F7" w:rsidRPr="00EB386B" w:rsidRDefault="005413F7" w:rsidP="00FE2C6D">
      <w:pPr>
        <w:ind w:left="720"/>
        <w:jc w:val="both"/>
        <w:rPr>
          <w:rFonts w:ascii="Arial" w:hAnsi="Arial" w:cs="Arial"/>
          <w:sz w:val="20"/>
          <w:szCs w:val="20"/>
        </w:rPr>
      </w:pPr>
    </w:p>
    <w:p w:rsidR="005413F7" w:rsidRPr="00EB386B" w:rsidRDefault="005413F7" w:rsidP="001670AC">
      <w:pPr>
        <w:numPr>
          <w:ilvl w:val="2"/>
          <w:numId w:val="4"/>
        </w:numPr>
        <w:jc w:val="both"/>
        <w:rPr>
          <w:rFonts w:ascii="Arial" w:hAnsi="Arial" w:cs="Arial"/>
          <w:sz w:val="20"/>
          <w:szCs w:val="20"/>
          <w:u w:val="single"/>
        </w:rPr>
      </w:pPr>
      <w:r w:rsidRPr="00EB386B">
        <w:rPr>
          <w:rFonts w:ascii="Arial" w:hAnsi="Arial" w:cs="Arial"/>
          <w:sz w:val="20"/>
          <w:szCs w:val="20"/>
          <w:u w:val="single"/>
        </w:rPr>
        <w:t xml:space="preserve">oświadczenie </w:t>
      </w:r>
      <w:proofErr w:type="gramStart"/>
      <w:r w:rsidRPr="00EB386B">
        <w:rPr>
          <w:rFonts w:ascii="Arial" w:hAnsi="Arial" w:cs="Arial"/>
          <w:sz w:val="20"/>
          <w:szCs w:val="20"/>
          <w:u w:val="single"/>
        </w:rPr>
        <w:t>Wykonawcy  o</w:t>
      </w:r>
      <w:proofErr w:type="gramEnd"/>
      <w:r w:rsidRPr="00EB386B">
        <w:rPr>
          <w:rFonts w:ascii="Arial" w:hAnsi="Arial" w:cs="Arial"/>
          <w:sz w:val="20"/>
          <w:szCs w:val="20"/>
          <w:u w:val="single"/>
        </w:rPr>
        <w:t xml:space="preserve"> spełnianiu warunków udziału w postępowaniu – </w:t>
      </w:r>
      <w:r w:rsidR="00D63FB9" w:rsidRPr="00EB386B">
        <w:rPr>
          <w:rFonts w:ascii="Arial" w:hAnsi="Arial" w:cs="Arial"/>
          <w:b/>
          <w:bCs/>
          <w:sz w:val="20"/>
          <w:szCs w:val="20"/>
          <w:u w:val="single"/>
        </w:rPr>
        <w:t>załącznik nr 2 do SIWZ</w:t>
      </w:r>
      <w:r w:rsidRPr="00EB386B">
        <w:rPr>
          <w:rFonts w:ascii="Arial" w:hAnsi="Arial" w:cs="Arial"/>
          <w:sz w:val="20"/>
          <w:szCs w:val="20"/>
          <w:u w:val="single"/>
        </w:rPr>
        <w:t>.</w:t>
      </w:r>
    </w:p>
    <w:p w:rsidR="005413F7" w:rsidRPr="00EB386B" w:rsidRDefault="005413F7" w:rsidP="001670AC">
      <w:pPr>
        <w:numPr>
          <w:ilvl w:val="2"/>
          <w:numId w:val="4"/>
        </w:numPr>
        <w:jc w:val="both"/>
        <w:rPr>
          <w:rFonts w:ascii="Arial" w:hAnsi="Arial" w:cs="Arial"/>
          <w:sz w:val="20"/>
          <w:szCs w:val="20"/>
        </w:rPr>
      </w:pPr>
      <w:r w:rsidRPr="00EB386B">
        <w:rPr>
          <w:rFonts w:ascii="Arial" w:hAnsi="Arial" w:cs="Arial"/>
          <w:sz w:val="20"/>
          <w:szCs w:val="20"/>
          <w:u w:val="single"/>
        </w:rPr>
        <w:t xml:space="preserve">oświadczenie Wykonawcy, że nie podlega wykluczeniu na podstawie art. 24 ust. 1 pkt 12 – 23 i ust. 5 pkt 1, 2 </w:t>
      </w:r>
      <w:proofErr w:type="gramStart"/>
      <w:r w:rsidRPr="00EB386B">
        <w:rPr>
          <w:rFonts w:ascii="Arial" w:hAnsi="Arial" w:cs="Arial"/>
          <w:sz w:val="20"/>
          <w:szCs w:val="20"/>
          <w:u w:val="single"/>
        </w:rPr>
        <w:t>i 4  ustawy</w:t>
      </w:r>
      <w:proofErr w:type="gramEnd"/>
      <w:r w:rsidRPr="00EB386B">
        <w:rPr>
          <w:rFonts w:ascii="Arial" w:hAnsi="Arial" w:cs="Arial"/>
          <w:sz w:val="20"/>
          <w:szCs w:val="20"/>
          <w:u w:val="single"/>
        </w:rPr>
        <w:t xml:space="preserve"> </w:t>
      </w:r>
      <w:proofErr w:type="spellStart"/>
      <w:r w:rsidRPr="00EB386B">
        <w:rPr>
          <w:rFonts w:ascii="Arial" w:hAnsi="Arial" w:cs="Arial"/>
          <w:sz w:val="20"/>
          <w:szCs w:val="20"/>
          <w:u w:val="single"/>
        </w:rPr>
        <w:t>Pzp</w:t>
      </w:r>
      <w:proofErr w:type="spellEnd"/>
      <w:r w:rsidRPr="00EB386B">
        <w:rPr>
          <w:rFonts w:ascii="Arial" w:hAnsi="Arial" w:cs="Arial"/>
          <w:sz w:val="20"/>
          <w:szCs w:val="20"/>
          <w:u w:val="single"/>
        </w:rPr>
        <w:t xml:space="preserve"> – </w:t>
      </w:r>
      <w:r w:rsidRPr="00EB386B">
        <w:rPr>
          <w:rFonts w:ascii="Arial" w:hAnsi="Arial" w:cs="Arial"/>
          <w:b/>
          <w:bCs/>
          <w:sz w:val="20"/>
          <w:szCs w:val="20"/>
          <w:u w:val="single"/>
        </w:rPr>
        <w:t xml:space="preserve">załącznik nr </w:t>
      </w:r>
      <w:r w:rsidR="00D63FB9" w:rsidRPr="00EB386B">
        <w:rPr>
          <w:rFonts w:ascii="Arial" w:hAnsi="Arial" w:cs="Arial"/>
          <w:b/>
          <w:bCs/>
          <w:sz w:val="20"/>
          <w:szCs w:val="20"/>
          <w:u w:val="single"/>
        </w:rPr>
        <w:t>3 do SIWZ</w:t>
      </w:r>
      <w:r w:rsidRPr="00EB386B">
        <w:rPr>
          <w:rFonts w:ascii="Arial" w:hAnsi="Arial" w:cs="Arial"/>
          <w:b/>
          <w:bCs/>
          <w:sz w:val="20"/>
          <w:szCs w:val="20"/>
          <w:u w:val="single"/>
        </w:rPr>
        <w:t>.</w:t>
      </w:r>
    </w:p>
    <w:p w:rsidR="005413F7" w:rsidRPr="00EB386B" w:rsidRDefault="005413F7" w:rsidP="001670AC">
      <w:pPr>
        <w:numPr>
          <w:ilvl w:val="1"/>
          <w:numId w:val="4"/>
        </w:numPr>
        <w:jc w:val="both"/>
        <w:rPr>
          <w:rFonts w:ascii="Arial" w:hAnsi="Arial" w:cs="Arial"/>
          <w:sz w:val="20"/>
          <w:szCs w:val="20"/>
        </w:rPr>
      </w:pPr>
      <w:r w:rsidRPr="00EB386B">
        <w:rPr>
          <w:rFonts w:ascii="Arial" w:hAnsi="Arial" w:cs="Arial"/>
          <w:sz w:val="20"/>
          <w:szCs w:val="20"/>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proofErr w:type="gramStart"/>
      <w:r w:rsidRPr="00EB386B">
        <w:rPr>
          <w:rFonts w:ascii="Arial" w:hAnsi="Arial" w:cs="Arial"/>
          <w:sz w:val="20"/>
          <w:szCs w:val="20"/>
        </w:rPr>
        <w:t>pełnomocnictwa (co</w:t>
      </w:r>
      <w:proofErr w:type="gramEnd"/>
      <w:r w:rsidRPr="00EB386B">
        <w:rPr>
          <w:rFonts w:ascii="Arial" w:hAnsi="Arial" w:cs="Arial"/>
          <w:sz w:val="20"/>
          <w:szCs w:val="20"/>
        </w:rPr>
        <w:t xml:space="preserve"> można wykazać w szczególności przez załączenie odpisu z Krajowego Rejestru Sądowego lub informacji odpowiadającej odpisowi aktualnemu Rejestru Przedsiębiorców pobieranej na podstawie art. 4 ust. 4aa ustawy z dnia 20 sierpnia 1997 r. o Krajowym Rejestrze Sądowym (Dz. U. </w:t>
      </w:r>
      <w:proofErr w:type="gramStart"/>
      <w:r w:rsidRPr="00EB386B">
        <w:rPr>
          <w:rFonts w:ascii="Arial" w:hAnsi="Arial" w:cs="Arial"/>
          <w:sz w:val="20"/>
          <w:szCs w:val="20"/>
        </w:rPr>
        <w:t>z</w:t>
      </w:r>
      <w:proofErr w:type="gramEnd"/>
      <w:r w:rsidRPr="00EB386B">
        <w:rPr>
          <w:rFonts w:ascii="Arial" w:hAnsi="Arial" w:cs="Arial"/>
          <w:sz w:val="20"/>
          <w:szCs w:val="20"/>
        </w:rPr>
        <w:t xml:space="preserve"> 2007 r. Nr 168, poz.1186, z </w:t>
      </w:r>
      <w:proofErr w:type="spellStart"/>
      <w:r w:rsidRPr="00EB386B">
        <w:rPr>
          <w:rFonts w:ascii="Arial" w:hAnsi="Arial" w:cs="Arial"/>
          <w:sz w:val="20"/>
          <w:szCs w:val="20"/>
        </w:rPr>
        <w:t>pózn</w:t>
      </w:r>
      <w:proofErr w:type="spellEnd"/>
      <w:r w:rsidRPr="00EB386B">
        <w:rPr>
          <w:rFonts w:ascii="Arial" w:hAnsi="Arial" w:cs="Arial"/>
          <w:sz w:val="20"/>
          <w:szCs w:val="20"/>
        </w:rPr>
        <w:t xml:space="preserve">. </w:t>
      </w:r>
      <w:proofErr w:type="gramStart"/>
      <w:r w:rsidRPr="00EB386B">
        <w:rPr>
          <w:rFonts w:ascii="Arial" w:hAnsi="Arial" w:cs="Arial"/>
          <w:sz w:val="20"/>
          <w:szCs w:val="20"/>
        </w:rPr>
        <w:t>zm</w:t>
      </w:r>
      <w:proofErr w:type="gramEnd"/>
      <w:r w:rsidRPr="00EB386B">
        <w:rPr>
          <w:rFonts w:ascii="Arial" w:hAnsi="Arial" w:cs="Arial"/>
          <w:sz w:val="20"/>
          <w:szCs w:val="20"/>
        </w:rPr>
        <w:t>.) albo zaświadczenia o w</w:t>
      </w:r>
      <w:r w:rsidR="00D324E3" w:rsidRPr="00EB386B">
        <w:rPr>
          <w:rFonts w:ascii="Arial" w:hAnsi="Arial" w:cs="Arial"/>
          <w:sz w:val="20"/>
          <w:szCs w:val="20"/>
        </w:rPr>
        <w:t>pisie do Centralnej Ewidencji i </w:t>
      </w:r>
      <w:r w:rsidRPr="00EB386B">
        <w:rPr>
          <w:rFonts w:ascii="Arial" w:hAnsi="Arial" w:cs="Arial"/>
          <w:sz w:val="20"/>
          <w:szCs w:val="20"/>
        </w:rPr>
        <w:t xml:space="preserve">Informacji o Działalności Gospodarczej zgodnie z art. 38 ust. 4 ustawy o swobodzie działalności gospodarczej z dnia 2 lipca 2004 r. (Dz.U. </w:t>
      </w:r>
      <w:proofErr w:type="gramStart"/>
      <w:r w:rsidRPr="00EB386B">
        <w:rPr>
          <w:rFonts w:ascii="Arial" w:hAnsi="Arial" w:cs="Arial"/>
          <w:sz w:val="20"/>
          <w:szCs w:val="20"/>
        </w:rPr>
        <w:t>z</w:t>
      </w:r>
      <w:proofErr w:type="gramEnd"/>
      <w:r w:rsidRPr="00EB386B">
        <w:rPr>
          <w:rFonts w:ascii="Arial" w:hAnsi="Arial" w:cs="Arial"/>
          <w:sz w:val="20"/>
          <w:szCs w:val="20"/>
        </w:rPr>
        <w:t xml:space="preserve"> 2015 r., poz. 584, z </w:t>
      </w:r>
      <w:proofErr w:type="spellStart"/>
      <w:r w:rsidRPr="00EB386B">
        <w:rPr>
          <w:rFonts w:ascii="Arial" w:hAnsi="Arial" w:cs="Arial"/>
          <w:sz w:val="20"/>
          <w:szCs w:val="20"/>
        </w:rPr>
        <w:t>późn</w:t>
      </w:r>
      <w:proofErr w:type="spellEnd"/>
      <w:r w:rsidRPr="00EB386B">
        <w:rPr>
          <w:rFonts w:ascii="Arial" w:hAnsi="Arial" w:cs="Arial"/>
          <w:sz w:val="20"/>
          <w:szCs w:val="20"/>
        </w:rPr>
        <w:t xml:space="preserve">. </w:t>
      </w:r>
      <w:proofErr w:type="gramStart"/>
      <w:r w:rsidRPr="00EB386B">
        <w:rPr>
          <w:rFonts w:ascii="Arial" w:hAnsi="Arial" w:cs="Arial"/>
          <w:sz w:val="20"/>
          <w:szCs w:val="20"/>
        </w:rPr>
        <w:t>zm</w:t>
      </w:r>
      <w:proofErr w:type="gramEnd"/>
      <w:r w:rsidRPr="00EB386B">
        <w:rPr>
          <w:rFonts w:ascii="Arial" w:hAnsi="Arial" w:cs="Arial"/>
          <w:sz w:val="20"/>
          <w:szCs w:val="20"/>
        </w:rPr>
        <w:t>.)).</w:t>
      </w:r>
    </w:p>
    <w:p w:rsidR="005413F7" w:rsidRPr="00EB386B" w:rsidRDefault="005413F7" w:rsidP="00E8434A">
      <w:pPr>
        <w:jc w:val="both"/>
        <w:rPr>
          <w:rFonts w:ascii="Arial" w:hAnsi="Arial" w:cs="Arial"/>
          <w:sz w:val="20"/>
          <w:szCs w:val="20"/>
        </w:rPr>
      </w:pPr>
    </w:p>
    <w:p w:rsidR="005413F7" w:rsidRPr="00EB386B" w:rsidRDefault="005413F7" w:rsidP="001670AC">
      <w:pPr>
        <w:numPr>
          <w:ilvl w:val="1"/>
          <w:numId w:val="4"/>
        </w:numPr>
        <w:jc w:val="both"/>
        <w:rPr>
          <w:rFonts w:ascii="Arial" w:hAnsi="Arial" w:cs="Arial"/>
          <w:sz w:val="20"/>
          <w:szCs w:val="20"/>
        </w:rPr>
      </w:pPr>
      <w:r w:rsidRPr="00EB386B">
        <w:rPr>
          <w:rFonts w:ascii="Arial" w:hAnsi="Arial" w:cs="Arial"/>
          <w:b/>
          <w:bCs/>
          <w:sz w:val="20"/>
          <w:szCs w:val="20"/>
          <w:u w:val="single"/>
        </w:rPr>
        <w:t>Zasady składania oferty przez podmioty występujące wspólnie:</w:t>
      </w:r>
    </w:p>
    <w:p w:rsidR="005413F7" w:rsidRPr="00EB386B" w:rsidRDefault="005413F7" w:rsidP="00CC6874">
      <w:pPr>
        <w:pStyle w:val="Default"/>
        <w:ind w:left="720" w:hanging="720"/>
        <w:jc w:val="both"/>
        <w:rPr>
          <w:rFonts w:ascii="Arial" w:hAnsi="Arial" w:cs="Arial"/>
          <w:color w:val="auto"/>
          <w:sz w:val="20"/>
          <w:szCs w:val="20"/>
        </w:rPr>
      </w:pPr>
      <w:r w:rsidRPr="00EB386B">
        <w:rPr>
          <w:rFonts w:ascii="Arial" w:hAnsi="Arial" w:cs="Arial"/>
          <w:color w:val="auto"/>
          <w:sz w:val="20"/>
          <w:szCs w:val="20"/>
        </w:rPr>
        <w:t>8.5.1.</w:t>
      </w:r>
      <w:r w:rsidRPr="00EB386B">
        <w:rPr>
          <w:rFonts w:ascii="Arial" w:hAnsi="Arial" w:cs="Arial"/>
          <w:color w:val="auto"/>
          <w:sz w:val="20"/>
          <w:szCs w:val="20"/>
        </w:rPr>
        <w:tab/>
      </w:r>
      <w:r w:rsidRPr="00EB386B">
        <w:rPr>
          <w:rFonts w:ascii="Arial" w:hAnsi="Arial" w:cs="Arial"/>
          <w:b/>
          <w:bCs/>
          <w:color w:val="auto"/>
          <w:sz w:val="20"/>
          <w:szCs w:val="20"/>
        </w:rPr>
        <w:t>Wymagane oświadczenia wskazane w pkt 8.3.</w:t>
      </w:r>
      <w:r w:rsidR="00390458" w:rsidRPr="00EB386B">
        <w:rPr>
          <w:rFonts w:ascii="Arial" w:hAnsi="Arial" w:cs="Arial"/>
          <w:b/>
          <w:bCs/>
          <w:color w:val="auto"/>
          <w:sz w:val="20"/>
          <w:szCs w:val="20"/>
        </w:rPr>
        <w:t>1 oraz 8.3.2</w:t>
      </w:r>
      <w:r w:rsidRPr="00EB386B">
        <w:rPr>
          <w:rFonts w:ascii="Arial" w:hAnsi="Arial" w:cs="Arial"/>
          <w:b/>
          <w:bCs/>
          <w:color w:val="auto"/>
          <w:sz w:val="20"/>
          <w:szCs w:val="20"/>
        </w:rPr>
        <w:t xml:space="preserve"> </w:t>
      </w:r>
      <w:proofErr w:type="gramStart"/>
      <w:r w:rsidRPr="00EB386B">
        <w:rPr>
          <w:rFonts w:ascii="Arial" w:hAnsi="Arial" w:cs="Arial"/>
          <w:b/>
          <w:bCs/>
          <w:color w:val="auto"/>
          <w:sz w:val="20"/>
          <w:szCs w:val="20"/>
        </w:rPr>
        <w:t>powinny</w:t>
      </w:r>
      <w:proofErr w:type="gramEnd"/>
      <w:r w:rsidRPr="00EB386B">
        <w:rPr>
          <w:rFonts w:ascii="Arial" w:hAnsi="Arial" w:cs="Arial"/>
          <w:b/>
          <w:bCs/>
          <w:color w:val="auto"/>
          <w:sz w:val="20"/>
          <w:szCs w:val="20"/>
        </w:rPr>
        <w:t xml:space="preserve"> być złożone przez każdego Wykonawcę wspólnie ubiegającego się o zamówienie. </w:t>
      </w:r>
      <w:r w:rsidRPr="00EB386B">
        <w:rPr>
          <w:rFonts w:ascii="Arial" w:hAnsi="Arial" w:cs="Arial"/>
          <w:color w:val="auto"/>
          <w:sz w:val="20"/>
          <w:szCs w:val="20"/>
        </w:rPr>
        <w:t xml:space="preserve">Oświadczenia te mają potwierdzać spełnianie warunków udziału w postępowaniu oraz brak podstaw wykluczenia w zakresie, w którym każdy z wykonawców wykazuje spełnianie warunków udziału w postępowaniu oraz brak podstaw wykluczenia. </w:t>
      </w:r>
    </w:p>
    <w:p w:rsidR="005413F7" w:rsidRPr="00EB386B" w:rsidRDefault="005413F7" w:rsidP="00E8434A">
      <w:pPr>
        <w:ind w:left="705" w:hanging="705"/>
        <w:jc w:val="both"/>
        <w:rPr>
          <w:rFonts w:ascii="Arial" w:hAnsi="Arial" w:cs="Arial"/>
          <w:sz w:val="20"/>
          <w:szCs w:val="20"/>
        </w:rPr>
      </w:pPr>
      <w:r w:rsidRPr="00EB386B">
        <w:rPr>
          <w:rFonts w:ascii="Arial" w:hAnsi="Arial" w:cs="Arial"/>
          <w:sz w:val="20"/>
          <w:szCs w:val="20"/>
        </w:rPr>
        <w:t>8.5.2.</w:t>
      </w:r>
      <w:r w:rsidRPr="00EB386B">
        <w:rPr>
          <w:rFonts w:ascii="Arial" w:hAnsi="Arial" w:cs="Arial"/>
          <w:sz w:val="20"/>
          <w:szCs w:val="20"/>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w:t>
      </w:r>
      <w:proofErr w:type="gramStart"/>
      <w:r w:rsidRPr="00EB386B">
        <w:rPr>
          <w:rFonts w:ascii="Arial" w:hAnsi="Arial" w:cs="Arial"/>
          <w:sz w:val="20"/>
          <w:szCs w:val="20"/>
        </w:rPr>
        <w:t>przedmiotowego  pełnomocnika</w:t>
      </w:r>
      <w:proofErr w:type="gramEnd"/>
      <w:r w:rsidRPr="00EB386B">
        <w:rPr>
          <w:rFonts w:ascii="Arial" w:hAnsi="Arial" w:cs="Arial"/>
          <w:sz w:val="20"/>
          <w:szCs w:val="20"/>
        </w:rPr>
        <w:t xml:space="preserve"> może zostać zawarte w umowie o współdziałaniu złożonej wraz z ofertą. Dokument (lub </w:t>
      </w:r>
      <w:r w:rsidRPr="00EB386B">
        <w:rPr>
          <w:rFonts w:ascii="Arial" w:hAnsi="Arial" w:cs="Arial"/>
          <w:sz w:val="20"/>
          <w:szCs w:val="20"/>
        </w:rPr>
        <w:lastRenderedPageBreak/>
        <w:t xml:space="preserve">dokumenty) zawierający ustanowienie pełnomocnika musi zostać złożony wraz z ofertą w formie oryginału lub notarialnie poświadczonej kopii. </w:t>
      </w:r>
    </w:p>
    <w:p w:rsidR="005413F7" w:rsidRPr="00EB386B" w:rsidRDefault="005413F7" w:rsidP="00E8434A">
      <w:pPr>
        <w:ind w:left="705"/>
        <w:jc w:val="both"/>
        <w:rPr>
          <w:rFonts w:ascii="Arial" w:hAnsi="Arial" w:cs="Arial"/>
          <w:sz w:val="20"/>
          <w:szCs w:val="20"/>
        </w:rPr>
      </w:pPr>
      <w:r w:rsidRPr="00EB386B">
        <w:rPr>
          <w:rFonts w:ascii="Arial" w:hAnsi="Arial" w:cs="Arial"/>
          <w:sz w:val="20"/>
          <w:szCs w:val="20"/>
        </w:rPr>
        <w:t xml:space="preserve">Do dokumentu (lub dokumentów) zawierającego ustanowienie pełnomocnika należy załączyć dokumenty potwierdzające, że osoba udzielająca pełnomocnictwa była upoważniona do reprezentowania Wykonawców w dacie udzielania </w:t>
      </w:r>
      <w:proofErr w:type="gramStart"/>
      <w:r w:rsidRPr="00EB386B">
        <w:rPr>
          <w:rFonts w:ascii="Arial" w:hAnsi="Arial" w:cs="Arial"/>
          <w:sz w:val="20"/>
          <w:szCs w:val="20"/>
        </w:rPr>
        <w:t>pełnomocnictwa (co</w:t>
      </w:r>
      <w:proofErr w:type="gramEnd"/>
      <w:r w:rsidRPr="00EB386B">
        <w:rPr>
          <w:rFonts w:ascii="Arial" w:hAnsi="Arial" w:cs="Arial"/>
          <w:sz w:val="20"/>
          <w:szCs w:val="20"/>
        </w:rPr>
        <w:t xml:space="preserve"> można</w:t>
      </w:r>
      <w:r w:rsidR="00D63FB9" w:rsidRPr="00EB386B">
        <w:rPr>
          <w:rFonts w:ascii="Arial" w:hAnsi="Arial" w:cs="Arial"/>
          <w:sz w:val="20"/>
          <w:szCs w:val="20"/>
        </w:rPr>
        <w:t xml:space="preserve"> wykazać w </w:t>
      </w:r>
      <w:r w:rsidRPr="00EB386B">
        <w:rPr>
          <w:rFonts w:ascii="Arial" w:hAnsi="Arial" w:cs="Arial"/>
          <w:sz w:val="20"/>
          <w:szCs w:val="20"/>
        </w:rPr>
        <w:t xml:space="preserve">szczególności przez załączenie odpisu z Krajowego Rejestru Sądowego lub informacji odpowiadającej odpisowi aktualnemu Rejestru Przedsiębiorców pobieranej na podstawie art. 4 ust. 4aa ustawy z dnia 20 sierpnia 1997 r. o Krajowym Rejestrze Sądowym (Dz. U. </w:t>
      </w:r>
      <w:proofErr w:type="gramStart"/>
      <w:r w:rsidRPr="00EB386B">
        <w:rPr>
          <w:rFonts w:ascii="Arial" w:hAnsi="Arial" w:cs="Arial"/>
          <w:sz w:val="20"/>
          <w:szCs w:val="20"/>
        </w:rPr>
        <w:t>z</w:t>
      </w:r>
      <w:proofErr w:type="gramEnd"/>
      <w:r w:rsidRPr="00EB386B">
        <w:rPr>
          <w:rFonts w:ascii="Arial" w:hAnsi="Arial" w:cs="Arial"/>
          <w:sz w:val="20"/>
          <w:szCs w:val="20"/>
        </w:rPr>
        <w:t xml:space="preserve"> 2007 r. Nr 168, poz.1186, z </w:t>
      </w:r>
      <w:proofErr w:type="spellStart"/>
      <w:r w:rsidRPr="00EB386B">
        <w:rPr>
          <w:rFonts w:ascii="Arial" w:hAnsi="Arial" w:cs="Arial"/>
          <w:sz w:val="20"/>
          <w:szCs w:val="20"/>
        </w:rPr>
        <w:t>pózn</w:t>
      </w:r>
      <w:proofErr w:type="spellEnd"/>
      <w:r w:rsidRPr="00EB386B">
        <w:rPr>
          <w:rFonts w:ascii="Arial" w:hAnsi="Arial" w:cs="Arial"/>
          <w:sz w:val="20"/>
          <w:szCs w:val="20"/>
        </w:rPr>
        <w:t xml:space="preserve">. </w:t>
      </w:r>
      <w:proofErr w:type="gramStart"/>
      <w:r w:rsidRPr="00EB386B">
        <w:rPr>
          <w:rFonts w:ascii="Arial" w:hAnsi="Arial" w:cs="Arial"/>
          <w:sz w:val="20"/>
          <w:szCs w:val="20"/>
        </w:rPr>
        <w:t>zm</w:t>
      </w:r>
      <w:proofErr w:type="gramEnd"/>
      <w:r w:rsidRPr="00EB386B">
        <w:rPr>
          <w:rFonts w:ascii="Arial" w:hAnsi="Arial" w:cs="Arial"/>
          <w:sz w:val="20"/>
          <w:szCs w:val="20"/>
        </w:rPr>
        <w:t xml:space="preserve">.) albo zaświadczenia o wpisie do Centralnej Ewidencji i Informacji o Działalności Gospodarczej zgodnie z art. 38 ust. 4 ustawy o swobodzie działalności gospodarczej z dnia 2 lipca 2004 r. (Dz.U. </w:t>
      </w:r>
      <w:proofErr w:type="gramStart"/>
      <w:r w:rsidRPr="00EB386B">
        <w:rPr>
          <w:rFonts w:ascii="Arial" w:hAnsi="Arial" w:cs="Arial"/>
          <w:sz w:val="20"/>
          <w:szCs w:val="20"/>
        </w:rPr>
        <w:t>z</w:t>
      </w:r>
      <w:proofErr w:type="gramEnd"/>
      <w:r w:rsidRPr="00EB386B">
        <w:rPr>
          <w:rFonts w:ascii="Arial" w:hAnsi="Arial" w:cs="Arial"/>
          <w:sz w:val="20"/>
          <w:szCs w:val="20"/>
        </w:rPr>
        <w:t xml:space="preserve"> 2015 r., poz. 584, z </w:t>
      </w:r>
      <w:proofErr w:type="spellStart"/>
      <w:r w:rsidRPr="00EB386B">
        <w:rPr>
          <w:rFonts w:ascii="Arial" w:hAnsi="Arial" w:cs="Arial"/>
          <w:sz w:val="20"/>
          <w:szCs w:val="20"/>
        </w:rPr>
        <w:t>późn</w:t>
      </w:r>
      <w:proofErr w:type="spellEnd"/>
      <w:r w:rsidRPr="00EB386B">
        <w:rPr>
          <w:rFonts w:ascii="Arial" w:hAnsi="Arial" w:cs="Arial"/>
          <w:sz w:val="20"/>
          <w:szCs w:val="20"/>
        </w:rPr>
        <w:t xml:space="preserve">. </w:t>
      </w:r>
      <w:proofErr w:type="gramStart"/>
      <w:r w:rsidRPr="00EB386B">
        <w:rPr>
          <w:rFonts w:ascii="Arial" w:hAnsi="Arial" w:cs="Arial"/>
          <w:sz w:val="20"/>
          <w:szCs w:val="20"/>
        </w:rPr>
        <w:t>zm</w:t>
      </w:r>
      <w:proofErr w:type="gramEnd"/>
      <w:r w:rsidRPr="00EB386B">
        <w:rPr>
          <w:rFonts w:ascii="Arial" w:hAnsi="Arial" w:cs="Arial"/>
          <w:sz w:val="20"/>
          <w:szCs w:val="20"/>
        </w:rPr>
        <w:t>.)).</w:t>
      </w:r>
    </w:p>
    <w:p w:rsidR="005413F7" w:rsidRPr="00EB386B" w:rsidRDefault="005413F7" w:rsidP="00E8434A">
      <w:pPr>
        <w:ind w:left="705" w:hanging="705"/>
        <w:jc w:val="both"/>
        <w:rPr>
          <w:rFonts w:ascii="Arial" w:hAnsi="Arial" w:cs="Arial"/>
          <w:sz w:val="20"/>
          <w:szCs w:val="20"/>
        </w:rPr>
      </w:pPr>
      <w:r w:rsidRPr="00EB386B">
        <w:rPr>
          <w:rFonts w:ascii="Arial" w:hAnsi="Arial" w:cs="Arial"/>
          <w:sz w:val="20"/>
          <w:szCs w:val="20"/>
        </w:rPr>
        <w:t>8.5.3.    Wszelka korespondencja oraz rozliczenia dokonywane będą wyłącznie z pełnomocnikiem.</w:t>
      </w:r>
    </w:p>
    <w:p w:rsidR="005413F7" w:rsidRPr="00EB386B" w:rsidRDefault="005413F7" w:rsidP="00E8434A">
      <w:pPr>
        <w:ind w:left="705" w:hanging="705"/>
        <w:jc w:val="both"/>
        <w:rPr>
          <w:rFonts w:ascii="Arial" w:hAnsi="Arial" w:cs="Arial"/>
          <w:sz w:val="20"/>
          <w:szCs w:val="20"/>
        </w:rPr>
      </w:pPr>
      <w:r w:rsidRPr="00EB386B">
        <w:rPr>
          <w:rFonts w:ascii="Arial" w:hAnsi="Arial" w:cs="Arial"/>
          <w:sz w:val="20"/>
          <w:szCs w:val="20"/>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13F7" w:rsidRPr="00EB386B" w:rsidRDefault="005413F7" w:rsidP="00E8434A">
      <w:pPr>
        <w:ind w:left="720" w:hanging="720"/>
        <w:jc w:val="both"/>
        <w:rPr>
          <w:rFonts w:ascii="Arial" w:hAnsi="Arial" w:cs="Arial"/>
          <w:b/>
          <w:bCs/>
          <w:sz w:val="20"/>
          <w:szCs w:val="20"/>
        </w:rPr>
      </w:pPr>
    </w:p>
    <w:p w:rsidR="005413F7" w:rsidRPr="00EB386B" w:rsidRDefault="005413F7" w:rsidP="001670AC">
      <w:pPr>
        <w:numPr>
          <w:ilvl w:val="1"/>
          <w:numId w:val="4"/>
        </w:numPr>
        <w:jc w:val="both"/>
        <w:rPr>
          <w:rFonts w:ascii="Arial" w:hAnsi="Arial" w:cs="Arial"/>
          <w:b/>
          <w:bCs/>
          <w:sz w:val="20"/>
          <w:szCs w:val="20"/>
        </w:rPr>
      </w:pPr>
      <w:r w:rsidRPr="00EB386B">
        <w:rPr>
          <w:rFonts w:ascii="Arial" w:hAnsi="Arial" w:cs="Arial"/>
          <w:b/>
          <w:bCs/>
          <w:sz w:val="20"/>
          <w:szCs w:val="20"/>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r w:rsidR="00390458" w:rsidRPr="00EB386B">
        <w:rPr>
          <w:rFonts w:ascii="Arial" w:hAnsi="Arial" w:cs="Arial"/>
          <w:b/>
          <w:bCs/>
          <w:sz w:val="20"/>
          <w:szCs w:val="20"/>
        </w:rPr>
        <w:t>1 oraz 8.3.2.</w:t>
      </w:r>
    </w:p>
    <w:p w:rsidR="005413F7" w:rsidRPr="00EB386B" w:rsidRDefault="005413F7" w:rsidP="00E8434A">
      <w:pPr>
        <w:jc w:val="both"/>
        <w:rPr>
          <w:rFonts w:ascii="Arial" w:hAnsi="Arial" w:cs="Arial"/>
          <w:sz w:val="20"/>
          <w:szCs w:val="20"/>
        </w:rPr>
      </w:pPr>
    </w:p>
    <w:p w:rsidR="005413F7" w:rsidRPr="00EB386B" w:rsidRDefault="005413F7" w:rsidP="00E8434A">
      <w:pPr>
        <w:pStyle w:val="Tekstpodstawowy2"/>
        <w:spacing w:before="0"/>
        <w:ind w:left="720" w:hanging="720"/>
        <w:rPr>
          <w:rFonts w:ascii="Arial" w:hAnsi="Arial" w:cs="Arial"/>
          <w:b w:val="0"/>
          <w:bCs w:val="0"/>
          <w:sz w:val="20"/>
          <w:szCs w:val="20"/>
        </w:rPr>
      </w:pPr>
      <w:r w:rsidRPr="00EB386B">
        <w:rPr>
          <w:rFonts w:ascii="Arial" w:hAnsi="Arial" w:cs="Arial"/>
          <w:b w:val="0"/>
          <w:bCs w:val="0"/>
          <w:sz w:val="20"/>
          <w:szCs w:val="20"/>
        </w:rPr>
        <w:t>8.7.</w:t>
      </w:r>
      <w:r w:rsidRPr="00EB386B">
        <w:rPr>
          <w:rFonts w:ascii="Arial" w:hAnsi="Arial" w:cs="Arial"/>
          <w:b w:val="0"/>
          <w:bCs w:val="0"/>
          <w:sz w:val="20"/>
          <w:szCs w:val="20"/>
        </w:rPr>
        <w:tab/>
        <w:t xml:space="preserve">Oferta powinna być sporządzona zgodnie ze wzorem stanowiącym </w:t>
      </w:r>
      <w:r w:rsidR="00D63FB9" w:rsidRPr="00EB386B">
        <w:rPr>
          <w:rFonts w:ascii="Arial" w:hAnsi="Arial" w:cs="Arial"/>
          <w:iCs/>
          <w:sz w:val="20"/>
          <w:szCs w:val="20"/>
        </w:rPr>
        <w:t>Załącznik nr 1 do SIWZ</w:t>
      </w:r>
      <w:r w:rsidRPr="00EB386B">
        <w:rPr>
          <w:rFonts w:ascii="Arial" w:hAnsi="Arial" w:cs="Arial"/>
          <w:b w:val="0"/>
          <w:bCs w:val="0"/>
          <w:sz w:val="20"/>
          <w:szCs w:val="20"/>
        </w:rPr>
        <w:t>, co do treści oraz formy.</w:t>
      </w:r>
    </w:p>
    <w:p w:rsidR="005413F7" w:rsidRPr="00EB386B" w:rsidRDefault="005413F7" w:rsidP="00E8434A">
      <w:pPr>
        <w:pStyle w:val="Tekstpodstawowy2"/>
        <w:spacing w:before="0"/>
        <w:ind w:left="709" w:hanging="709"/>
        <w:rPr>
          <w:rFonts w:ascii="Arial" w:hAnsi="Arial" w:cs="Arial"/>
          <w:b w:val="0"/>
          <w:bCs w:val="0"/>
          <w:sz w:val="20"/>
          <w:szCs w:val="20"/>
        </w:rPr>
      </w:pPr>
      <w:r w:rsidRPr="00EB386B">
        <w:rPr>
          <w:rFonts w:ascii="Arial" w:hAnsi="Arial" w:cs="Arial"/>
          <w:b w:val="0"/>
          <w:bCs w:val="0"/>
          <w:sz w:val="20"/>
          <w:szCs w:val="20"/>
        </w:rPr>
        <w:t>8.8.</w:t>
      </w:r>
      <w:r w:rsidRPr="00EB386B">
        <w:rPr>
          <w:rFonts w:ascii="Arial" w:hAnsi="Arial" w:cs="Arial"/>
          <w:b w:val="0"/>
          <w:bCs w:val="0"/>
          <w:sz w:val="20"/>
          <w:szCs w:val="20"/>
        </w:rPr>
        <w:tab/>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EB386B">
        <w:rPr>
          <w:rFonts w:ascii="Arial" w:hAnsi="Arial" w:cs="Arial"/>
          <w:b w:val="0"/>
          <w:bCs w:val="0"/>
          <w:sz w:val="20"/>
          <w:szCs w:val="20"/>
        </w:rPr>
        <w:t>etc</w:t>
      </w:r>
      <w:proofErr w:type="spellEnd"/>
      <w:r w:rsidRPr="00EB386B">
        <w:rPr>
          <w:rFonts w:ascii="Arial" w:hAnsi="Arial" w:cs="Arial"/>
          <w:b w:val="0"/>
          <w:bCs w:val="0"/>
          <w:sz w:val="20"/>
          <w:szCs w:val="20"/>
        </w:rPr>
        <w:t xml:space="preserve"> powinny być podpisane przez Wykonawcę.</w:t>
      </w:r>
    </w:p>
    <w:p w:rsidR="005413F7" w:rsidRPr="00EB386B" w:rsidRDefault="005413F7" w:rsidP="00E8434A">
      <w:pPr>
        <w:pStyle w:val="Tekstpodstawowy2"/>
        <w:spacing w:before="0"/>
        <w:ind w:left="720" w:hanging="720"/>
        <w:rPr>
          <w:rFonts w:ascii="Arial" w:hAnsi="Arial" w:cs="Arial"/>
          <w:b w:val="0"/>
          <w:bCs w:val="0"/>
          <w:sz w:val="20"/>
          <w:szCs w:val="20"/>
        </w:rPr>
      </w:pPr>
      <w:r w:rsidRPr="00EB386B">
        <w:rPr>
          <w:rFonts w:ascii="Arial" w:hAnsi="Arial" w:cs="Arial"/>
          <w:b w:val="0"/>
          <w:bCs w:val="0"/>
          <w:sz w:val="20"/>
          <w:szCs w:val="20"/>
        </w:rPr>
        <w:t>8.9.</w:t>
      </w:r>
      <w:r w:rsidRPr="00EB386B">
        <w:rPr>
          <w:rFonts w:ascii="Arial" w:hAnsi="Arial" w:cs="Arial"/>
          <w:b w:val="0"/>
          <w:bCs w:val="0"/>
          <w:sz w:val="20"/>
          <w:szCs w:val="20"/>
        </w:rPr>
        <w:tab/>
        <w:t>Podpisanie oferty powinno być dokonane w sposób umożliwiający identyfikację podpisu (np. czytelny podpis lub nieczytelny podpis wraz z imienną pieczątką osoby podpisującej dokument lub poświadczającej kopię).</w:t>
      </w:r>
    </w:p>
    <w:p w:rsidR="005413F7" w:rsidRPr="00EB386B" w:rsidRDefault="005413F7" w:rsidP="00E8434A">
      <w:pPr>
        <w:pStyle w:val="Tekstpodstawowy2"/>
        <w:spacing w:before="0"/>
        <w:ind w:left="720" w:hanging="720"/>
        <w:rPr>
          <w:rFonts w:ascii="Arial" w:hAnsi="Arial" w:cs="Arial"/>
          <w:b w:val="0"/>
          <w:bCs w:val="0"/>
          <w:sz w:val="20"/>
          <w:szCs w:val="20"/>
        </w:rPr>
      </w:pPr>
      <w:r w:rsidRPr="00EB386B">
        <w:rPr>
          <w:rFonts w:ascii="Arial" w:hAnsi="Arial" w:cs="Arial"/>
          <w:b w:val="0"/>
          <w:bCs w:val="0"/>
          <w:sz w:val="20"/>
          <w:szCs w:val="20"/>
        </w:rPr>
        <w:t>8.10.</w:t>
      </w:r>
      <w:r w:rsidRPr="00EB386B">
        <w:rPr>
          <w:rFonts w:ascii="Arial" w:hAnsi="Arial" w:cs="Arial"/>
          <w:b w:val="0"/>
          <w:bCs w:val="0"/>
          <w:sz w:val="20"/>
          <w:szCs w:val="20"/>
        </w:rPr>
        <w:tab/>
        <w:t xml:space="preserve">Oferta oraz oświadczenia muszą być czytelne. </w:t>
      </w:r>
    </w:p>
    <w:p w:rsidR="005413F7" w:rsidRPr="00EB386B" w:rsidRDefault="005413F7" w:rsidP="00E8434A">
      <w:pPr>
        <w:pStyle w:val="Tekstpodstawowy2"/>
        <w:spacing w:before="0"/>
        <w:ind w:left="720" w:hanging="720"/>
        <w:rPr>
          <w:rFonts w:ascii="Arial" w:hAnsi="Arial" w:cs="Arial"/>
          <w:b w:val="0"/>
          <w:bCs w:val="0"/>
          <w:sz w:val="20"/>
          <w:szCs w:val="20"/>
        </w:rPr>
      </w:pPr>
      <w:r w:rsidRPr="00EB386B">
        <w:rPr>
          <w:rFonts w:ascii="Arial" w:hAnsi="Arial" w:cs="Arial"/>
          <w:b w:val="0"/>
          <w:bCs w:val="0"/>
          <w:sz w:val="20"/>
          <w:szCs w:val="20"/>
        </w:rPr>
        <w:t>8.11.</w:t>
      </w:r>
      <w:r w:rsidRPr="00EB386B">
        <w:rPr>
          <w:rFonts w:ascii="Arial" w:hAnsi="Arial" w:cs="Arial"/>
          <w:b w:val="0"/>
          <w:bCs w:val="0"/>
          <w:sz w:val="20"/>
          <w:szCs w:val="20"/>
        </w:rPr>
        <w:tab/>
      </w:r>
      <w:r w:rsidRPr="00EB386B">
        <w:rPr>
          <w:rFonts w:ascii="Arial" w:hAnsi="Arial" w:cs="Arial"/>
          <w:sz w:val="20"/>
          <w:szCs w:val="20"/>
        </w:rPr>
        <w:t xml:space="preserve">Wykonawca, nie później niż w terminie składania ofert, powinien wskazać w sposób </w:t>
      </w:r>
      <w:proofErr w:type="gramStart"/>
      <w:r w:rsidRPr="00EB386B">
        <w:rPr>
          <w:rFonts w:ascii="Arial" w:hAnsi="Arial" w:cs="Arial"/>
          <w:sz w:val="20"/>
          <w:szCs w:val="20"/>
        </w:rPr>
        <w:t>nie budzący</w:t>
      </w:r>
      <w:proofErr w:type="gramEnd"/>
      <w:r w:rsidRPr="00EB386B">
        <w:rPr>
          <w:rFonts w:ascii="Arial" w:hAnsi="Arial" w:cs="Arial"/>
          <w:sz w:val="20"/>
          <w:szCs w:val="20"/>
        </w:rPr>
        <w:t xml:space="preserve"> wątpliwości, które informacje stanowią tajemnicę przedsiębiorstwa</w:t>
      </w:r>
      <w:r w:rsidRPr="00EB386B">
        <w:rPr>
          <w:rFonts w:ascii="Arial" w:hAnsi="Arial" w:cs="Arial"/>
          <w:b w:val="0"/>
          <w:bCs w:val="0"/>
          <w:sz w:val="20"/>
          <w:szCs w:val="20"/>
        </w:rPr>
        <w:t xml:space="preserve"> oraz powinien zastrzec, że nie mogą być udostępniane. Wykonawca powinien również wykazać, nie</w:t>
      </w:r>
      <w:r w:rsidR="00D324E3" w:rsidRPr="00EB386B">
        <w:rPr>
          <w:rFonts w:ascii="Arial" w:hAnsi="Arial" w:cs="Arial"/>
          <w:b w:val="0"/>
          <w:bCs w:val="0"/>
          <w:sz w:val="20"/>
          <w:szCs w:val="20"/>
        </w:rPr>
        <w:t xml:space="preserve"> później niż w </w:t>
      </w:r>
      <w:r w:rsidRPr="00EB386B">
        <w:rPr>
          <w:rFonts w:ascii="Arial" w:hAnsi="Arial" w:cs="Arial"/>
          <w:b w:val="0"/>
          <w:bCs w:val="0"/>
          <w:sz w:val="20"/>
          <w:szCs w:val="20"/>
        </w:rPr>
        <w:t>terminie składania ofert, że zastrzeżone informacje stanow</w:t>
      </w:r>
      <w:r w:rsidR="00D324E3" w:rsidRPr="00EB386B">
        <w:rPr>
          <w:rFonts w:ascii="Arial" w:hAnsi="Arial" w:cs="Arial"/>
          <w:b w:val="0"/>
          <w:bCs w:val="0"/>
          <w:sz w:val="20"/>
          <w:szCs w:val="20"/>
        </w:rPr>
        <w:t>ią tajemnicę przedsiębiorstwa w </w:t>
      </w:r>
      <w:r w:rsidRPr="00EB386B">
        <w:rPr>
          <w:rFonts w:ascii="Arial" w:hAnsi="Arial" w:cs="Arial"/>
          <w:b w:val="0"/>
          <w:bCs w:val="0"/>
          <w:sz w:val="20"/>
          <w:szCs w:val="20"/>
        </w:rPr>
        <w:t xml:space="preserve">rozumieniu przepisów art. 11 ust. 4 ustawy z dnia 16 kwietnia 1993 r. o zwalczaniu nieuczciwej konkurencji (Dz. U. </w:t>
      </w:r>
      <w:proofErr w:type="gramStart"/>
      <w:r w:rsidRPr="00EB386B">
        <w:rPr>
          <w:rFonts w:ascii="Arial" w:hAnsi="Arial" w:cs="Arial"/>
          <w:b w:val="0"/>
          <w:bCs w:val="0"/>
          <w:sz w:val="20"/>
          <w:szCs w:val="20"/>
        </w:rPr>
        <w:t>z</w:t>
      </w:r>
      <w:proofErr w:type="gramEnd"/>
      <w:r w:rsidRPr="00EB386B">
        <w:rPr>
          <w:rFonts w:ascii="Arial" w:hAnsi="Arial" w:cs="Arial"/>
          <w:b w:val="0"/>
          <w:bCs w:val="0"/>
          <w:sz w:val="20"/>
          <w:szCs w:val="20"/>
        </w:rPr>
        <w:t xml:space="preserve"> 2003r. nr 153 poz. 1503, z </w:t>
      </w:r>
      <w:proofErr w:type="spellStart"/>
      <w:r w:rsidRPr="00EB386B">
        <w:rPr>
          <w:rFonts w:ascii="Arial" w:hAnsi="Arial" w:cs="Arial"/>
          <w:b w:val="0"/>
          <w:bCs w:val="0"/>
          <w:sz w:val="20"/>
          <w:szCs w:val="20"/>
        </w:rPr>
        <w:t>późn</w:t>
      </w:r>
      <w:proofErr w:type="spellEnd"/>
      <w:r w:rsidRPr="00EB386B">
        <w:rPr>
          <w:rFonts w:ascii="Arial" w:hAnsi="Arial" w:cs="Arial"/>
          <w:b w:val="0"/>
          <w:bCs w:val="0"/>
          <w:sz w:val="20"/>
          <w:szCs w:val="20"/>
        </w:rPr>
        <w:t>. zm</w:t>
      </w:r>
      <w:proofErr w:type="gramStart"/>
      <w:r w:rsidRPr="00EB386B">
        <w:rPr>
          <w:rFonts w:ascii="Arial" w:hAnsi="Arial" w:cs="Arial"/>
          <w:b w:val="0"/>
          <w:bCs w:val="0"/>
          <w:sz w:val="20"/>
          <w:szCs w:val="20"/>
        </w:rPr>
        <w:t>.). Wykonawca</w:t>
      </w:r>
      <w:proofErr w:type="gramEnd"/>
      <w:r w:rsidRPr="00EB386B">
        <w:rPr>
          <w:rFonts w:ascii="Arial" w:hAnsi="Arial" w:cs="Arial"/>
          <w:b w:val="0"/>
          <w:bCs w:val="0"/>
          <w:sz w:val="20"/>
          <w:szCs w:val="20"/>
        </w:rPr>
        <w:t xml:space="preserve">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413F7" w:rsidRPr="00EB386B" w:rsidRDefault="005413F7" w:rsidP="00E8434A">
      <w:pPr>
        <w:pStyle w:val="Tekstpodstawowy2"/>
        <w:spacing w:before="0"/>
        <w:ind w:left="720" w:hanging="720"/>
        <w:rPr>
          <w:rFonts w:ascii="Arial" w:hAnsi="Arial" w:cs="Arial"/>
          <w:b w:val="0"/>
          <w:bCs w:val="0"/>
          <w:sz w:val="20"/>
          <w:szCs w:val="20"/>
        </w:rPr>
      </w:pPr>
      <w:r w:rsidRPr="00EB386B">
        <w:rPr>
          <w:rFonts w:ascii="Arial" w:hAnsi="Arial" w:cs="Arial"/>
          <w:b w:val="0"/>
          <w:bCs w:val="0"/>
          <w:sz w:val="20"/>
          <w:szCs w:val="20"/>
        </w:rPr>
        <w:t xml:space="preserve">             Powyższe informacje muszą być oznaczone klauzulą: „Informacje stanowiące tajemnicę przedsiębiorstwa w rozumieniu art. 11 ust. 4 ustawy z dnia 16 kwietnia 1993 r. o zwalczaniu nieuczciwej konkurencji (Dz. U. </w:t>
      </w:r>
      <w:proofErr w:type="gramStart"/>
      <w:r w:rsidRPr="00EB386B">
        <w:rPr>
          <w:rFonts w:ascii="Arial" w:hAnsi="Arial" w:cs="Arial"/>
          <w:b w:val="0"/>
          <w:bCs w:val="0"/>
          <w:sz w:val="20"/>
          <w:szCs w:val="20"/>
        </w:rPr>
        <w:t>z</w:t>
      </w:r>
      <w:proofErr w:type="gramEnd"/>
      <w:r w:rsidRPr="00EB386B">
        <w:rPr>
          <w:rFonts w:ascii="Arial" w:hAnsi="Arial" w:cs="Arial"/>
          <w:b w:val="0"/>
          <w:bCs w:val="0"/>
          <w:sz w:val="20"/>
          <w:szCs w:val="20"/>
        </w:rPr>
        <w:t xml:space="preserve"> 2003r. nr 153 poz. 1503, z </w:t>
      </w:r>
      <w:proofErr w:type="spellStart"/>
      <w:r w:rsidRPr="00EB386B">
        <w:rPr>
          <w:rFonts w:ascii="Arial" w:hAnsi="Arial" w:cs="Arial"/>
          <w:b w:val="0"/>
          <w:bCs w:val="0"/>
          <w:sz w:val="20"/>
          <w:szCs w:val="20"/>
        </w:rPr>
        <w:t>późn</w:t>
      </w:r>
      <w:proofErr w:type="spellEnd"/>
      <w:r w:rsidRPr="00EB386B">
        <w:rPr>
          <w:rFonts w:ascii="Arial" w:hAnsi="Arial" w:cs="Arial"/>
          <w:b w:val="0"/>
          <w:bCs w:val="0"/>
          <w:sz w:val="20"/>
          <w:szCs w:val="20"/>
        </w:rPr>
        <w:t>. zm</w:t>
      </w:r>
      <w:proofErr w:type="gramStart"/>
      <w:r w:rsidRPr="00EB386B">
        <w:rPr>
          <w:rFonts w:ascii="Arial" w:hAnsi="Arial" w:cs="Arial"/>
          <w:b w:val="0"/>
          <w:bCs w:val="0"/>
          <w:sz w:val="20"/>
          <w:szCs w:val="20"/>
        </w:rPr>
        <w:t>.)” - zaleca</w:t>
      </w:r>
      <w:proofErr w:type="gramEnd"/>
      <w:r w:rsidRPr="00EB386B">
        <w:rPr>
          <w:rFonts w:ascii="Arial" w:hAnsi="Arial" w:cs="Arial"/>
          <w:b w:val="0"/>
          <w:bCs w:val="0"/>
          <w:sz w:val="20"/>
          <w:szCs w:val="20"/>
        </w:rPr>
        <w:t xml:space="preserve"> się, aby były trwale, oddzielnie spięte.</w:t>
      </w:r>
    </w:p>
    <w:p w:rsidR="005413F7" w:rsidRPr="00EB386B" w:rsidRDefault="005413F7" w:rsidP="00E8434A">
      <w:pPr>
        <w:pStyle w:val="Tekstpodstawowy2"/>
        <w:spacing w:before="0"/>
        <w:ind w:left="720" w:hanging="720"/>
        <w:rPr>
          <w:rFonts w:ascii="Arial" w:hAnsi="Arial" w:cs="Arial"/>
          <w:b w:val="0"/>
          <w:bCs w:val="0"/>
          <w:sz w:val="20"/>
          <w:szCs w:val="20"/>
        </w:rPr>
      </w:pPr>
      <w:r w:rsidRPr="00EB386B">
        <w:rPr>
          <w:rFonts w:ascii="Arial" w:hAnsi="Arial" w:cs="Arial"/>
          <w:b w:val="0"/>
          <w:bCs w:val="0"/>
          <w:sz w:val="20"/>
          <w:szCs w:val="20"/>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D63FB9" w:rsidRPr="00EB386B" w:rsidRDefault="005413F7" w:rsidP="00D63FB9">
      <w:pPr>
        <w:pStyle w:val="Tekstpodstawowy"/>
        <w:ind w:right="-427"/>
        <w:rPr>
          <w:sz w:val="20"/>
          <w:szCs w:val="20"/>
        </w:rPr>
      </w:pPr>
      <w:r w:rsidRPr="00EB386B">
        <w:rPr>
          <w:sz w:val="20"/>
          <w:szCs w:val="20"/>
        </w:rPr>
        <w:t>8.12.</w:t>
      </w:r>
      <w:r w:rsidRPr="00EB386B">
        <w:rPr>
          <w:sz w:val="20"/>
          <w:szCs w:val="20"/>
        </w:rPr>
        <w:tab/>
        <w:t>Ofertę należy umieścić w zamkniętym opakowaniu, uniemożliwiającym odczytanie zawartości bez</w:t>
      </w:r>
      <w:r w:rsidR="00D63FB9" w:rsidRPr="00EB386B">
        <w:rPr>
          <w:sz w:val="20"/>
          <w:szCs w:val="20"/>
        </w:rPr>
        <w:t xml:space="preserve"> </w:t>
      </w:r>
    </w:p>
    <w:p w:rsidR="005413F7" w:rsidRPr="00EB386B" w:rsidRDefault="00D63FB9" w:rsidP="00D63FB9">
      <w:pPr>
        <w:pStyle w:val="Tekstpodstawowy"/>
        <w:ind w:left="708" w:right="-427"/>
        <w:rPr>
          <w:b/>
          <w:bCs/>
          <w:sz w:val="20"/>
          <w:szCs w:val="20"/>
        </w:rPr>
      </w:pPr>
      <w:proofErr w:type="gramStart"/>
      <w:r w:rsidRPr="00EB386B">
        <w:rPr>
          <w:sz w:val="20"/>
          <w:szCs w:val="20"/>
        </w:rPr>
        <w:t>u</w:t>
      </w:r>
      <w:r w:rsidR="005413F7" w:rsidRPr="00EB386B">
        <w:rPr>
          <w:sz w:val="20"/>
          <w:szCs w:val="20"/>
        </w:rPr>
        <w:t>szkodzenia</w:t>
      </w:r>
      <w:proofErr w:type="gramEnd"/>
      <w:r w:rsidRPr="00EB386B">
        <w:rPr>
          <w:sz w:val="20"/>
          <w:szCs w:val="20"/>
        </w:rPr>
        <w:t xml:space="preserve"> </w:t>
      </w:r>
      <w:r w:rsidR="005413F7" w:rsidRPr="00EB386B">
        <w:rPr>
          <w:sz w:val="20"/>
          <w:szCs w:val="20"/>
        </w:rPr>
        <w:t xml:space="preserve">tego opakowania. Opakowanie winno być oznaczone nazwą (firmą) i adresem Wykonawcy, zaadresowane na </w:t>
      </w:r>
      <w:proofErr w:type="gramStart"/>
      <w:r w:rsidR="005413F7" w:rsidRPr="00EB386B">
        <w:rPr>
          <w:sz w:val="20"/>
          <w:szCs w:val="20"/>
        </w:rPr>
        <w:t>adres</w:t>
      </w:r>
      <w:r w:rsidR="000435E8" w:rsidRPr="00EB386B">
        <w:rPr>
          <w:sz w:val="20"/>
          <w:szCs w:val="20"/>
        </w:rPr>
        <w:t xml:space="preserve">: </w:t>
      </w:r>
      <w:r w:rsidR="005413F7" w:rsidRPr="00EB386B">
        <w:rPr>
          <w:sz w:val="20"/>
          <w:szCs w:val="20"/>
        </w:rPr>
        <w:t xml:space="preserve"> </w:t>
      </w:r>
      <w:r w:rsidR="00F46312" w:rsidRPr="00D92EB7">
        <w:rPr>
          <w:rStyle w:val="Pogrubienie"/>
          <w:color w:val="000000"/>
          <w:sz w:val="20"/>
          <w:szCs w:val="20"/>
        </w:rPr>
        <w:t>Zespół</w:t>
      </w:r>
      <w:proofErr w:type="gramEnd"/>
      <w:r w:rsidR="00F46312" w:rsidRPr="00D92EB7">
        <w:rPr>
          <w:rStyle w:val="Pogrubienie"/>
          <w:color w:val="000000"/>
          <w:sz w:val="20"/>
          <w:szCs w:val="20"/>
        </w:rPr>
        <w:t xml:space="preserve"> Szkół </w:t>
      </w:r>
      <w:r w:rsidR="00F46312" w:rsidRPr="00D92EB7">
        <w:rPr>
          <w:b/>
          <w:sz w:val="20"/>
          <w:szCs w:val="20"/>
        </w:rPr>
        <w:t xml:space="preserve">im. Heleny </w:t>
      </w:r>
      <w:proofErr w:type="spellStart"/>
      <w:r w:rsidR="00F46312" w:rsidRPr="00D92EB7">
        <w:rPr>
          <w:b/>
          <w:sz w:val="20"/>
          <w:szCs w:val="20"/>
        </w:rPr>
        <w:t>Spoczyńskiej</w:t>
      </w:r>
      <w:proofErr w:type="spellEnd"/>
      <w:r w:rsidR="00F46312" w:rsidRPr="00D92EB7">
        <w:rPr>
          <w:b/>
          <w:sz w:val="20"/>
          <w:szCs w:val="20"/>
        </w:rPr>
        <w:t xml:space="preserve"> w Lipinach</w:t>
      </w:r>
      <w:r w:rsidR="00F46312">
        <w:rPr>
          <w:sz w:val="20"/>
          <w:szCs w:val="20"/>
        </w:rPr>
        <w:t xml:space="preserve">, </w:t>
      </w:r>
      <w:r w:rsidR="00F46312" w:rsidRPr="00D92EB7">
        <w:rPr>
          <w:b/>
          <w:sz w:val="20"/>
          <w:szCs w:val="20"/>
        </w:rPr>
        <w:t>26 - 425 Odrzywół, Lipiny 40</w:t>
      </w:r>
      <w:r w:rsidR="005413F7" w:rsidRPr="00EB386B">
        <w:rPr>
          <w:sz w:val="20"/>
          <w:szCs w:val="20"/>
        </w:rPr>
        <w:t xml:space="preserve"> oraz opisane</w:t>
      </w:r>
      <w:r w:rsidR="000B6F62" w:rsidRPr="00EB386B">
        <w:rPr>
          <w:sz w:val="20"/>
          <w:szCs w:val="20"/>
        </w:rPr>
        <w:t>:</w:t>
      </w:r>
      <w:r w:rsidR="005413F7" w:rsidRPr="00EB386B">
        <w:rPr>
          <w:b/>
          <w:bCs/>
          <w:sz w:val="20"/>
          <w:szCs w:val="20"/>
        </w:rPr>
        <w:t xml:space="preserve"> </w:t>
      </w:r>
    </w:p>
    <w:p w:rsidR="005413F7" w:rsidRPr="00EB386B" w:rsidRDefault="00BB41F6" w:rsidP="00525694">
      <w:pPr>
        <w:ind w:left="720" w:hanging="12"/>
        <w:rPr>
          <w:rFonts w:ascii="Arial" w:hAnsi="Arial" w:cs="Arial"/>
          <w:b/>
          <w:bCs/>
          <w:sz w:val="20"/>
          <w:szCs w:val="20"/>
        </w:rPr>
      </w:pPr>
      <w:r>
        <w:rPr>
          <w:rFonts w:ascii="Arial" w:hAnsi="Arial" w:cs="Arial"/>
          <w:b/>
          <w:bCs/>
          <w:sz w:val="20"/>
          <w:szCs w:val="20"/>
        </w:rPr>
        <w:t>„</w:t>
      </w:r>
      <w:r w:rsidR="005413F7" w:rsidRPr="00EB386B">
        <w:rPr>
          <w:rFonts w:ascii="Arial" w:hAnsi="Arial" w:cs="Arial"/>
          <w:b/>
          <w:bCs/>
          <w:sz w:val="20"/>
          <w:szCs w:val="20"/>
        </w:rPr>
        <w:t xml:space="preserve">Oferta </w:t>
      </w:r>
      <w:r w:rsidR="000B6F62" w:rsidRPr="00EB386B">
        <w:rPr>
          <w:rFonts w:ascii="Arial" w:hAnsi="Arial" w:cs="Arial"/>
          <w:b/>
          <w:bCs/>
          <w:sz w:val="20"/>
          <w:szCs w:val="20"/>
        </w:rPr>
        <w:t xml:space="preserve">na </w:t>
      </w:r>
      <w:r w:rsidR="00D63FB9" w:rsidRPr="00EB386B">
        <w:rPr>
          <w:rFonts w:ascii="Arial" w:hAnsi="Arial" w:cs="Arial"/>
          <w:b/>
          <w:bCs/>
          <w:sz w:val="20"/>
          <w:szCs w:val="20"/>
        </w:rPr>
        <w:t xml:space="preserve">zadanie pn.: </w:t>
      </w:r>
      <w:r w:rsidR="006E37E1" w:rsidRPr="00B9281D">
        <w:rPr>
          <w:rFonts w:ascii="Arial" w:hAnsi="Arial" w:cs="Arial"/>
          <w:b/>
          <w:color w:val="002060"/>
          <w:sz w:val="20"/>
          <w:szCs w:val="20"/>
        </w:rPr>
        <w:t xml:space="preserve">Dostarczenie opału dla Zespołu Szkół im. Heleny </w:t>
      </w:r>
      <w:proofErr w:type="spellStart"/>
      <w:r w:rsidR="006E37E1" w:rsidRPr="00B9281D">
        <w:rPr>
          <w:rFonts w:ascii="Arial" w:hAnsi="Arial" w:cs="Arial"/>
          <w:b/>
          <w:color w:val="002060"/>
          <w:sz w:val="20"/>
          <w:szCs w:val="20"/>
        </w:rPr>
        <w:t>Spoczyńskiej</w:t>
      </w:r>
      <w:proofErr w:type="spellEnd"/>
      <w:r w:rsidR="006E37E1" w:rsidRPr="00B9281D">
        <w:rPr>
          <w:rFonts w:ascii="Arial" w:hAnsi="Arial" w:cs="Arial"/>
          <w:b/>
          <w:color w:val="002060"/>
          <w:sz w:val="20"/>
          <w:szCs w:val="20"/>
        </w:rPr>
        <w:t xml:space="preserve"> w Lipinach na sezon grzewczy 20</w:t>
      </w:r>
      <w:r>
        <w:rPr>
          <w:rFonts w:ascii="Arial" w:hAnsi="Arial" w:cs="Arial"/>
          <w:b/>
          <w:color w:val="002060"/>
          <w:sz w:val="20"/>
          <w:szCs w:val="20"/>
        </w:rPr>
        <w:t>20</w:t>
      </w:r>
      <w:r w:rsidR="006E37E1" w:rsidRPr="00B9281D">
        <w:rPr>
          <w:rFonts w:ascii="Arial" w:hAnsi="Arial" w:cs="Arial"/>
          <w:b/>
          <w:color w:val="002060"/>
          <w:sz w:val="20"/>
          <w:szCs w:val="20"/>
        </w:rPr>
        <w:t>/20</w:t>
      </w:r>
      <w:r w:rsidR="00D30932">
        <w:rPr>
          <w:rFonts w:ascii="Arial" w:hAnsi="Arial" w:cs="Arial"/>
          <w:b/>
          <w:color w:val="002060"/>
          <w:sz w:val="20"/>
          <w:szCs w:val="20"/>
        </w:rPr>
        <w:t>2</w:t>
      </w:r>
      <w:r>
        <w:rPr>
          <w:rFonts w:ascii="Arial" w:hAnsi="Arial" w:cs="Arial"/>
          <w:b/>
          <w:color w:val="002060"/>
          <w:sz w:val="20"/>
          <w:szCs w:val="20"/>
        </w:rPr>
        <w:t>1</w:t>
      </w:r>
      <w:r w:rsidR="005413F7" w:rsidRPr="00EB386B">
        <w:rPr>
          <w:rFonts w:ascii="Arial" w:hAnsi="Arial" w:cs="Arial"/>
          <w:b/>
          <w:bCs/>
          <w:sz w:val="20"/>
          <w:szCs w:val="20"/>
        </w:rPr>
        <w:t>.</w:t>
      </w:r>
      <w:r>
        <w:rPr>
          <w:rFonts w:ascii="Arial" w:hAnsi="Arial" w:cs="Arial"/>
          <w:b/>
          <w:bCs/>
          <w:sz w:val="20"/>
          <w:szCs w:val="20"/>
        </w:rPr>
        <w:t xml:space="preserve"> </w:t>
      </w:r>
      <w:r w:rsidR="005413F7" w:rsidRPr="00EB386B">
        <w:rPr>
          <w:rFonts w:ascii="Arial" w:hAnsi="Arial" w:cs="Arial"/>
          <w:b/>
          <w:bCs/>
          <w:sz w:val="20"/>
          <w:szCs w:val="20"/>
        </w:rPr>
        <w:t xml:space="preserve">Nr postępowania </w:t>
      </w:r>
      <w:r w:rsidR="00F64BED" w:rsidRPr="00D30932">
        <w:rPr>
          <w:rFonts w:ascii="Arial" w:hAnsi="Arial" w:cs="Arial"/>
          <w:b/>
          <w:color w:val="002060"/>
          <w:sz w:val="20"/>
          <w:szCs w:val="20"/>
        </w:rPr>
        <w:t>I</w:t>
      </w:r>
      <w:r w:rsidR="006E37E1" w:rsidRPr="00D30932">
        <w:rPr>
          <w:rFonts w:ascii="Arial" w:hAnsi="Arial" w:cs="Arial"/>
          <w:b/>
          <w:color w:val="002060"/>
          <w:sz w:val="20"/>
          <w:szCs w:val="20"/>
        </w:rPr>
        <w:t>P</w:t>
      </w:r>
      <w:r w:rsidR="00F64BED" w:rsidRPr="00D30932">
        <w:rPr>
          <w:rFonts w:ascii="Arial" w:hAnsi="Arial" w:cs="Arial"/>
          <w:b/>
          <w:color w:val="002060"/>
          <w:sz w:val="20"/>
          <w:szCs w:val="20"/>
        </w:rPr>
        <w:t xml:space="preserve"> – 2710.</w:t>
      </w:r>
      <w:r w:rsidR="006E37E1" w:rsidRPr="00D30932">
        <w:rPr>
          <w:rFonts w:ascii="Arial" w:hAnsi="Arial" w:cs="Arial"/>
          <w:b/>
          <w:color w:val="002060"/>
          <w:sz w:val="20"/>
          <w:szCs w:val="20"/>
        </w:rPr>
        <w:t>0</w:t>
      </w:r>
      <w:r>
        <w:rPr>
          <w:rFonts w:ascii="Arial" w:hAnsi="Arial" w:cs="Arial"/>
          <w:b/>
          <w:color w:val="002060"/>
          <w:sz w:val="20"/>
          <w:szCs w:val="20"/>
        </w:rPr>
        <w:t>2</w:t>
      </w:r>
      <w:r w:rsidR="00F64BED" w:rsidRPr="00D30932">
        <w:rPr>
          <w:rFonts w:ascii="Arial" w:hAnsi="Arial" w:cs="Arial"/>
          <w:b/>
          <w:color w:val="002060"/>
          <w:sz w:val="20"/>
          <w:szCs w:val="20"/>
        </w:rPr>
        <w:t>.20</w:t>
      </w:r>
      <w:r>
        <w:rPr>
          <w:rFonts w:ascii="Arial" w:hAnsi="Arial" w:cs="Arial"/>
          <w:b/>
          <w:color w:val="002060"/>
          <w:sz w:val="20"/>
          <w:szCs w:val="20"/>
        </w:rPr>
        <w:t>20</w:t>
      </w:r>
      <w:r w:rsidR="005413F7" w:rsidRPr="00D30932">
        <w:rPr>
          <w:rFonts w:ascii="Arial" w:hAnsi="Arial" w:cs="Arial"/>
          <w:b/>
          <w:bCs/>
          <w:color w:val="002060"/>
          <w:sz w:val="20"/>
          <w:szCs w:val="20"/>
        </w:rPr>
        <w:t>.</w:t>
      </w:r>
      <w:r w:rsidR="005413F7" w:rsidRPr="00EB386B">
        <w:rPr>
          <w:rFonts w:ascii="Arial" w:hAnsi="Arial" w:cs="Arial"/>
          <w:b/>
          <w:bCs/>
          <w:sz w:val="20"/>
          <w:szCs w:val="20"/>
        </w:rPr>
        <w:t xml:space="preserve"> Nie otwierać przed dniem </w:t>
      </w:r>
      <w:r>
        <w:rPr>
          <w:rFonts w:ascii="Arial" w:hAnsi="Arial" w:cs="Arial"/>
          <w:b/>
          <w:bCs/>
          <w:color w:val="002060"/>
          <w:sz w:val="20"/>
          <w:szCs w:val="20"/>
        </w:rPr>
        <w:t>21</w:t>
      </w:r>
      <w:r w:rsidR="00D30932">
        <w:rPr>
          <w:rFonts w:ascii="Arial" w:hAnsi="Arial" w:cs="Arial"/>
          <w:b/>
          <w:bCs/>
          <w:color w:val="002060"/>
          <w:sz w:val="20"/>
          <w:szCs w:val="20"/>
        </w:rPr>
        <w:t>.09.20</w:t>
      </w:r>
      <w:r>
        <w:rPr>
          <w:rFonts w:ascii="Arial" w:hAnsi="Arial" w:cs="Arial"/>
          <w:b/>
          <w:bCs/>
          <w:color w:val="002060"/>
          <w:sz w:val="20"/>
          <w:szCs w:val="20"/>
        </w:rPr>
        <w:t>20</w:t>
      </w:r>
      <w:r w:rsidR="00564CB0" w:rsidRPr="00D30932">
        <w:rPr>
          <w:rFonts w:ascii="Arial" w:hAnsi="Arial" w:cs="Arial"/>
          <w:b/>
          <w:bCs/>
          <w:color w:val="002060"/>
          <w:sz w:val="20"/>
          <w:szCs w:val="20"/>
        </w:rPr>
        <w:t xml:space="preserve"> </w:t>
      </w:r>
      <w:r w:rsidR="00900A0B" w:rsidRPr="00D30932">
        <w:rPr>
          <w:rFonts w:ascii="Arial" w:hAnsi="Arial" w:cs="Arial"/>
          <w:b/>
          <w:bCs/>
          <w:color w:val="002060"/>
          <w:sz w:val="20"/>
          <w:szCs w:val="20"/>
        </w:rPr>
        <w:t>r.</w:t>
      </w:r>
      <w:r w:rsidR="005413F7" w:rsidRPr="00D30932">
        <w:rPr>
          <w:rFonts w:ascii="Arial" w:hAnsi="Arial" w:cs="Arial"/>
          <w:b/>
          <w:bCs/>
          <w:color w:val="002060"/>
          <w:sz w:val="20"/>
          <w:szCs w:val="20"/>
        </w:rPr>
        <w:t xml:space="preserve"> do </w:t>
      </w:r>
      <w:proofErr w:type="gramStart"/>
      <w:r w:rsidR="005413F7" w:rsidRPr="00D30932">
        <w:rPr>
          <w:rFonts w:ascii="Arial" w:hAnsi="Arial" w:cs="Arial"/>
          <w:b/>
          <w:bCs/>
          <w:color w:val="002060"/>
          <w:sz w:val="20"/>
          <w:szCs w:val="20"/>
        </w:rPr>
        <w:t xml:space="preserve">godz. </w:t>
      </w:r>
      <w:r w:rsidR="00900A0B" w:rsidRPr="00D30932">
        <w:rPr>
          <w:rFonts w:ascii="Arial" w:hAnsi="Arial" w:cs="Arial"/>
          <w:b/>
          <w:bCs/>
          <w:color w:val="002060"/>
          <w:sz w:val="20"/>
          <w:szCs w:val="20"/>
        </w:rPr>
        <w:t>1</w:t>
      </w:r>
      <w:r w:rsidR="00F46312" w:rsidRPr="00D30932">
        <w:rPr>
          <w:rFonts w:ascii="Arial" w:hAnsi="Arial" w:cs="Arial"/>
          <w:b/>
          <w:bCs/>
          <w:color w:val="002060"/>
          <w:sz w:val="20"/>
          <w:szCs w:val="20"/>
        </w:rPr>
        <w:t>1</w:t>
      </w:r>
      <w:r w:rsidR="00900A0B" w:rsidRPr="00D30932">
        <w:rPr>
          <w:rFonts w:ascii="Arial" w:hAnsi="Arial" w:cs="Arial"/>
          <w:b/>
          <w:bCs/>
          <w:color w:val="002060"/>
          <w:sz w:val="20"/>
          <w:szCs w:val="20"/>
        </w:rPr>
        <w:t>.</w:t>
      </w:r>
      <w:r w:rsidR="00F46312" w:rsidRPr="00D30932">
        <w:rPr>
          <w:rFonts w:ascii="Arial" w:hAnsi="Arial" w:cs="Arial"/>
          <w:b/>
          <w:bCs/>
          <w:color w:val="002060"/>
          <w:sz w:val="20"/>
          <w:szCs w:val="20"/>
        </w:rPr>
        <w:t>3</w:t>
      </w:r>
      <w:r w:rsidR="00900A0B" w:rsidRPr="00D30932">
        <w:rPr>
          <w:rFonts w:ascii="Arial" w:hAnsi="Arial" w:cs="Arial"/>
          <w:b/>
          <w:bCs/>
          <w:color w:val="002060"/>
          <w:sz w:val="20"/>
          <w:szCs w:val="20"/>
        </w:rPr>
        <w:t>0</w:t>
      </w:r>
      <w:r w:rsidR="005413F7" w:rsidRPr="00D30932">
        <w:rPr>
          <w:rFonts w:ascii="Arial" w:hAnsi="Arial" w:cs="Arial"/>
          <w:b/>
          <w:bCs/>
          <w:color w:val="002060"/>
          <w:sz w:val="20"/>
          <w:szCs w:val="20"/>
        </w:rPr>
        <w:t xml:space="preserve">”. </w:t>
      </w:r>
      <w:r w:rsidR="005413F7" w:rsidRPr="00EB386B">
        <w:rPr>
          <w:rFonts w:ascii="Arial" w:hAnsi="Arial" w:cs="Arial"/>
          <w:b/>
          <w:bCs/>
          <w:sz w:val="20"/>
          <w:szCs w:val="20"/>
        </w:rPr>
        <w:t xml:space="preserve">                                        </w:t>
      </w:r>
      <w:proofErr w:type="gramEnd"/>
      <w:r w:rsidR="005413F7" w:rsidRPr="00EB386B">
        <w:rPr>
          <w:rFonts w:ascii="Arial" w:hAnsi="Arial" w:cs="Arial"/>
          <w:b/>
          <w:bCs/>
          <w:sz w:val="20"/>
          <w:szCs w:val="20"/>
        </w:rPr>
        <w:t xml:space="preserve">                                 </w:t>
      </w:r>
    </w:p>
    <w:p w:rsidR="005413F7" w:rsidRPr="00EB386B" w:rsidRDefault="005413F7" w:rsidP="00E8434A">
      <w:pPr>
        <w:pStyle w:val="Tekstpodstawowy2"/>
        <w:spacing w:before="0"/>
        <w:ind w:left="720" w:hanging="720"/>
        <w:rPr>
          <w:rFonts w:ascii="Arial" w:hAnsi="Arial" w:cs="Arial"/>
          <w:b w:val="0"/>
          <w:bCs w:val="0"/>
          <w:sz w:val="20"/>
          <w:szCs w:val="20"/>
        </w:rPr>
      </w:pPr>
      <w:r w:rsidRPr="00EB386B">
        <w:rPr>
          <w:rFonts w:ascii="Arial" w:hAnsi="Arial" w:cs="Arial"/>
          <w:b w:val="0"/>
          <w:bCs w:val="0"/>
          <w:sz w:val="20"/>
          <w:szCs w:val="20"/>
        </w:rPr>
        <w:t>8.13.</w:t>
      </w:r>
      <w:r w:rsidRPr="00EB386B">
        <w:rPr>
          <w:rFonts w:ascii="Arial" w:hAnsi="Arial" w:cs="Arial"/>
          <w:b w:val="0"/>
          <w:bCs w:val="0"/>
          <w:sz w:val="20"/>
          <w:szCs w:val="20"/>
        </w:rPr>
        <w:tab/>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w:t>
      </w:r>
      <w:r w:rsidRPr="00EB386B">
        <w:rPr>
          <w:rFonts w:ascii="Arial" w:hAnsi="Arial" w:cs="Arial"/>
          <w:b w:val="0"/>
          <w:bCs w:val="0"/>
          <w:sz w:val="20"/>
          <w:szCs w:val="20"/>
        </w:rPr>
        <w:lastRenderedPageBreak/>
        <w:t>się na numer, pod jakim została zarejestrowana oferta. Koperty oznaczone „ZMIANA” zostaną otwarte przy otwieraniu oferty Wykonawcy, który wprowadził zmiany, po uprzednim stwierdzeniu poprawności procedury dokonywania zmian i dołączeniu do oferty.</w:t>
      </w:r>
    </w:p>
    <w:p w:rsidR="005413F7" w:rsidRPr="00EB386B" w:rsidRDefault="005413F7" w:rsidP="000B6F62">
      <w:pPr>
        <w:ind w:left="720" w:hanging="720"/>
        <w:jc w:val="both"/>
        <w:rPr>
          <w:rFonts w:ascii="Arial" w:hAnsi="Arial" w:cs="Arial"/>
          <w:sz w:val="20"/>
          <w:szCs w:val="20"/>
        </w:rPr>
      </w:pPr>
      <w:r w:rsidRPr="00EB386B">
        <w:rPr>
          <w:rFonts w:ascii="Arial" w:hAnsi="Arial" w:cs="Arial"/>
          <w:sz w:val="20"/>
          <w:szCs w:val="20"/>
        </w:rPr>
        <w:t>8.14.</w:t>
      </w:r>
      <w:r w:rsidRPr="00EB386B">
        <w:rPr>
          <w:rFonts w:ascii="Arial" w:hAnsi="Arial" w:cs="Arial"/>
          <w:sz w:val="20"/>
          <w:szCs w:val="20"/>
        </w:rPr>
        <w:tab/>
        <w:t>Wykonawca ma prawo, przed upływem terminu składania ofert wycofać złożoną przez siebie ofertę, poprzez złożenie pisemnego powiadomienia, według tych samych</w:t>
      </w:r>
      <w:r w:rsidR="00D324E3" w:rsidRPr="00EB386B">
        <w:rPr>
          <w:rFonts w:ascii="Arial" w:hAnsi="Arial" w:cs="Arial"/>
          <w:sz w:val="20"/>
          <w:szCs w:val="20"/>
        </w:rPr>
        <w:t xml:space="preserve"> zasad jak wprowadzanie zmian i </w:t>
      </w:r>
      <w:r w:rsidRPr="00EB386B">
        <w:rPr>
          <w:rFonts w:ascii="Arial" w:hAnsi="Arial" w:cs="Arial"/>
          <w:sz w:val="20"/>
          <w:szCs w:val="20"/>
        </w:rPr>
        <w:t xml:space="preserve">poprawek z napisem na kopercie „WYCOFANIE”. Koperty </w:t>
      </w:r>
      <w:proofErr w:type="gramStart"/>
      <w:r w:rsidRPr="00EB386B">
        <w:rPr>
          <w:rFonts w:ascii="Arial" w:hAnsi="Arial" w:cs="Arial"/>
          <w:sz w:val="20"/>
          <w:szCs w:val="20"/>
        </w:rPr>
        <w:t>oznakowane jako</w:t>
      </w:r>
      <w:proofErr w:type="gramEnd"/>
      <w:r w:rsidRPr="00EB386B">
        <w:rPr>
          <w:rFonts w:ascii="Arial" w:hAnsi="Arial" w:cs="Arial"/>
          <w:sz w:val="20"/>
          <w:szCs w:val="20"/>
        </w:rPr>
        <w:t xml:space="preserve"> „WYCOFANIE” będą otwierane w pierwszej kolejności po potwierdzeniu poprawności postępowania Wykonawcy oraz zgodności ze złożonymi ofertami. Koperty zawierające oferty wycofane nie będą otwierane.</w:t>
      </w:r>
    </w:p>
    <w:p w:rsidR="005413F7" w:rsidRPr="00EB386B" w:rsidRDefault="005413F7" w:rsidP="00E8434A">
      <w:pPr>
        <w:jc w:val="both"/>
        <w:rPr>
          <w:rFonts w:ascii="Arial" w:hAnsi="Arial" w:cs="Arial"/>
          <w:sz w:val="20"/>
          <w:szCs w:val="20"/>
        </w:rPr>
      </w:pPr>
    </w:p>
    <w:p w:rsidR="005413F7" w:rsidRPr="00EB386B" w:rsidRDefault="005413F7" w:rsidP="001670AC">
      <w:pPr>
        <w:numPr>
          <w:ilvl w:val="1"/>
          <w:numId w:val="12"/>
        </w:numPr>
        <w:jc w:val="both"/>
        <w:rPr>
          <w:rFonts w:ascii="Arial" w:hAnsi="Arial" w:cs="Arial"/>
          <w:b/>
          <w:bCs/>
          <w:sz w:val="20"/>
          <w:szCs w:val="20"/>
        </w:rPr>
      </w:pPr>
      <w:r w:rsidRPr="00EB386B">
        <w:rPr>
          <w:rFonts w:ascii="Arial" w:hAnsi="Arial" w:cs="Arial"/>
          <w:sz w:val="20"/>
          <w:szCs w:val="20"/>
          <w:u w:val="single"/>
        </w:rPr>
        <w:t>W celu wykazania braku podstaw do wykluczenia z postępowania o udzielenie zamówienia publicznego w okolicznościach, o których mowa w pkt 7.3.12. SIWZ</w:t>
      </w:r>
      <w:r w:rsidRPr="00EB386B">
        <w:rPr>
          <w:rFonts w:ascii="Arial" w:hAnsi="Arial" w:cs="Arial"/>
          <w:sz w:val="20"/>
          <w:szCs w:val="20"/>
        </w:rPr>
        <w:t xml:space="preserve">, Wykonawca </w:t>
      </w:r>
      <w:r w:rsidRPr="00EB386B">
        <w:rPr>
          <w:rFonts w:ascii="Arial" w:hAnsi="Arial" w:cs="Arial"/>
          <w:b/>
          <w:bCs/>
          <w:sz w:val="20"/>
          <w:szCs w:val="20"/>
          <w:u w:val="single"/>
        </w:rPr>
        <w:t>w terminie 3 dni</w:t>
      </w:r>
      <w:r w:rsidRPr="00EB386B">
        <w:rPr>
          <w:rFonts w:ascii="Arial" w:hAnsi="Arial" w:cs="Arial"/>
          <w:b/>
          <w:bCs/>
          <w:sz w:val="20"/>
          <w:szCs w:val="20"/>
        </w:rPr>
        <w:t xml:space="preserve"> od zamieszczenia na stronie internetowej informacji, o której mowa w art. 86 ust. 5 ustawy </w:t>
      </w:r>
      <w:proofErr w:type="spellStart"/>
      <w:r w:rsidRPr="00EB386B">
        <w:rPr>
          <w:rFonts w:ascii="Arial" w:hAnsi="Arial" w:cs="Arial"/>
          <w:b/>
          <w:bCs/>
          <w:sz w:val="20"/>
          <w:szCs w:val="20"/>
        </w:rPr>
        <w:t>Pzp</w:t>
      </w:r>
      <w:proofErr w:type="spellEnd"/>
      <w:r w:rsidRPr="00EB386B">
        <w:rPr>
          <w:rFonts w:ascii="Arial" w:hAnsi="Arial" w:cs="Arial"/>
          <w:b/>
          <w:bCs/>
          <w:sz w:val="20"/>
          <w:szCs w:val="20"/>
        </w:rPr>
        <w:t xml:space="preserve"> przekazuje Zamawiającemu oświadczenie o przynależności lub braku przynależności do tej samej grupy </w:t>
      </w:r>
      <w:proofErr w:type="gramStart"/>
      <w:r w:rsidRPr="00EB386B">
        <w:rPr>
          <w:rFonts w:ascii="Arial" w:hAnsi="Arial" w:cs="Arial"/>
          <w:b/>
          <w:bCs/>
          <w:sz w:val="20"/>
          <w:szCs w:val="20"/>
        </w:rPr>
        <w:t xml:space="preserve">kapitałowej </w:t>
      </w:r>
      <w:r w:rsidRPr="00EB386B">
        <w:rPr>
          <w:rFonts w:ascii="Arial" w:hAnsi="Arial" w:cs="Arial"/>
          <w:sz w:val="20"/>
          <w:szCs w:val="20"/>
        </w:rPr>
        <w:t>o której</w:t>
      </w:r>
      <w:proofErr w:type="gramEnd"/>
      <w:r w:rsidRPr="00EB386B">
        <w:rPr>
          <w:rFonts w:ascii="Arial" w:hAnsi="Arial" w:cs="Arial"/>
          <w:sz w:val="20"/>
          <w:szCs w:val="20"/>
        </w:rPr>
        <w:t xml:space="preserve"> mowa w art. 24 ust. 1 pkt 23 ustawy </w:t>
      </w:r>
      <w:proofErr w:type="spellStart"/>
      <w:r w:rsidRPr="00EB386B">
        <w:rPr>
          <w:rFonts w:ascii="Arial" w:hAnsi="Arial" w:cs="Arial"/>
          <w:sz w:val="20"/>
          <w:szCs w:val="20"/>
        </w:rPr>
        <w:t>Pzp</w:t>
      </w:r>
      <w:proofErr w:type="spellEnd"/>
      <w:r w:rsidRPr="00EB386B">
        <w:rPr>
          <w:rFonts w:ascii="Arial" w:hAnsi="Arial" w:cs="Arial"/>
          <w:sz w:val="20"/>
          <w:szCs w:val="20"/>
        </w:rPr>
        <w:t>. Wraz ze złożeniem oświadczenia, wykonawca powinien przedstawić, pod rygor</w:t>
      </w:r>
      <w:r w:rsidR="00D324E3" w:rsidRPr="00EB386B">
        <w:rPr>
          <w:rFonts w:ascii="Arial" w:hAnsi="Arial" w:cs="Arial"/>
          <w:sz w:val="20"/>
          <w:szCs w:val="20"/>
        </w:rPr>
        <w:t>em wykluczenia z postępowania o </w:t>
      </w:r>
      <w:r w:rsidRPr="00EB386B">
        <w:rPr>
          <w:rFonts w:ascii="Arial" w:hAnsi="Arial" w:cs="Arial"/>
          <w:sz w:val="20"/>
          <w:szCs w:val="20"/>
        </w:rPr>
        <w:t>udzielenie zamówienia, dowody, że powiązania z innym wykonawcą nie prowadza do zakłócenia konkurencji w postępowaniu o udzielenie zamówienia</w:t>
      </w:r>
      <w:r w:rsidRPr="00EB386B">
        <w:rPr>
          <w:rFonts w:ascii="Arial" w:hAnsi="Arial" w:cs="Arial"/>
          <w:b/>
          <w:bCs/>
          <w:sz w:val="20"/>
          <w:szCs w:val="20"/>
        </w:rPr>
        <w:t xml:space="preserve">. </w:t>
      </w:r>
    </w:p>
    <w:p w:rsidR="005413F7" w:rsidRPr="00EB386B" w:rsidRDefault="005413F7" w:rsidP="00E8434A">
      <w:pPr>
        <w:autoSpaceDE w:val="0"/>
        <w:autoSpaceDN w:val="0"/>
        <w:adjustRightInd w:val="0"/>
        <w:ind w:left="720"/>
        <w:jc w:val="both"/>
        <w:rPr>
          <w:rFonts w:ascii="Arial" w:hAnsi="Arial" w:cs="Arial"/>
          <w:b/>
          <w:bCs/>
          <w:sz w:val="20"/>
          <w:szCs w:val="20"/>
        </w:rPr>
      </w:pPr>
      <w:r w:rsidRPr="00EB386B">
        <w:rPr>
          <w:rFonts w:ascii="Arial" w:hAnsi="Arial" w:cs="Arial"/>
          <w:b/>
          <w:bCs/>
          <w:sz w:val="20"/>
          <w:szCs w:val="20"/>
        </w:rPr>
        <w:t xml:space="preserve">Wymagane oświadczenia, o którym mowa w zdaniu pierwszym powinny być złożone przez każdego Wykonawcę ubiegającego się o zamówienie – </w:t>
      </w:r>
      <w:r w:rsidRPr="00EB386B">
        <w:rPr>
          <w:rFonts w:ascii="Arial" w:hAnsi="Arial" w:cs="Arial"/>
          <w:b/>
          <w:bCs/>
          <w:sz w:val="20"/>
          <w:szCs w:val="20"/>
          <w:u w:val="single"/>
        </w:rPr>
        <w:t xml:space="preserve">załącznik nr </w:t>
      </w:r>
      <w:r w:rsidR="00D63FB9" w:rsidRPr="00EB386B">
        <w:rPr>
          <w:rFonts w:ascii="Arial" w:hAnsi="Arial" w:cs="Arial"/>
          <w:b/>
          <w:bCs/>
          <w:sz w:val="20"/>
          <w:szCs w:val="20"/>
          <w:u w:val="single"/>
        </w:rPr>
        <w:t>6 do SIWZ</w:t>
      </w:r>
      <w:r w:rsidRPr="00EB386B">
        <w:rPr>
          <w:rFonts w:ascii="Arial" w:hAnsi="Arial" w:cs="Arial"/>
          <w:b/>
          <w:bCs/>
          <w:sz w:val="20"/>
          <w:szCs w:val="20"/>
        </w:rPr>
        <w:t xml:space="preserve">. </w:t>
      </w:r>
    </w:p>
    <w:p w:rsidR="005413F7" w:rsidRPr="00EB386B" w:rsidRDefault="005413F7" w:rsidP="00E8434A">
      <w:pPr>
        <w:autoSpaceDE w:val="0"/>
        <w:autoSpaceDN w:val="0"/>
        <w:adjustRightInd w:val="0"/>
        <w:ind w:left="720"/>
        <w:jc w:val="both"/>
        <w:rPr>
          <w:rFonts w:ascii="Arial" w:hAnsi="Arial" w:cs="Arial"/>
          <w:b/>
          <w:bCs/>
          <w:sz w:val="20"/>
          <w:szCs w:val="20"/>
        </w:rPr>
      </w:pPr>
    </w:p>
    <w:p w:rsidR="005413F7" w:rsidRPr="00EB386B" w:rsidRDefault="005413F7" w:rsidP="001670AC">
      <w:pPr>
        <w:numPr>
          <w:ilvl w:val="0"/>
          <w:numId w:val="12"/>
        </w:numPr>
        <w:ind w:left="720" w:hanging="720"/>
        <w:jc w:val="both"/>
        <w:rPr>
          <w:rFonts w:ascii="Arial" w:hAnsi="Arial" w:cs="Arial"/>
          <w:b/>
          <w:bCs/>
          <w:sz w:val="20"/>
          <w:szCs w:val="20"/>
        </w:rPr>
      </w:pPr>
      <w:r w:rsidRPr="00EB386B">
        <w:rPr>
          <w:rStyle w:val="tekstdokbold"/>
          <w:rFonts w:ascii="Arial" w:hAnsi="Arial" w:cs="Arial"/>
          <w:sz w:val="20"/>
          <w:szCs w:val="20"/>
          <w:highlight w:val="lightGray"/>
        </w:rPr>
        <w:t>Wykaz oświadczeń i dokumentów potwierdzających spełnianie</w:t>
      </w:r>
      <w:r w:rsidR="00D324E3" w:rsidRPr="00EB386B">
        <w:rPr>
          <w:rStyle w:val="tekstdokbold"/>
          <w:rFonts w:ascii="Arial" w:hAnsi="Arial" w:cs="Arial"/>
          <w:sz w:val="20"/>
          <w:szCs w:val="20"/>
          <w:highlight w:val="lightGray"/>
        </w:rPr>
        <w:t xml:space="preserve"> warunków udziału w </w:t>
      </w:r>
      <w:r w:rsidRPr="00EB386B">
        <w:rPr>
          <w:rStyle w:val="tekstdokbold"/>
          <w:rFonts w:ascii="Arial" w:hAnsi="Arial" w:cs="Arial"/>
          <w:sz w:val="20"/>
          <w:szCs w:val="20"/>
          <w:highlight w:val="lightGray"/>
        </w:rPr>
        <w:t>postępowaniu</w:t>
      </w:r>
      <w:r w:rsidRPr="00EB386B">
        <w:rPr>
          <w:rFonts w:ascii="Arial" w:hAnsi="Arial" w:cs="Arial"/>
          <w:b/>
          <w:bCs/>
          <w:sz w:val="20"/>
          <w:szCs w:val="20"/>
          <w:highlight w:val="lightGray"/>
        </w:rPr>
        <w:t xml:space="preserve"> oraz brak </w:t>
      </w:r>
      <w:proofErr w:type="gramStart"/>
      <w:r w:rsidRPr="00EB386B">
        <w:rPr>
          <w:rFonts w:ascii="Arial" w:hAnsi="Arial" w:cs="Arial"/>
          <w:b/>
          <w:bCs/>
          <w:sz w:val="20"/>
          <w:szCs w:val="20"/>
          <w:highlight w:val="lightGray"/>
        </w:rPr>
        <w:t>podstaw  wykluczenia</w:t>
      </w:r>
      <w:proofErr w:type="gramEnd"/>
      <w:r w:rsidRPr="00EB386B">
        <w:rPr>
          <w:rFonts w:ascii="Arial" w:hAnsi="Arial" w:cs="Arial"/>
          <w:b/>
          <w:bCs/>
          <w:sz w:val="20"/>
          <w:szCs w:val="20"/>
          <w:highlight w:val="lightGray"/>
        </w:rPr>
        <w:t xml:space="preserve"> </w:t>
      </w:r>
    </w:p>
    <w:p w:rsidR="005413F7" w:rsidRPr="00EB386B" w:rsidRDefault="005413F7" w:rsidP="00B04A55">
      <w:pPr>
        <w:ind w:left="720"/>
        <w:jc w:val="both"/>
        <w:rPr>
          <w:rFonts w:ascii="Arial" w:hAnsi="Arial" w:cs="Arial"/>
          <w:b/>
          <w:bCs/>
          <w:sz w:val="20"/>
          <w:szCs w:val="20"/>
          <w:u w:val="single"/>
        </w:rPr>
      </w:pPr>
    </w:p>
    <w:p w:rsidR="005413F7" w:rsidRPr="00EB386B" w:rsidRDefault="005413F7" w:rsidP="001670AC">
      <w:pPr>
        <w:numPr>
          <w:ilvl w:val="1"/>
          <w:numId w:val="15"/>
        </w:numPr>
        <w:jc w:val="both"/>
        <w:rPr>
          <w:rFonts w:ascii="Arial" w:hAnsi="Arial" w:cs="Arial"/>
          <w:sz w:val="20"/>
          <w:szCs w:val="20"/>
        </w:rPr>
      </w:pPr>
      <w:r w:rsidRPr="00EB386B">
        <w:rPr>
          <w:rFonts w:ascii="Arial" w:hAnsi="Arial" w:cs="Arial"/>
          <w:b/>
          <w:bCs/>
          <w:sz w:val="20"/>
          <w:szCs w:val="20"/>
          <w:u w:val="single"/>
        </w:rPr>
        <w:t>Zamawiający wezwie Wykonawcę, którego oferta została n</w:t>
      </w:r>
      <w:r w:rsidR="00D324E3" w:rsidRPr="00EB386B">
        <w:rPr>
          <w:rFonts w:ascii="Arial" w:hAnsi="Arial" w:cs="Arial"/>
          <w:b/>
          <w:bCs/>
          <w:sz w:val="20"/>
          <w:szCs w:val="20"/>
          <w:u w:val="single"/>
        </w:rPr>
        <w:t>ajwyżej oceniona, do złożenia w </w:t>
      </w:r>
      <w:r w:rsidRPr="00EB386B">
        <w:rPr>
          <w:rFonts w:ascii="Arial" w:hAnsi="Arial" w:cs="Arial"/>
          <w:b/>
          <w:bCs/>
          <w:sz w:val="20"/>
          <w:szCs w:val="20"/>
          <w:u w:val="single"/>
        </w:rPr>
        <w:t>wyznaczonym, nie krótszym niż 5 dni, terminie aktualnych na dzień złożenia oświadczeń lub dokumentów, które potwierdzają okoliczności spełniania warunków udziału w postępowaniu oraz braku podstaw do wykluczenia tj.:</w:t>
      </w:r>
    </w:p>
    <w:p w:rsidR="005413F7" w:rsidRPr="00EB386B" w:rsidRDefault="005413F7" w:rsidP="00B04A55">
      <w:pPr>
        <w:tabs>
          <w:tab w:val="num" w:pos="2340"/>
        </w:tabs>
        <w:ind w:left="720"/>
        <w:jc w:val="both"/>
        <w:rPr>
          <w:rFonts w:ascii="Arial" w:hAnsi="Arial" w:cs="Arial"/>
          <w:sz w:val="20"/>
          <w:szCs w:val="20"/>
        </w:rPr>
      </w:pPr>
    </w:p>
    <w:p w:rsidR="00C32702" w:rsidRDefault="005413F7" w:rsidP="00073B14">
      <w:pPr>
        <w:ind w:left="720" w:hanging="720"/>
        <w:jc w:val="both"/>
        <w:rPr>
          <w:rFonts w:ascii="Arial" w:hAnsi="Arial" w:cs="Arial"/>
          <w:sz w:val="20"/>
          <w:szCs w:val="20"/>
        </w:rPr>
      </w:pPr>
      <w:r w:rsidRPr="00EB386B">
        <w:rPr>
          <w:rFonts w:ascii="Arial" w:hAnsi="Arial" w:cs="Arial"/>
          <w:sz w:val="20"/>
          <w:szCs w:val="20"/>
        </w:rPr>
        <w:t>9.1.3.</w:t>
      </w:r>
      <w:r w:rsidRPr="00EB386B">
        <w:rPr>
          <w:rFonts w:ascii="Arial" w:hAnsi="Arial" w:cs="Arial"/>
          <w:sz w:val="20"/>
          <w:szCs w:val="20"/>
        </w:rPr>
        <w:tab/>
      </w:r>
      <w:r w:rsidRPr="00EB386B">
        <w:rPr>
          <w:rFonts w:ascii="Arial" w:hAnsi="Arial" w:cs="Arial"/>
          <w:b/>
          <w:bCs/>
          <w:sz w:val="20"/>
          <w:szCs w:val="20"/>
          <w:u w:val="single"/>
        </w:rPr>
        <w:t>W celu potwierdzenia spełniania warunku, o którym mowa w pkt 7.2.2.1 SIWZ</w:t>
      </w:r>
      <w:r w:rsidRPr="00EB386B">
        <w:rPr>
          <w:rFonts w:ascii="Arial" w:hAnsi="Arial" w:cs="Arial"/>
          <w:sz w:val="20"/>
          <w:szCs w:val="20"/>
        </w:rPr>
        <w:t xml:space="preserve"> </w:t>
      </w:r>
      <w:r w:rsidR="00C32702">
        <w:rPr>
          <w:rFonts w:ascii="Arial" w:hAnsi="Arial" w:cs="Arial"/>
          <w:sz w:val="20"/>
          <w:szCs w:val="20"/>
        </w:rPr>
        <w:t>–</w:t>
      </w:r>
      <w:r w:rsidRPr="00EB386B">
        <w:rPr>
          <w:rFonts w:ascii="Arial" w:hAnsi="Arial" w:cs="Arial"/>
          <w:sz w:val="20"/>
          <w:szCs w:val="20"/>
        </w:rPr>
        <w:t xml:space="preserve"> </w:t>
      </w:r>
    </w:p>
    <w:p w:rsidR="005413F7" w:rsidRPr="00C32702" w:rsidRDefault="00C32702" w:rsidP="00C32702">
      <w:pPr>
        <w:ind w:left="720" w:hanging="12"/>
        <w:jc w:val="both"/>
        <w:rPr>
          <w:rFonts w:ascii="Arial" w:hAnsi="Arial" w:cs="Arial"/>
          <w:color w:val="002060"/>
          <w:sz w:val="20"/>
          <w:szCs w:val="20"/>
        </w:rPr>
      </w:pPr>
      <w:r w:rsidRPr="00C32702">
        <w:rPr>
          <w:rFonts w:ascii="Arial" w:hAnsi="Arial" w:cs="Arial"/>
          <w:sz w:val="20"/>
          <w:szCs w:val="20"/>
        </w:rPr>
        <w:t xml:space="preserve">wykazu dostaw wykonanych, a w przypadku świadczeń okresowych lub </w:t>
      </w:r>
      <w:r>
        <w:rPr>
          <w:rFonts w:ascii="Arial" w:hAnsi="Arial" w:cs="Arial"/>
          <w:sz w:val="20"/>
          <w:szCs w:val="20"/>
        </w:rPr>
        <w:t xml:space="preserve">ciągłych również wykonywanych, </w:t>
      </w:r>
      <w:r w:rsidRPr="00C32702">
        <w:rPr>
          <w:rFonts w:ascii="Arial" w:hAnsi="Arial" w:cs="Arial"/>
          <w:sz w:val="20"/>
          <w:szCs w:val="20"/>
        </w:rPr>
        <w:t>w okresie ostatnich 3 lat przed upływem terminu składania ofert, a jeżeli okres prowadzenia działalności jest krótszy – w tym okresie, wraz</w:t>
      </w:r>
      <w:r>
        <w:rPr>
          <w:rFonts w:ascii="Arial" w:hAnsi="Arial" w:cs="Arial"/>
          <w:sz w:val="20"/>
          <w:szCs w:val="20"/>
        </w:rPr>
        <w:t xml:space="preserve"> z podaniem ich wartości, przed</w:t>
      </w:r>
      <w:r w:rsidRPr="00C32702">
        <w:rPr>
          <w:rFonts w:ascii="Arial" w:hAnsi="Arial" w:cs="Arial"/>
          <w:sz w:val="20"/>
          <w:szCs w:val="20"/>
        </w:rPr>
        <w:t xml:space="preserve">miotu, dat wykonania i podmiotów, na rzecz których dostawy zostały </w:t>
      </w:r>
      <w:r>
        <w:rPr>
          <w:rFonts w:ascii="Arial" w:hAnsi="Arial" w:cs="Arial"/>
          <w:sz w:val="20"/>
          <w:szCs w:val="20"/>
        </w:rPr>
        <w:t>wykonane, oraz załączeniem dowo</w:t>
      </w:r>
      <w:r w:rsidRPr="00C32702">
        <w:rPr>
          <w:rFonts w:ascii="Arial" w:hAnsi="Arial" w:cs="Arial"/>
          <w:sz w:val="20"/>
          <w:szCs w:val="20"/>
        </w:rPr>
        <w:t>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w:t>
      </w:r>
      <w:r>
        <w:rPr>
          <w:rFonts w:ascii="Arial" w:hAnsi="Arial" w:cs="Arial"/>
          <w:sz w:val="20"/>
          <w:szCs w:val="20"/>
        </w:rPr>
        <w:t>e, a jeżeli z uzasadnionej przy</w:t>
      </w:r>
      <w:r w:rsidRPr="00C32702">
        <w:rPr>
          <w:rFonts w:ascii="Arial" w:hAnsi="Arial" w:cs="Arial"/>
          <w:sz w:val="20"/>
          <w:szCs w:val="20"/>
        </w:rPr>
        <w:t xml:space="preserve">czyny o </w:t>
      </w:r>
      <w:proofErr w:type="gramStart"/>
      <w:r w:rsidRPr="00C32702">
        <w:rPr>
          <w:rFonts w:ascii="Arial" w:hAnsi="Arial" w:cs="Arial"/>
          <w:sz w:val="20"/>
          <w:szCs w:val="20"/>
        </w:rPr>
        <w:t>obiektywnym  charakterze</w:t>
      </w:r>
      <w:proofErr w:type="gramEnd"/>
      <w:r w:rsidRPr="00C32702">
        <w:rPr>
          <w:rFonts w:ascii="Arial" w:hAnsi="Arial" w:cs="Arial"/>
          <w:sz w:val="20"/>
          <w:szCs w:val="20"/>
        </w:rPr>
        <w:t xml:space="preserve">  wykonawca  nie jest  w </w:t>
      </w:r>
      <w:proofErr w:type="gramStart"/>
      <w:r w:rsidRPr="00C32702">
        <w:rPr>
          <w:rFonts w:ascii="Arial" w:hAnsi="Arial" w:cs="Arial"/>
          <w:sz w:val="20"/>
          <w:szCs w:val="20"/>
        </w:rPr>
        <w:t>stanie  uzyskać</w:t>
      </w:r>
      <w:proofErr w:type="gramEnd"/>
      <w:r w:rsidRPr="00C32702">
        <w:rPr>
          <w:rFonts w:ascii="Arial" w:hAnsi="Arial" w:cs="Arial"/>
          <w:sz w:val="20"/>
          <w:szCs w:val="20"/>
        </w:rPr>
        <w:t xml:space="preserve">  tych </w:t>
      </w:r>
      <w:r>
        <w:rPr>
          <w:rFonts w:ascii="Arial" w:hAnsi="Arial" w:cs="Arial"/>
          <w:sz w:val="20"/>
          <w:szCs w:val="20"/>
        </w:rPr>
        <w:t>dokumentów – oświadczenie  wyko</w:t>
      </w:r>
      <w:r w:rsidRPr="00C32702">
        <w:rPr>
          <w:rFonts w:ascii="Arial" w:hAnsi="Arial" w:cs="Arial"/>
          <w:sz w:val="20"/>
          <w:szCs w:val="20"/>
        </w:rPr>
        <w:t xml:space="preserve">nawcy; </w:t>
      </w:r>
      <w:r w:rsidR="007527B9" w:rsidRPr="00C32702">
        <w:rPr>
          <w:rFonts w:ascii="Arial" w:hAnsi="Arial" w:cs="Arial"/>
          <w:color w:val="002060"/>
          <w:sz w:val="20"/>
          <w:szCs w:val="20"/>
        </w:rPr>
        <w:t xml:space="preserve">– </w:t>
      </w:r>
      <w:r w:rsidR="007527B9" w:rsidRPr="00C32702">
        <w:rPr>
          <w:rFonts w:ascii="Arial" w:hAnsi="Arial" w:cs="Arial"/>
          <w:b/>
          <w:color w:val="002060"/>
          <w:sz w:val="20"/>
          <w:szCs w:val="20"/>
        </w:rPr>
        <w:t xml:space="preserve">załącznik nr </w:t>
      </w:r>
      <w:r w:rsidR="00D63FB9" w:rsidRPr="00C32702">
        <w:rPr>
          <w:rFonts w:ascii="Arial" w:hAnsi="Arial" w:cs="Arial"/>
          <w:b/>
          <w:color w:val="002060"/>
          <w:sz w:val="20"/>
          <w:szCs w:val="20"/>
        </w:rPr>
        <w:t>4 do SIWZ</w:t>
      </w:r>
      <w:r w:rsidR="007527B9" w:rsidRPr="00C32702">
        <w:rPr>
          <w:rFonts w:ascii="Arial" w:hAnsi="Arial" w:cs="Arial"/>
          <w:b/>
          <w:color w:val="002060"/>
          <w:sz w:val="20"/>
          <w:szCs w:val="20"/>
        </w:rPr>
        <w:t xml:space="preserve"> („Doświadczenie Wykonawcy”).</w:t>
      </w:r>
    </w:p>
    <w:p w:rsidR="005413F7" w:rsidRPr="00EB386B" w:rsidRDefault="005413F7" w:rsidP="001670AC">
      <w:pPr>
        <w:pStyle w:val="NormalnyWeb"/>
        <w:numPr>
          <w:ilvl w:val="2"/>
          <w:numId w:val="20"/>
        </w:numPr>
        <w:spacing w:before="0" w:beforeAutospacing="0" w:after="0" w:afterAutospacing="0"/>
        <w:rPr>
          <w:rFonts w:ascii="Arial" w:hAnsi="Arial" w:cs="Arial"/>
        </w:rPr>
      </w:pPr>
      <w:r w:rsidRPr="00EB386B">
        <w:rPr>
          <w:rFonts w:ascii="Arial" w:hAnsi="Arial" w:cs="Arial"/>
          <w:b/>
          <w:bCs/>
          <w:u w:val="single"/>
        </w:rPr>
        <w:t xml:space="preserve">W celu potwierdzenia braku podstaw wykluczenia na podstawie art. 24 ust. 5 pkt 1 ustawy </w:t>
      </w:r>
      <w:proofErr w:type="spellStart"/>
      <w:r w:rsidRPr="00EB386B">
        <w:rPr>
          <w:rFonts w:ascii="Arial" w:hAnsi="Arial" w:cs="Arial"/>
          <w:b/>
          <w:bCs/>
          <w:u w:val="single"/>
        </w:rPr>
        <w:t>Pzp</w:t>
      </w:r>
      <w:proofErr w:type="spellEnd"/>
      <w:r w:rsidRPr="00EB386B">
        <w:rPr>
          <w:rFonts w:ascii="Arial" w:hAnsi="Arial" w:cs="Arial"/>
        </w:rPr>
        <w:t xml:space="preserve"> – odpis z właściwego rejestru lub z centralnej ewidencji i informacji o działalności gospodarczej, jeżeli odrębne przepisy wymagają wpisu do rejestru lub ewidencji. </w:t>
      </w:r>
    </w:p>
    <w:p w:rsidR="005413F7" w:rsidRPr="00EB386B" w:rsidRDefault="005413F7" w:rsidP="004765F6">
      <w:pPr>
        <w:pStyle w:val="NormalnyWeb"/>
        <w:spacing w:before="0" w:beforeAutospacing="0" w:after="0" w:afterAutospacing="0"/>
        <w:rPr>
          <w:rFonts w:ascii="Arial" w:hAnsi="Arial" w:cs="Arial"/>
        </w:rPr>
      </w:pPr>
    </w:p>
    <w:p w:rsidR="005413F7" w:rsidRPr="00EB386B" w:rsidRDefault="005413F7" w:rsidP="001670AC">
      <w:pPr>
        <w:pStyle w:val="NormalnyWeb"/>
        <w:numPr>
          <w:ilvl w:val="1"/>
          <w:numId w:val="20"/>
        </w:numPr>
        <w:spacing w:before="0" w:beforeAutospacing="0" w:after="0" w:afterAutospacing="0"/>
        <w:rPr>
          <w:rFonts w:ascii="Arial" w:hAnsi="Arial" w:cs="Arial"/>
        </w:rPr>
      </w:pPr>
      <w:r w:rsidRPr="00EB386B">
        <w:rPr>
          <w:rFonts w:ascii="Arial" w:hAnsi="Arial" w:cs="Arial"/>
        </w:rPr>
        <w:t xml:space="preserve">UWAGA: Wykonawca </w:t>
      </w:r>
      <w:r w:rsidRPr="00EB386B">
        <w:rPr>
          <w:rFonts w:ascii="Arial" w:hAnsi="Arial" w:cs="Arial"/>
          <w:b/>
          <w:bCs/>
        </w:rPr>
        <w:t>nie jest obowiązany</w:t>
      </w:r>
      <w:r w:rsidRPr="00EB386B">
        <w:rPr>
          <w:rFonts w:ascii="Arial" w:hAnsi="Arial" w:cs="Arial"/>
        </w:rPr>
        <w:t xml:space="preserve"> do złożenia </w:t>
      </w:r>
      <w:r w:rsidR="00D324E3" w:rsidRPr="00EB386B">
        <w:rPr>
          <w:rFonts w:ascii="Arial" w:hAnsi="Arial" w:cs="Arial"/>
        </w:rPr>
        <w:t xml:space="preserve">oświadczeń </w:t>
      </w:r>
      <w:r w:rsidRPr="00EB386B">
        <w:rPr>
          <w:rFonts w:ascii="Arial" w:hAnsi="Arial" w:cs="Arial"/>
        </w:rPr>
        <w:t>lub dokumentów potwierdzających okoliczności, o których mowa w pkt 9.1., jeżeli:</w:t>
      </w:r>
    </w:p>
    <w:p w:rsidR="005413F7" w:rsidRPr="00EB386B" w:rsidRDefault="005413F7" w:rsidP="001670AC">
      <w:pPr>
        <w:numPr>
          <w:ilvl w:val="0"/>
          <w:numId w:val="14"/>
        </w:numPr>
        <w:jc w:val="both"/>
        <w:rPr>
          <w:rFonts w:ascii="Arial" w:hAnsi="Arial" w:cs="Arial"/>
          <w:sz w:val="20"/>
          <w:szCs w:val="20"/>
          <w:u w:val="single"/>
        </w:rPr>
      </w:pPr>
      <w:r w:rsidRPr="00EB386B">
        <w:rPr>
          <w:rFonts w:ascii="Arial" w:hAnsi="Arial" w:cs="Arial"/>
          <w:sz w:val="20"/>
          <w:szCs w:val="20"/>
          <w:u w:val="single"/>
        </w:rPr>
        <w:t>Wykonawca wskaże dostępność oświadczeń lub dokumentów, o których mowa w pkt 9.1.</w:t>
      </w:r>
      <w:r w:rsidR="00D324E3" w:rsidRPr="00EB386B">
        <w:rPr>
          <w:rFonts w:ascii="Arial" w:hAnsi="Arial" w:cs="Arial"/>
          <w:sz w:val="20"/>
          <w:szCs w:val="20"/>
          <w:u w:val="single"/>
        </w:rPr>
        <w:t xml:space="preserve"> w </w:t>
      </w:r>
      <w:r w:rsidRPr="00EB386B">
        <w:rPr>
          <w:rFonts w:ascii="Arial" w:hAnsi="Arial" w:cs="Arial"/>
          <w:sz w:val="20"/>
          <w:szCs w:val="20"/>
          <w:u w:val="single"/>
        </w:rPr>
        <w:t>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w:t>
      </w:r>
      <w:proofErr w:type="gramStart"/>
      <w:r w:rsidRPr="00EB386B">
        <w:rPr>
          <w:rFonts w:ascii="Arial" w:hAnsi="Arial" w:cs="Arial"/>
          <w:sz w:val="20"/>
          <w:szCs w:val="20"/>
          <w:u w:val="single"/>
        </w:rPr>
        <w:t>. 352). W</w:t>
      </w:r>
      <w:proofErr w:type="gramEnd"/>
      <w:r w:rsidRPr="00EB386B">
        <w:rPr>
          <w:rFonts w:ascii="Arial" w:hAnsi="Arial" w:cs="Arial"/>
          <w:sz w:val="20"/>
          <w:szCs w:val="20"/>
          <w:u w:val="single"/>
        </w:rPr>
        <w:t xml:space="preserve"> takim przypadku Zamawiający pobiera samodzielnie z tych baz danych wskazane przez Wykonawcę oświadczenia lub dokumenty. </w:t>
      </w:r>
    </w:p>
    <w:p w:rsidR="005413F7" w:rsidRPr="00EB386B" w:rsidRDefault="005413F7" w:rsidP="00B04A55">
      <w:pPr>
        <w:ind w:left="1080"/>
        <w:jc w:val="both"/>
        <w:rPr>
          <w:rFonts w:ascii="Arial" w:hAnsi="Arial" w:cs="Arial"/>
          <w:sz w:val="20"/>
          <w:szCs w:val="20"/>
          <w:u w:val="single"/>
        </w:rPr>
      </w:pPr>
      <w:r w:rsidRPr="00EB386B">
        <w:rPr>
          <w:rFonts w:ascii="Arial" w:hAnsi="Arial" w:cs="Arial"/>
          <w:sz w:val="20"/>
          <w:szCs w:val="20"/>
          <w:u w:val="single"/>
        </w:rPr>
        <w:t>Dotyczy to w szczególności informacji odpowiadającej odpisowi aktualnemu Rejestru Przedsiębiorców pobieranej na podstawie art. 4 ust. 4aa ustawy z dnia 20 sierpnia</w:t>
      </w:r>
      <w:r w:rsidR="00D324E3" w:rsidRPr="00EB386B">
        <w:rPr>
          <w:rFonts w:ascii="Arial" w:hAnsi="Arial" w:cs="Arial"/>
          <w:sz w:val="20"/>
          <w:szCs w:val="20"/>
          <w:u w:val="single"/>
        </w:rPr>
        <w:t xml:space="preserve"> 1997 r. o </w:t>
      </w:r>
      <w:r w:rsidRPr="00EB386B">
        <w:rPr>
          <w:rFonts w:ascii="Arial" w:hAnsi="Arial" w:cs="Arial"/>
          <w:sz w:val="20"/>
          <w:szCs w:val="20"/>
          <w:u w:val="single"/>
        </w:rPr>
        <w:t xml:space="preserve">Krajowym Rejestrze Sądowym (Dz. U. </w:t>
      </w:r>
      <w:proofErr w:type="gramStart"/>
      <w:r w:rsidRPr="00EB386B">
        <w:rPr>
          <w:rFonts w:ascii="Arial" w:hAnsi="Arial" w:cs="Arial"/>
          <w:sz w:val="20"/>
          <w:szCs w:val="20"/>
          <w:u w:val="single"/>
        </w:rPr>
        <w:t>z</w:t>
      </w:r>
      <w:proofErr w:type="gramEnd"/>
      <w:r w:rsidRPr="00EB386B">
        <w:rPr>
          <w:rFonts w:ascii="Arial" w:hAnsi="Arial" w:cs="Arial"/>
          <w:sz w:val="20"/>
          <w:szCs w:val="20"/>
          <w:u w:val="single"/>
        </w:rPr>
        <w:t xml:space="preserve"> 2007 r. Nr 168, poz.1186, z </w:t>
      </w:r>
      <w:proofErr w:type="spellStart"/>
      <w:r w:rsidRPr="00EB386B">
        <w:rPr>
          <w:rFonts w:ascii="Arial" w:hAnsi="Arial" w:cs="Arial"/>
          <w:sz w:val="20"/>
          <w:szCs w:val="20"/>
          <w:u w:val="single"/>
        </w:rPr>
        <w:t>pózn</w:t>
      </w:r>
      <w:proofErr w:type="spellEnd"/>
      <w:r w:rsidRPr="00EB386B">
        <w:rPr>
          <w:rFonts w:ascii="Arial" w:hAnsi="Arial" w:cs="Arial"/>
          <w:sz w:val="20"/>
          <w:szCs w:val="20"/>
          <w:u w:val="single"/>
        </w:rPr>
        <w:t xml:space="preserve">. </w:t>
      </w:r>
      <w:proofErr w:type="gramStart"/>
      <w:r w:rsidRPr="00EB386B">
        <w:rPr>
          <w:rFonts w:ascii="Arial" w:hAnsi="Arial" w:cs="Arial"/>
          <w:sz w:val="20"/>
          <w:szCs w:val="20"/>
          <w:u w:val="single"/>
        </w:rPr>
        <w:t>zm</w:t>
      </w:r>
      <w:proofErr w:type="gramEnd"/>
      <w:r w:rsidRPr="00EB386B">
        <w:rPr>
          <w:rFonts w:ascii="Arial" w:hAnsi="Arial" w:cs="Arial"/>
          <w:sz w:val="20"/>
          <w:szCs w:val="20"/>
          <w:u w:val="single"/>
        </w:rPr>
        <w:t>.) oraz wydruków z Centralnej Ewidencji i Informacji o Działalności Gospodarczej zg</w:t>
      </w:r>
      <w:r w:rsidR="00D324E3" w:rsidRPr="00EB386B">
        <w:rPr>
          <w:rFonts w:ascii="Arial" w:hAnsi="Arial" w:cs="Arial"/>
          <w:sz w:val="20"/>
          <w:szCs w:val="20"/>
          <w:u w:val="single"/>
        </w:rPr>
        <w:t>odnie z art. 38 ust. 4 ustawy o </w:t>
      </w:r>
      <w:r w:rsidRPr="00EB386B">
        <w:rPr>
          <w:rFonts w:ascii="Arial" w:hAnsi="Arial" w:cs="Arial"/>
          <w:sz w:val="20"/>
          <w:szCs w:val="20"/>
          <w:u w:val="single"/>
        </w:rPr>
        <w:t xml:space="preserve">swobodzie działalności gospodarczej z dnia 2 lipca 2004 r. (Dz.U. </w:t>
      </w:r>
      <w:proofErr w:type="gramStart"/>
      <w:r w:rsidRPr="00EB386B">
        <w:rPr>
          <w:rFonts w:ascii="Arial" w:hAnsi="Arial" w:cs="Arial"/>
          <w:sz w:val="20"/>
          <w:szCs w:val="20"/>
          <w:u w:val="single"/>
        </w:rPr>
        <w:t>z</w:t>
      </w:r>
      <w:proofErr w:type="gramEnd"/>
      <w:r w:rsidRPr="00EB386B">
        <w:rPr>
          <w:rFonts w:ascii="Arial" w:hAnsi="Arial" w:cs="Arial"/>
          <w:sz w:val="20"/>
          <w:szCs w:val="20"/>
          <w:u w:val="single"/>
        </w:rPr>
        <w:t xml:space="preserve"> 2015 r., poz. 584, z </w:t>
      </w:r>
      <w:proofErr w:type="spellStart"/>
      <w:r w:rsidRPr="00EB386B">
        <w:rPr>
          <w:rFonts w:ascii="Arial" w:hAnsi="Arial" w:cs="Arial"/>
          <w:sz w:val="20"/>
          <w:szCs w:val="20"/>
          <w:u w:val="single"/>
        </w:rPr>
        <w:t>późn</w:t>
      </w:r>
      <w:proofErr w:type="spellEnd"/>
      <w:r w:rsidRPr="00EB386B">
        <w:rPr>
          <w:rFonts w:ascii="Arial" w:hAnsi="Arial" w:cs="Arial"/>
          <w:sz w:val="20"/>
          <w:szCs w:val="20"/>
          <w:u w:val="single"/>
        </w:rPr>
        <w:t xml:space="preserve">. </w:t>
      </w:r>
      <w:proofErr w:type="gramStart"/>
      <w:r w:rsidRPr="00EB386B">
        <w:rPr>
          <w:rFonts w:ascii="Arial" w:hAnsi="Arial" w:cs="Arial"/>
          <w:sz w:val="20"/>
          <w:szCs w:val="20"/>
          <w:u w:val="single"/>
        </w:rPr>
        <w:t>zm</w:t>
      </w:r>
      <w:proofErr w:type="gramEnd"/>
      <w:r w:rsidRPr="00EB386B">
        <w:rPr>
          <w:rFonts w:ascii="Arial" w:hAnsi="Arial" w:cs="Arial"/>
          <w:sz w:val="20"/>
          <w:szCs w:val="20"/>
          <w:u w:val="single"/>
        </w:rPr>
        <w:t>.),</w:t>
      </w:r>
    </w:p>
    <w:p w:rsidR="005413F7" w:rsidRPr="00EB386B" w:rsidRDefault="005413F7" w:rsidP="00B04A55">
      <w:pPr>
        <w:jc w:val="both"/>
        <w:rPr>
          <w:rFonts w:ascii="Arial" w:hAnsi="Arial" w:cs="Arial"/>
          <w:sz w:val="20"/>
          <w:szCs w:val="20"/>
          <w:u w:val="single"/>
        </w:rPr>
      </w:pPr>
    </w:p>
    <w:p w:rsidR="005413F7" w:rsidRPr="00EB386B" w:rsidRDefault="005413F7" w:rsidP="001670AC">
      <w:pPr>
        <w:numPr>
          <w:ilvl w:val="0"/>
          <w:numId w:val="14"/>
        </w:numPr>
        <w:ind w:left="1134" w:hanging="425"/>
        <w:jc w:val="both"/>
        <w:rPr>
          <w:rFonts w:ascii="Arial" w:hAnsi="Arial" w:cs="Arial"/>
          <w:sz w:val="20"/>
          <w:szCs w:val="20"/>
          <w:u w:val="single"/>
        </w:rPr>
      </w:pPr>
      <w:r w:rsidRPr="00EB386B">
        <w:rPr>
          <w:rFonts w:ascii="Arial" w:hAnsi="Arial" w:cs="Arial"/>
          <w:sz w:val="20"/>
          <w:szCs w:val="20"/>
          <w:u w:val="single"/>
        </w:rPr>
        <w:t xml:space="preserve">Wykonawca wskaże oświadczenia lub dokumenty, o których mowa w pkt 9.1., które znajdują się w posiadaniu Zamawiającego, w szczególności oświadczenia lub dokumenty przechowywane </w:t>
      </w:r>
      <w:r w:rsidRPr="00EB386B">
        <w:rPr>
          <w:rFonts w:ascii="Arial" w:hAnsi="Arial" w:cs="Arial"/>
          <w:sz w:val="20"/>
          <w:szCs w:val="20"/>
          <w:u w:val="single"/>
        </w:rPr>
        <w:lastRenderedPageBreak/>
        <w:t xml:space="preserve">przez Zamawiającego zgodnie z art. 97 ust. 1 ustawy </w:t>
      </w:r>
      <w:proofErr w:type="spellStart"/>
      <w:r w:rsidRPr="00EB386B">
        <w:rPr>
          <w:rFonts w:ascii="Arial" w:hAnsi="Arial" w:cs="Arial"/>
          <w:sz w:val="20"/>
          <w:szCs w:val="20"/>
          <w:u w:val="single"/>
        </w:rPr>
        <w:t>Pzp</w:t>
      </w:r>
      <w:proofErr w:type="spellEnd"/>
      <w:r w:rsidRPr="00EB386B">
        <w:rPr>
          <w:rFonts w:ascii="Arial" w:hAnsi="Arial" w:cs="Arial"/>
          <w:sz w:val="20"/>
          <w:szCs w:val="20"/>
          <w:u w:val="single"/>
        </w:rPr>
        <w:t>. W takim przypadku Z</w:t>
      </w:r>
      <w:r w:rsidR="00D324E3" w:rsidRPr="00EB386B">
        <w:rPr>
          <w:rFonts w:ascii="Arial" w:hAnsi="Arial" w:cs="Arial"/>
          <w:sz w:val="20"/>
          <w:szCs w:val="20"/>
          <w:u w:val="single"/>
        </w:rPr>
        <w:t>amawiający w </w:t>
      </w:r>
      <w:r w:rsidRPr="00EB386B">
        <w:rPr>
          <w:rFonts w:ascii="Arial" w:hAnsi="Arial" w:cs="Arial"/>
          <w:sz w:val="20"/>
          <w:szCs w:val="20"/>
          <w:u w:val="single"/>
        </w:rPr>
        <w:t xml:space="preserve">celu potwierdzenia spełniania warunków udziału w postępowaniu oraz braku podstaw wykluczenia, korzysta z posiadanych oświadczeń lub dokumentów, o ile są one aktualne. </w:t>
      </w:r>
    </w:p>
    <w:p w:rsidR="005413F7" w:rsidRPr="00EB386B" w:rsidRDefault="005413F7" w:rsidP="00B04A55">
      <w:pPr>
        <w:pStyle w:val="NormalnyWeb"/>
        <w:spacing w:before="0" w:beforeAutospacing="0" w:after="0" w:afterAutospacing="0"/>
        <w:ind w:left="705" w:hanging="705"/>
        <w:rPr>
          <w:rFonts w:ascii="Arial" w:hAnsi="Arial" w:cs="Arial"/>
        </w:rPr>
      </w:pPr>
    </w:p>
    <w:p w:rsidR="005413F7" w:rsidRPr="00EB386B" w:rsidRDefault="005413F7" w:rsidP="001670AC">
      <w:pPr>
        <w:pStyle w:val="NormalnyWeb"/>
        <w:numPr>
          <w:ilvl w:val="1"/>
          <w:numId w:val="20"/>
        </w:numPr>
        <w:spacing w:before="0" w:beforeAutospacing="0" w:after="0" w:afterAutospacing="0"/>
        <w:rPr>
          <w:rFonts w:ascii="Arial" w:hAnsi="Arial" w:cs="Arial"/>
        </w:rPr>
      </w:pPr>
      <w:r w:rsidRPr="00EB386B">
        <w:rPr>
          <w:rFonts w:ascii="Arial" w:hAnsi="Arial" w:cs="Arial"/>
        </w:rPr>
        <w:t>Jeżeli z uzasadnionej przyczyny Wykonawca nie może przedstawić dokumentów wymienionych w pkt 9.1.</w:t>
      </w:r>
      <w:r w:rsidR="00D63FB9" w:rsidRPr="00EB386B">
        <w:rPr>
          <w:rFonts w:ascii="Arial" w:hAnsi="Arial" w:cs="Arial"/>
        </w:rPr>
        <w:t>1</w:t>
      </w:r>
      <w:r w:rsidRPr="00EB386B">
        <w:rPr>
          <w:rFonts w:ascii="Arial" w:hAnsi="Arial" w:cs="Arial"/>
        </w:rPr>
        <w:t>., może przedstawić inny dokument, który w wystarczający sposób potwierdza spełnianie warunku opisanego w pkt 7.2.1.</w:t>
      </w:r>
    </w:p>
    <w:p w:rsidR="005413F7" w:rsidRPr="00EB386B" w:rsidRDefault="005413F7" w:rsidP="001670AC">
      <w:pPr>
        <w:pStyle w:val="NormalnyWeb"/>
        <w:numPr>
          <w:ilvl w:val="1"/>
          <w:numId w:val="20"/>
        </w:numPr>
        <w:spacing w:before="0" w:beforeAutospacing="0" w:after="0" w:afterAutospacing="0"/>
        <w:rPr>
          <w:rFonts w:ascii="Arial" w:hAnsi="Arial" w:cs="Arial"/>
        </w:rPr>
      </w:pPr>
      <w:r w:rsidRPr="00EB386B">
        <w:rPr>
          <w:rFonts w:ascii="Arial" w:hAnsi="Arial" w:cs="Arial"/>
        </w:rPr>
        <w:t xml:space="preserve">Jeżeli Wykonawca ma siedzibę lub miejsce zamieszkania poza terytorium Rzeczypospolitej </w:t>
      </w:r>
      <w:proofErr w:type="gramStart"/>
      <w:r w:rsidRPr="00EB386B">
        <w:rPr>
          <w:rFonts w:ascii="Arial" w:hAnsi="Arial" w:cs="Arial"/>
        </w:rPr>
        <w:t>Polskiej,   zamiast</w:t>
      </w:r>
      <w:proofErr w:type="gramEnd"/>
      <w:r w:rsidRPr="00EB386B">
        <w:rPr>
          <w:rFonts w:ascii="Arial" w:hAnsi="Arial" w:cs="Arial"/>
        </w:rPr>
        <w:t xml:space="preserve"> dokumentów, o których mowa w pkt 9.1.5. -  składa doku</w:t>
      </w:r>
      <w:r w:rsidR="00D324E3" w:rsidRPr="00EB386B">
        <w:rPr>
          <w:rFonts w:ascii="Arial" w:hAnsi="Arial" w:cs="Arial"/>
        </w:rPr>
        <w:t>ment lub dokumenty wystawione w </w:t>
      </w:r>
      <w:r w:rsidRPr="00EB386B">
        <w:rPr>
          <w:rFonts w:ascii="Arial" w:hAnsi="Arial" w:cs="Arial"/>
        </w:rPr>
        <w:t xml:space="preserve">kraju, w którym wykonawca ma siedzibę lub miejsce zamieszkania, potwierdzające odpowiednio, że nie otwarto jego likwidacji ani nie ogłoszono upadłości. </w:t>
      </w:r>
    </w:p>
    <w:p w:rsidR="005413F7" w:rsidRPr="00EB386B" w:rsidRDefault="005413F7" w:rsidP="00B04A55">
      <w:pPr>
        <w:ind w:left="720" w:hanging="720"/>
        <w:jc w:val="both"/>
        <w:rPr>
          <w:rFonts w:ascii="Arial" w:hAnsi="Arial" w:cs="Arial"/>
          <w:sz w:val="20"/>
          <w:szCs w:val="20"/>
        </w:rPr>
      </w:pPr>
      <w:r w:rsidRPr="00EB386B">
        <w:rPr>
          <w:rFonts w:ascii="Arial" w:hAnsi="Arial" w:cs="Arial"/>
          <w:sz w:val="20"/>
          <w:szCs w:val="20"/>
        </w:rPr>
        <w:t>9.4.1.</w:t>
      </w:r>
      <w:r w:rsidRPr="00EB386B">
        <w:rPr>
          <w:rFonts w:ascii="Arial" w:hAnsi="Arial" w:cs="Arial"/>
          <w:sz w:val="20"/>
          <w:szCs w:val="20"/>
        </w:rPr>
        <w:tab/>
        <w:t>Dokumenty, o których mowa w pkt 9.4., powinny być wystawione nie wcześniej niż 6 miesięcy przed upływem terminu składania ofert.</w:t>
      </w:r>
    </w:p>
    <w:p w:rsidR="005413F7" w:rsidRPr="00EB386B" w:rsidRDefault="005413F7" w:rsidP="00B04A55">
      <w:pPr>
        <w:autoSpaceDE w:val="0"/>
        <w:autoSpaceDN w:val="0"/>
        <w:adjustRightInd w:val="0"/>
        <w:ind w:left="720" w:hanging="720"/>
        <w:jc w:val="both"/>
        <w:rPr>
          <w:rFonts w:ascii="Arial" w:hAnsi="Arial" w:cs="Arial"/>
          <w:sz w:val="20"/>
          <w:szCs w:val="20"/>
        </w:rPr>
      </w:pPr>
      <w:r w:rsidRPr="00EB386B">
        <w:rPr>
          <w:rFonts w:ascii="Arial" w:hAnsi="Arial" w:cs="Arial"/>
          <w:sz w:val="20"/>
          <w:szCs w:val="20"/>
        </w:rPr>
        <w:t>9.5.</w:t>
      </w:r>
      <w:r w:rsidRPr="00EB386B">
        <w:rPr>
          <w:rFonts w:ascii="Arial" w:hAnsi="Arial" w:cs="Arial"/>
          <w:sz w:val="20"/>
          <w:szCs w:val="20"/>
        </w:rPr>
        <w:tab/>
        <w:t>Jeżeli w kraju, w którym wykonawca ma siedzibę lub miejsce zamieszkania lub miejsce zamieszkania ma osoba, której dokument dotyczy, nie wydaje się dokumentów, o których mowa w pkt 9.4.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9.4.1. stosuje się.</w:t>
      </w:r>
    </w:p>
    <w:p w:rsidR="005413F7" w:rsidRPr="00EB386B" w:rsidRDefault="005413F7" w:rsidP="00BA6346">
      <w:pPr>
        <w:autoSpaceDE w:val="0"/>
        <w:autoSpaceDN w:val="0"/>
        <w:adjustRightInd w:val="0"/>
        <w:ind w:left="720" w:hanging="720"/>
        <w:jc w:val="both"/>
        <w:rPr>
          <w:rFonts w:ascii="Arial" w:hAnsi="Arial" w:cs="Arial"/>
          <w:sz w:val="20"/>
          <w:szCs w:val="20"/>
        </w:rPr>
      </w:pPr>
      <w:r w:rsidRPr="00EB386B">
        <w:rPr>
          <w:rFonts w:ascii="Arial" w:hAnsi="Arial" w:cs="Arial"/>
          <w:sz w:val="20"/>
          <w:szCs w:val="20"/>
        </w:rPr>
        <w:t>9.6.</w:t>
      </w:r>
      <w:r w:rsidRPr="00EB386B">
        <w:rPr>
          <w:rFonts w:ascii="Arial" w:hAnsi="Arial" w:cs="Arial"/>
          <w:sz w:val="20"/>
          <w:szCs w:val="20"/>
        </w:rPr>
        <w:tab/>
        <w:t xml:space="preserve">W przypadku </w:t>
      </w:r>
      <w:proofErr w:type="gramStart"/>
      <w:r w:rsidRPr="00EB386B">
        <w:rPr>
          <w:rFonts w:ascii="Arial" w:hAnsi="Arial" w:cs="Arial"/>
          <w:sz w:val="20"/>
          <w:szCs w:val="20"/>
        </w:rPr>
        <w:t>wątpliwości co</w:t>
      </w:r>
      <w:proofErr w:type="gramEnd"/>
      <w:r w:rsidRPr="00EB386B">
        <w:rPr>
          <w:rFonts w:ascii="Arial" w:hAnsi="Arial" w:cs="Arial"/>
          <w:sz w:val="20"/>
          <w:szCs w:val="20"/>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3F7" w:rsidRPr="00EB386B" w:rsidRDefault="005413F7" w:rsidP="00B04A55">
      <w:pPr>
        <w:pStyle w:val="Tekstpodstawowy2"/>
        <w:spacing w:before="0"/>
        <w:ind w:left="705" w:hanging="705"/>
        <w:rPr>
          <w:rFonts w:ascii="Arial" w:hAnsi="Arial" w:cs="Arial"/>
          <w:b w:val="0"/>
          <w:bCs w:val="0"/>
          <w:sz w:val="20"/>
          <w:szCs w:val="20"/>
        </w:rPr>
      </w:pPr>
      <w:r w:rsidRPr="00EB386B">
        <w:rPr>
          <w:rFonts w:ascii="Arial" w:hAnsi="Arial" w:cs="Arial"/>
          <w:b w:val="0"/>
          <w:bCs w:val="0"/>
          <w:sz w:val="20"/>
          <w:szCs w:val="20"/>
        </w:rPr>
        <w:t>9.7.</w:t>
      </w:r>
      <w:r w:rsidRPr="00EB386B">
        <w:rPr>
          <w:rFonts w:ascii="Arial" w:hAnsi="Arial" w:cs="Arial"/>
          <w:b w:val="0"/>
          <w:bCs w:val="0"/>
          <w:sz w:val="20"/>
          <w:szCs w:val="20"/>
        </w:rPr>
        <w:tab/>
        <w:t xml:space="preserve">Składane dokumenty (określone w pkt 9 niniejszej </w:t>
      </w:r>
      <w:r w:rsidR="00D63FB9" w:rsidRPr="00EB386B">
        <w:rPr>
          <w:rFonts w:ascii="Arial" w:hAnsi="Arial" w:cs="Arial"/>
          <w:b w:val="0"/>
          <w:bCs w:val="0"/>
          <w:sz w:val="20"/>
          <w:szCs w:val="20"/>
        </w:rPr>
        <w:t>Specyfikacji</w:t>
      </w:r>
      <w:r w:rsidR="00D324E3" w:rsidRPr="00EB386B">
        <w:rPr>
          <w:rFonts w:ascii="Arial" w:hAnsi="Arial" w:cs="Arial"/>
          <w:b w:val="0"/>
          <w:bCs w:val="0"/>
          <w:sz w:val="20"/>
          <w:szCs w:val="20"/>
        </w:rPr>
        <w:t>) mogą być złożone w </w:t>
      </w:r>
      <w:r w:rsidRPr="00EB386B">
        <w:rPr>
          <w:rFonts w:ascii="Arial" w:hAnsi="Arial" w:cs="Arial"/>
          <w:b w:val="0"/>
          <w:bCs w:val="0"/>
          <w:sz w:val="20"/>
          <w:szCs w:val="20"/>
        </w:rPr>
        <w:t xml:space="preserve">oryginale lub kopii poświadczonej za zgodność z oryginałem. </w:t>
      </w:r>
    </w:p>
    <w:p w:rsidR="005413F7" w:rsidRPr="00EB386B" w:rsidRDefault="005413F7" w:rsidP="00B04A55">
      <w:pPr>
        <w:pStyle w:val="Tekstpodstawowy2"/>
        <w:spacing w:before="0"/>
        <w:ind w:left="705" w:hanging="705"/>
        <w:rPr>
          <w:rFonts w:ascii="Arial" w:hAnsi="Arial" w:cs="Arial"/>
          <w:b w:val="0"/>
          <w:bCs w:val="0"/>
          <w:sz w:val="20"/>
          <w:szCs w:val="20"/>
        </w:rPr>
      </w:pPr>
      <w:r w:rsidRPr="00EB386B">
        <w:rPr>
          <w:rFonts w:ascii="Arial" w:hAnsi="Arial" w:cs="Arial"/>
          <w:b w:val="0"/>
          <w:bCs w:val="0"/>
          <w:sz w:val="20"/>
          <w:szCs w:val="20"/>
        </w:rPr>
        <w:t>9.8.</w:t>
      </w:r>
      <w:r w:rsidRPr="00EB386B">
        <w:rPr>
          <w:rFonts w:ascii="Arial" w:hAnsi="Arial" w:cs="Arial"/>
          <w:b w:val="0"/>
          <w:bCs w:val="0"/>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13F7" w:rsidRPr="00EB386B" w:rsidRDefault="005413F7" w:rsidP="00654022">
      <w:pPr>
        <w:pStyle w:val="Tekstpodstawowy2"/>
        <w:spacing w:before="0"/>
        <w:ind w:left="705" w:hanging="705"/>
        <w:rPr>
          <w:rFonts w:ascii="Arial" w:hAnsi="Arial" w:cs="Arial"/>
          <w:b w:val="0"/>
          <w:bCs w:val="0"/>
          <w:sz w:val="20"/>
          <w:szCs w:val="20"/>
        </w:rPr>
      </w:pPr>
      <w:r w:rsidRPr="00EB386B">
        <w:rPr>
          <w:rFonts w:ascii="Arial" w:hAnsi="Arial" w:cs="Arial"/>
          <w:b w:val="0"/>
          <w:bCs w:val="0"/>
          <w:sz w:val="20"/>
          <w:szCs w:val="20"/>
        </w:rPr>
        <w:t>9.9.</w:t>
      </w:r>
      <w:r w:rsidRPr="00EB386B">
        <w:rPr>
          <w:rFonts w:ascii="Arial" w:hAnsi="Arial" w:cs="Arial"/>
          <w:b w:val="0"/>
          <w:bCs w:val="0"/>
          <w:sz w:val="20"/>
          <w:szCs w:val="20"/>
        </w:rPr>
        <w:tab/>
        <w:t>Poświadczenie za zgodność z oryginałem następuje w formie pisemnej.</w:t>
      </w:r>
    </w:p>
    <w:p w:rsidR="005413F7" w:rsidRPr="00EB386B" w:rsidRDefault="005413F7" w:rsidP="00654022">
      <w:pPr>
        <w:pStyle w:val="Tekstpodstawowy2"/>
        <w:spacing w:before="0"/>
        <w:ind w:left="705" w:hanging="705"/>
        <w:rPr>
          <w:rFonts w:ascii="Arial" w:hAnsi="Arial" w:cs="Arial"/>
          <w:b w:val="0"/>
          <w:bCs w:val="0"/>
          <w:sz w:val="20"/>
          <w:szCs w:val="20"/>
        </w:rPr>
      </w:pPr>
      <w:r w:rsidRPr="00EB386B">
        <w:rPr>
          <w:rFonts w:ascii="Arial" w:hAnsi="Arial" w:cs="Arial"/>
          <w:b w:val="0"/>
          <w:bCs w:val="0"/>
          <w:sz w:val="20"/>
          <w:szCs w:val="20"/>
        </w:rPr>
        <w:t>9.10</w:t>
      </w:r>
      <w:r w:rsidRPr="00EB386B">
        <w:rPr>
          <w:rFonts w:ascii="Arial" w:hAnsi="Arial" w:cs="Arial"/>
          <w:b w:val="0"/>
          <w:bCs w:val="0"/>
          <w:sz w:val="20"/>
          <w:szCs w:val="20"/>
        </w:rPr>
        <w:tab/>
        <w:t xml:space="preserve">Zamawiający może żądać przedstawienia oryginału lub notarialnie poświadczonej kopii dokumentów, o których mowa w pkt 9.1. SIWZ, innych niż oświadczenia, wyłącznie wtedy, gdy złożona kopia dokumentu jest nieczytelna lub budzi </w:t>
      </w:r>
      <w:proofErr w:type="gramStart"/>
      <w:r w:rsidRPr="00EB386B">
        <w:rPr>
          <w:rFonts w:ascii="Arial" w:hAnsi="Arial" w:cs="Arial"/>
          <w:b w:val="0"/>
          <w:bCs w:val="0"/>
          <w:sz w:val="20"/>
          <w:szCs w:val="20"/>
        </w:rPr>
        <w:t>wątpliwości co</w:t>
      </w:r>
      <w:proofErr w:type="gramEnd"/>
      <w:r w:rsidRPr="00EB386B">
        <w:rPr>
          <w:rFonts w:ascii="Arial" w:hAnsi="Arial" w:cs="Arial"/>
          <w:b w:val="0"/>
          <w:bCs w:val="0"/>
          <w:sz w:val="20"/>
          <w:szCs w:val="20"/>
        </w:rPr>
        <w:t xml:space="preserve"> do jej prawdziwości.</w:t>
      </w:r>
    </w:p>
    <w:p w:rsidR="005413F7" w:rsidRPr="00EB386B" w:rsidRDefault="005413F7" w:rsidP="00654022">
      <w:pPr>
        <w:pStyle w:val="Tekstpodstawowy2"/>
        <w:spacing w:before="0"/>
        <w:ind w:left="705" w:hanging="705"/>
        <w:rPr>
          <w:rFonts w:ascii="Arial" w:hAnsi="Arial" w:cs="Arial"/>
          <w:b w:val="0"/>
          <w:bCs w:val="0"/>
          <w:sz w:val="20"/>
          <w:szCs w:val="20"/>
        </w:rPr>
      </w:pPr>
      <w:r w:rsidRPr="00EB386B">
        <w:rPr>
          <w:rFonts w:ascii="Arial" w:hAnsi="Arial" w:cs="Arial"/>
          <w:b w:val="0"/>
          <w:bCs w:val="0"/>
          <w:sz w:val="20"/>
          <w:szCs w:val="20"/>
        </w:rPr>
        <w:t>9.11.</w:t>
      </w:r>
      <w:r w:rsidRPr="00EB386B">
        <w:rPr>
          <w:rFonts w:ascii="Arial" w:hAnsi="Arial" w:cs="Arial"/>
          <w:b w:val="0"/>
          <w:bCs w:val="0"/>
          <w:sz w:val="20"/>
          <w:szCs w:val="20"/>
        </w:rPr>
        <w:tab/>
        <w:t>Dokumenty sporządzone w języku obcym są składane wraz z tłumaczeniem na język polski. W razie wątpliwości uznaje się, iż wersja polskojęzyczna jest wersją wiążącą.</w:t>
      </w:r>
    </w:p>
    <w:p w:rsidR="005413F7" w:rsidRPr="00EB386B" w:rsidRDefault="005413F7" w:rsidP="00654022">
      <w:pPr>
        <w:pStyle w:val="Tekstpodstawowy2"/>
        <w:spacing w:before="0"/>
        <w:ind w:left="705" w:hanging="705"/>
        <w:rPr>
          <w:rFonts w:ascii="Arial" w:hAnsi="Arial" w:cs="Arial"/>
          <w:b w:val="0"/>
          <w:bCs w:val="0"/>
          <w:sz w:val="20"/>
          <w:szCs w:val="20"/>
        </w:rPr>
      </w:pPr>
      <w:r w:rsidRPr="00EB386B">
        <w:rPr>
          <w:rFonts w:ascii="Arial" w:hAnsi="Arial" w:cs="Arial"/>
          <w:b w:val="0"/>
          <w:bCs w:val="0"/>
          <w:sz w:val="20"/>
          <w:szCs w:val="20"/>
        </w:rPr>
        <w:t>9.12.</w:t>
      </w:r>
      <w:r w:rsidRPr="00EB386B">
        <w:rPr>
          <w:rFonts w:ascii="Arial" w:hAnsi="Arial" w:cs="Arial"/>
          <w:b w:val="0"/>
          <w:bCs w:val="0"/>
          <w:sz w:val="20"/>
          <w:szCs w:val="20"/>
        </w:rPr>
        <w:tab/>
        <w:t xml:space="preserve">W przypadku, o którym mowa w pkt 9.2. SIWZ Zamawiający będzie żądał od Wykonawcy przedstawienia tłumaczenia na język polski wskazanych przez Wykonawcę i pobranych samodzielnie przez Zamawiającego dokumentów. </w:t>
      </w:r>
    </w:p>
    <w:p w:rsidR="005413F7" w:rsidRPr="00EB386B" w:rsidRDefault="005413F7" w:rsidP="00654022">
      <w:pPr>
        <w:pStyle w:val="Tekstpodstawowy2"/>
        <w:spacing w:before="0"/>
        <w:ind w:left="720" w:hanging="720"/>
        <w:rPr>
          <w:rFonts w:ascii="Arial" w:hAnsi="Arial" w:cs="Arial"/>
          <w:b w:val="0"/>
          <w:bCs w:val="0"/>
          <w:sz w:val="20"/>
          <w:szCs w:val="20"/>
        </w:rPr>
      </w:pPr>
      <w:r w:rsidRPr="00EB386B">
        <w:rPr>
          <w:rFonts w:ascii="Arial" w:hAnsi="Arial" w:cs="Arial"/>
          <w:b w:val="0"/>
          <w:bCs w:val="0"/>
          <w:sz w:val="20"/>
          <w:szCs w:val="20"/>
        </w:rPr>
        <w:t>9.13.</w:t>
      </w:r>
      <w:r w:rsidRPr="00EB386B">
        <w:rPr>
          <w:rFonts w:ascii="Arial" w:hAnsi="Arial" w:cs="Arial"/>
          <w:b w:val="0"/>
          <w:bCs w:val="0"/>
          <w:sz w:val="20"/>
          <w:szCs w:val="20"/>
        </w:rPr>
        <w:tab/>
        <w:t>Dokumenty, dla których Zamawiający określił wzory w formie załączników do niniejsze</w:t>
      </w:r>
      <w:r w:rsidR="00D63FB9" w:rsidRPr="00EB386B">
        <w:rPr>
          <w:rFonts w:ascii="Arial" w:hAnsi="Arial" w:cs="Arial"/>
          <w:b w:val="0"/>
          <w:bCs w:val="0"/>
          <w:sz w:val="20"/>
          <w:szCs w:val="20"/>
        </w:rPr>
        <w:t>j Specyfikacji</w:t>
      </w:r>
      <w:r w:rsidRPr="00EB386B">
        <w:rPr>
          <w:rFonts w:ascii="Arial" w:hAnsi="Arial" w:cs="Arial"/>
          <w:b w:val="0"/>
          <w:bCs w:val="0"/>
          <w:sz w:val="20"/>
          <w:szCs w:val="20"/>
        </w:rPr>
        <w:t xml:space="preserve">, powinny być sporządzone zgodnie z tymi wzorami, co do treści oraz formy, w tym </w:t>
      </w:r>
      <w:r w:rsidR="00D324E3" w:rsidRPr="00EB386B">
        <w:rPr>
          <w:rFonts w:ascii="Arial" w:hAnsi="Arial" w:cs="Arial"/>
          <w:b w:val="0"/>
          <w:bCs w:val="0"/>
          <w:sz w:val="20"/>
          <w:szCs w:val="20"/>
        </w:rPr>
        <w:t>opisu kolumn i </w:t>
      </w:r>
      <w:r w:rsidRPr="00EB386B">
        <w:rPr>
          <w:rFonts w:ascii="Arial" w:hAnsi="Arial" w:cs="Arial"/>
          <w:b w:val="0"/>
          <w:bCs w:val="0"/>
          <w:sz w:val="20"/>
          <w:szCs w:val="20"/>
        </w:rPr>
        <w:t>wierszy.</w:t>
      </w:r>
    </w:p>
    <w:p w:rsidR="005413F7" w:rsidRPr="00EB386B" w:rsidRDefault="005413F7" w:rsidP="00654022">
      <w:pPr>
        <w:pStyle w:val="Tekstpodstawowy2"/>
        <w:spacing w:before="0"/>
        <w:ind w:left="709" w:hanging="709"/>
        <w:rPr>
          <w:rFonts w:ascii="Arial" w:hAnsi="Arial" w:cs="Arial"/>
          <w:b w:val="0"/>
          <w:bCs w:val="0"/>
          <w:sz w:val="20"/>
          <w:szCs w:val="20"/>
        </w:rPr>
      </w:pPr>
      <w:r w:rsidRPr="00EB386B">
        <w:rPr>
          <w:rFonts w:ascii="Arial" w:hAnsi="Arial" w:cs="Arial"/>
          <w:b w:val="0"/>
          <w:bCs w:val="0"/>
          <w:sz w:val="20"/>
          <w:szCs w:val="20"/>
        </w:rPr>
        <w:t>9.14.</w:t>
      </w:r>
      <w:r w:rsidRPr="00EB386B">
        <w:rPr>
          <w:rFonts w:ascii="Arial" w:hAnsi="Arial" w:cs="Arial"/>
          <w:b w:val="0"/>
          <w:bCs w:val="0"/>
          <w:sz w:val="20"/>
          <w:szCs w:val="20"/>
        </w:rPr>
        <w:tab/>
        <w:t xml:space="preserve">Każda poprawka w treści dokumentów, a w szczególności każde przerobienie, przekreślenie, uzupełnienie, nadpisanie, przesłonięcie korektorem, </w:t>
      </w:r>
      <w:proofErr w:type="spellStart"/>
      <w:r w:rsidRPr="00EB386B">
        <w:rPr>
          <w:rFonts w:ascii="Arial" w:hAnsi="Arial" w:cs="Arial"/>
          <w:b w:val="0"/>
          <w:bCs w:val="0"/>
          <w:sz w:val="20"/>
          <w:szCs w:val="20"/>
        </w:rPr>
        <w:t>etc</w:t>
      </w:r>
      <w:proofErr w:type="spellEnd"/>
      <w:r w:rsidRPr="00EB386B">
        <w:rPr>
          <w:rFonts w:ascii="Arial" w:hAnsi="Arial" w:cs="Arial"/>
          <w:b w:val="0"/>
          <w:bCs w:val="0"/>
          <w:sz w:val="20"/>
          <w:szCs w:val="20"/>
        </w:rPr>
        <w:t xml:space="preserve"> powinny być podpisane przez Wykonawcę.</w:t>
      </w:r>
    </w:p>
    <w:p w:rsidR="005413F7" w:rsidRPr="00EB386B" w:rsidRDefault="005413F7" w:rsidP="000B6F62">
      <w:pPr>
        <w:pStyle w:val="Tekstpodstawowy2"/>
        <w:spacing w:before="0"/>
        <w:ind w:left="720" w:hanging="720"/>
        <w:rPr>
          <w:rFonts w:ascii="Arial" w:hAnsi="Arial" w:cs="Arial"/>
          <w:b w:val="0"/>
          <w:bCs w:val="0"/>
          <w:sz w:val="20"/>
          <w:szCs w:val="20"/>
        </w:rPr>
      </w:pPr>
      <w:r w:rsidRPr="00EB386B">
        <w:rPr>
          <w:rFonts w:ascii="Arial" w:hAnsi="Arial" w:cs="Arial"/>
          <w:b w:val="0"/>
          <w:bCs w:val="0"/>
          <w:sz w:val="20"/>
          <w:szCs w:val="20"/>
        </w:rPr>
        <w:t>9.15.</w:t>
      </w:r>
      <w:r w:rsidRPr="00EB386B">
        <w:rPr>
          <w:rFonts w:ascii="Arial" w:hAnsi="Arial" w:cs="Arial"/>
          <w:b w:val="0"/>
          <w:bCs w:val="0"/>
          <w:sz w:val="20"/>
          <w:szCs w:val="20"/>
        </w:rPr>
        <w:tab/>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13F7" w:rsidRPr="00EB386B" w:rsidRDefault="005413F7" w:rsidP="00023FBD">
      <w:pPr>
        <w:jc w:val="both"/>
        <w:rPr>
          <w:rFonts w:ascii="Arial" w:hAnsi="Arial" w:cs="Arial"/>
          <w:sz w:val="20"/>
          <w:szCs w:val="20"/>
        </w:rPr>
      </w:pPr>
    </w:p>
    <w:p w:rsidR="005413F7" w:rsidRPr="00EB386B" w:rsidRDefault="005413F7" w:rsidP="000346FD">
      <w:pPr>
        <w:ind w:left="720" w:hanging="720"/>
        <w:jc w:val="both"/>
        <w:rPr>
          <w:rFonts w:ascii="Arial" w:hAnsi="Arial" w:cs="Arial"/>
          <w:b/>
          <w:bCs/>
          <w:sz w:val="20"/>
          <w:szCs w:val="20"/>
        </w:rPr>
      </w:pPr>
      <w:r w:rsidRPr="00EB386B">
        <w:rPr>
          <w:rFonts w:ascii="Arial" w:hAnsi="Arial" w:cs="Arial"/>
          <w:b/>
          <w:bCs/>
          <w:sz w:val="20"/>
          <w:szCs w:val="20"/>
        </w:rPr>
        <w:t>10.</w:t>
      </w:r>
      <w:r w:rsidRPr="00EB386B">
        <w:rPr>
          <w:rFonts w:ascii="Arial" w:hAnsi="Arial" w:cs="Arial"/>
          <w:b/>
          <w:bCs/>
          <w:sz w:val="20"/>
          <w:szCs w:val="20"/>
        </w:rPr>
        <w:tab/>
      </w:r>
      <w:r w:rsidRPr="00EB386B">
        <w:rPr>
          <w:rFonts w:ascii="Arial" w:hAnsi="Arial" w:cs="Arial"/>
          <w:b/>
          <w:bCs/>
          <w:sz w:val="20"/>
          <w:szCs w:val="20"/>
          <w:highlight w:val="lightGray"/>
        </w:rPr>
        <w:t>Powoływanie się na zasoby podmiotów trzecich</w:t>
      </w:r>
      <w:r w:rsidRPr="00EB386B">
        <w:rPr>
          <w:rFonts w:ascii="Arial" w:hAnsi="Arial" w:cs="Arial"/>
          <w:b/>
          <w:bCs/>
          <w:sz w:val="20"/>
          <w:szCs w:val="20"/>
        </w:rPr>
        <w:t xml:space="preserve"> </w:t>
      </w:r>
    </w:p>
    <w:p w:rsidR="005413F7" w:rsidRPr="00EB386B" w:rsidRDefault="005413F7" w:rsidP="005F3DA4">
      <w:pPr>
        <w:ind w:left="720" w:hanging="840"/>
        <w:jc w:val="both"/>
        <w:rPr>
          <w:rFonts w:ascii="Arial" w:hAnsi="Arial" w:cs="Arial"/>
          <w:sz w:val="20"/>
          <w:szCs w:val="20"/>
        </w:rPr>
      </w:pPr>
      <w:r w:rsidRPr="00EB386B">
        <w:rPr>
          <w:rFonts w:ascii="Arial" w:hAnsi="Arial" w:cs="Arial"/>
          <w:sz w:val="20"/>
          <w:szCs w:val="20"/>
        </w:rPr>
        <w:t xml:space="preserve"> 10.1.</w:t>
      </w:r>
      <w:r w:rsidRPr="00EB386B">
        <w:rPr>
          <w:rFonts w:ascii="Arial" w:hAnsi="Arial" w:cs="Arial"/>
          <w:sz w:val="20"/>
          <w:szCs w:val="20"/>
        </w:rPr>
        <w:tab/>
        <w:t>Wykonawca</w:t>
      </w:r>
      <w:r w:rsidR="00E26EEE">
        <w:rPr>
          <w:rFonts w:ascii="Arial" w:hAnsi="Arial" w:cs="Arial"/>
          <w:sz w:val="20"/>
          <w:szCs w:val="20"/>
        </w:rPr>
        <w:t xml:space="preserve"> nie</w:t>
      </w:r>
      <w:r w:rsidRPr="00EB386B">
        <w:rPr>
          <w:rFonts w:ascii="Arial" w:hAnsi="Arial" w:cs="Arial"/>
          <w:sz w:val="20"/>
          <w:szCs w:val="20"/>
        </w:rPr>
        <w:t xml:space="preserve"> może </w:t>
      </w:r>
      <w:r w:rsidR="00E26EEE">
        <w:rPr>
          <w:rFonts w:ascii="Arial" w:hAnsi="Arial" w:cs="Arial"/>
          <w:sz w:val="20"/>
          <w:szCs w:val="20"/>
        </w:rPr>
        <w:t xml:space="preserve">powoływać się na zasoby podmiotów trzecich, </w:t>
      </w:r>
      <w:r w:rsidRPr="00EB386B">
        <w:rPr>
          <w:rFonts w:ascii="Arial" w:hAnsi="Arial" w:cs="Arial"/>
          <w:sz w:val="20"/>
          <w:szCs w:val="20"/>
        </w:rPr>
        <w:t>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427541" w:rsidRPr="00EB386B" w:rsidRDefault="00427541" w:rsidP="00023FBD">
      <w:pPr>
        <w:pStyle w:val="Tekstpodstawowy"/>
        <w:jc w:val="both"/>
        <w:rPr>
          <w:sz w:val="20"/>
          <w:szCs w:val="20"/>
        </w:rPr>
      </w:pPr>
    </w:p>
    <w:p w:rsidR="005413F7" w:rsidRPr="00EB386B" w:rsidRDefault="005413F7" w:rsidP="00023FBD">
      <w:pPr>
        <w:ind w:left="720" w:hanging="720"/>
        <w:jc w:val="both"/>
        <w:rPr>
          <w:rFonts w:ascii="Arial" w:hAnsi="Arial" w:cs="Arial"/>
          <w:b/>
          <w:bCs/>
          <w:sz w:val="20"/>
          <w:szCs w:val="20"/>
        </w:rPr>
      </w:pPr>
      <w:r w:rsidRPr="00EB386B">
        <w:rPr>
          <w:rFonts w:ascii="Arial" w:hAnsi="Arial" w:cs="Arial"/>
          <w:b/>
          <w:bCs/>
          <w:sz w:val="20"/>
          <w:szCs w:val="20"/>
        </w:rPr>
        <w:t>11.</w:t>
      </w:r>
      <w:r w:rsidRPr="00EB386B">
        <w:rPr>
          <w:rFonts w:ascii="Arial" w:hAnsi="Arial" w:cs="Arial"/>
          <w:b/>
          <w:bCs/>
          <w:sz w:val="20"/>
          <w:szCs w:val="20"/>
        </w:rPr>
        <w:tab/>
      </w:r>
      <w:r w:rsidRPr="00EB386B">
        <w:rPr>
          <w:rFonts w:ascii="Arial" w:hAnsi="Arial" w:cs="Arial"/>
          <w:b/>
          <w:bCs/>
          <w:sz w:val="20"/>
          <w:szCs w:val="20"/>
          <w:highlight w:val="lightGray"/>
        </w:rPr>
        <w:t xml:space="preserve">Opis sposobu udzielania wyjaśnień </w:t>
      </w:r>
      <w:proofErr w:type="gramStart"/>
      <w:r w:rsidRPr="00EB386B">
        <w:rPr>
          <w:rFonts w:ascii="Arial" w:hAnsi="Arial" w:cs="Arial"/>
          <w:b/>
          <w:bCs/>
          <w:sz w:val="20"/>
          <w:szCs w:val="20"/>
          <w:highlight w:val="lightGray"/>
        </w:rPr>
        <w:t>treści  SIWZ</w:t>
      </w:r>
      <w:proofErr w:type="gramEnd"/>
      <w:r w:rsidRPr="00EB386B">
        <w:rPr>
          <w:rFonts w:ascii="Arial" w:hAnsi="Arial" w:cs="Arial"/>
          <w:b/>
          <w:bCs/>
          <w:sz w:val="20"/>
          <w:szCs w:val="20"/>
        </w:rPr>
        <w:t xml:space="preserve"> </w:t>
      </w:r>
    </w:p>
    <w:p w:rsidR="005413F7" w:rsidRPr="00816893" w:rsidRDefault="005413F7" w:rsidP="00023FBD">
      <w:pPr>
        <w:pStyle w:val="Tekstpodstawowywcity"/>
        <w:ind w:left="708" w:hanging="708"/>
        <w:jc w:val="both"/>
        <w:rPr>
          <w:rFonts w:ascii="Arial" w:hAnsi="Arial" w:cs="Arial"/>
          <w:sz w:val="20"/>
          <w:szCs w:val="20"/>
        </w:rPr>
      </w:pPr>
      <w:r w:rsidRPr="00EB386B">
        <w:rPr>
          <w:rFonts w:ascii="Arial" w:hAnsi="Arial" w:cs="Arial"/>
          <w:sz w:val="20"/>
          <w:szCs w:val="20"/>
        </w:rPr>
        <w:t xml:space="preserve">11.1. </w:t>
      </w:r>
      <w:r w:rsidRPr="00EB386B">
        <w:rPr>
          <w:rFonts w:ascii="Arial" w:hAnsi="Arial" w:cs="Arial"/>
          <w:sz w:val="20"/>
          <w:szCs w:val="20"/>
        </w:rPr>
        <w:tab/>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w:t>
      </w:r>
      <w:r w:rsidRPr="00EB386B">
        <w:rPr>
          <w:rFonts w:ascii="Arial" w:hAnsi="Arial" w:cs="Arial"/>
          <w:sz w:val="20"/>
          <w:szCs w:val="20"/>
        </w:rPr>
        <w:lastRenderedPageBreak/>
        <w:t xml:space="preserve">składania ofert. Zamawiający zamieści treść pytania i odpowiedzi również na stronie internetowej </w:t>
      </w:r>
      <w:r w:rsidRPr="00816893">
        <w:rPr>
          <w:rFonts w:ascii="Arial" w:hAnsi="Arial" w:cs="Arial"/>
          <w:sz w:val="20"/>
          <w:szCs w:val="20"/>
        </w:rPr>
        <w:t>(</w:t>
      </w:r>
      <w:r w:rsidR="005B58CC" w:rsidRPr="00816893">
        <w:rPr>
          <w:rFonts w:ascii="Arial" w:hAnsi="Arial" w:cs="Arial"/>
          <w:color w:val="0070C0"/>
          <w:sz w:val="20"/>
          <w:szCs w:val="20"/>
          <w:lang w:val="de-DE"/>
        </w:rPr>
        <w:t>www.zspimslipiny.pl</w:t>
      </w:r>
      <w:r w:rsidRPr="00816893">
        <w:rPr>
          <w:rFonts w:ascii="Arial" w:hAnsi="Arial" w:cs="Arial"/>
          <w:sz w:val="20"/>
          <w:szCs w:val="20"/>
        </w:rPr>
        <w:t>).</w:t>
      </w:r>
    </w:p>
    <w:p w:rsidR="005413F7" w:rsidRPr="00EB386B" w:rsidRDefault="005413F7" w:rsidP="00023FBD">
      <w:pPr>
        <w:pStyle w:val="Tekstpodstawowywcity"/>
        <w:ind w:left="0"/>
        <w:jc w:val="both"/>
        <w:rPr>
          <w:rFonts w:ascii="Arial" w:hAnsi="Arial" w:cs="Arial"/>
          <w:sz w:val="20"/>
          <w:szCs w:val="20"/>
        </w:rPr>
      </w:pPr>
      <w:r w:rsidRPr="00816893">
        <w:rPr>
          <w:rFonts w:ascii="Arial" w:hAnsi="Arial" w:cs="Arial"/>
          <w:sz w:val="20"/>
          <w:szCs w:val="20"/>
        </w:rPr>
        <w:t xml:space="preserve">11.2. </w:t>
      </w:r>
      <w:r w:rsidRPr="00816893">
        <w:rPr>
          <w:rFonts w:ascii="Arial" w:hAnsi="Arial" w:cs="Arial"/>
          <w:sz w:val="20"/>
          <w:szCs w:val="20"/>
        </w:rPr>
        <w:tab/>
        <w:t>Pytania należy kierować na</w:t>
      </w:r>
      <w:r w:rsidRPr="00EB386B">
        <w:rPr>
          <w:rFonts w:ascii="Arial" w:hAnsi="Arial" w:cs="Arial"/>
          <w:sz w:val="20"/>
          <w:szCs w:val="20"/>
        </w:rPr>
        <w:t xml:space="preserve"> adres: </w:t>
      </w:r>
    </w:p>
    <w:p w:rsidR="005413F7" w:rsidRPr="00EB386B" w:rsidRDefault="005413F7" w:rsidP="00023FBD">
      <w:pPr>
        <w:tabs>
          <w:tab w:val="left" w:leader="dot" w:pos="9072"/>
        </w:tabs>
        <w:ind w:left="720"/>
        <w:jc w:val="center"/>
        <w:rPr>
          <w:rFonts w:ascii="Arial" w:hAnsi="Arial" w:cs="Arial"/>
          <w:b/>
          <w:bCs/>
          <w:sz w:val="20"/>
          <w:szCs w:val="20"/>
        </w:rPr>
      </w:pPr>
    </w:p>
    <w:p w:rsidR="00F46312" w:rsidRDefault="00F46312" w:rsidP="00023FBD">
      <w:pPr>
        <w:tabs>
          <w:tab w:val="left" w:leader="dot" w:pos="9072"/>
        </w:tabs>
        <w:ind w:left="720"/>
        <w:jc w:val="center"/>
        <w:rPr>
          <w:rFonts w:ascii="Arial" w:hAnsi="Arial" w:cs="Arial"/>
          <w:b/>
          <w:sz w:val="20"/>
          <w:szCs w:val="20"/>
        </w:rPr>
      </w:pPr>
      <w:r w:rsidRPr="00D92EB7">
        <w:rPr>
          <w:rStyle w:val="Pogrubienie"/>
          <w:rFonts w:ascii="Arial" w:hAnsi="Arial" w:cs="Arial"/>
          <w:color w:val="000000"/>
          <w:sz w:val="20"/>
          <w:szCs w:val="20"/>
        </w:rPr>
        <w:t xml:space="preserve">Zespół Szkół </w:t>
      </w:r>
    </w:p>
    <w:p w:rsidR="00F46312" w:rsidRDefault="00F46312" w:rsidP="00023FBD">
      <w:pPr>
        <w:tabs>
          <w:tab w:val="left" w:leader="dot" w:pos="9072"/>
        </w:tabs>
        <w:ind w:left="720"/>
        <w:jc w:val="center"/>
        <w:rPr>
          <w:rFonts w:ascii="Arial" w:hAnsi="Arial" w:cs="Arial"/>
          <w:sz w:val="20"/>
          <w:szCs w:val="20"/>
        </w:rPr>
      </w:pPr>
      <w:proofErr w:type="gramStart"/>
      <w:r w:rsidRPr="00D92EB7">
        <w:rPr>
          <w:rFonts w:ascii="Arial" w:hAnsi="Arial" w:cs="Arial"/>
          <w:b/>
          <w:sz w:val="20"/>
          <w:szCs w:val="20"/>
        </w:rPr>
        <w:t>im</w:t>
      </w:r>
      <w:proofErr w:type="gramEnd"/>
      <w:r w:rsidRPr="00D92EB7">
        <w:rPr>
          <w:rFonts w:ascii="Arial" w:hAnsi="Arial" w:cs="Arial"/>
          <w:b/>
          <w:sz w:val="20"/>
          <w:szCs w:val="20"/>
        </w:rPr>
        <w:t xml:space="preserve">. Heleny </w:t>
      </w:r>
      <w:proofErr w:type="spellStart"/>
      <w:r w:rsidRPr="00D92EB7">
        <w:rPr>
          <w:rFonts w:ascii="Arial" w:hAnsi="Arial" w:cs="Arial"/>
          <w:b/>
          <w:sz w:val="20"/>
          <w:szCs w:val="20"/>
        </w:rPr>
        <w:t>Spoczyńskiej</w:t>
      </w:r>
      <w:proofErr w:type="spellEnd"/>
      <w:r w:rsidRPr="00D92EB7">
        <w:rPr>
          <w:rFonts w:ascii="Arial" w:hAnsi="Arial" w:cs="Arial"/>
          <w:b/>
          <w:sz w:val="20"/>
          <w:szCs w:val="20"/>
        </w:rPr>
        <w:t xml:space="preserve"> w Lipinach</w:t>
      </w:r>
      <w:r>
        <w:rPr>
          <w:rFonts w:ascii="Arial" w:hAnsi="Arial" w:cs="Arial"/>
          <w:sz w:val="20"/>
          <w:szCs w:val="20"/>
        </w:rPr>
        <w:t xml:space="preserve">, </w:t>
      </w:r>
    </w:p>
    <w:p w:rsidR="00F46312" w:rsidRDefault="00F46312" w:rsidP="00023FBD">
      <w:pPr>
        <w:tabs>
          <w:tab w:val="left" w:leader="dot" w:pos="9072"/>
        </w:tabs>
        <w:ind w:left="720"/>
        <w:jc w:val="center"/>
        <w:rPr>
          <w:rFonts w:ascii="Arial" w:hAnsi="Arial" w:cs="Arial"/>
          <w:b/>
          <w:sz w:val="20"/>
          <w:szCs w:val="20"/>
        </w:rPr>
      </w:pPr>
      <w:r w:rsidRPr="00D92EB7">
        <w:rPr>
          <w:rFonts w:ascii="Arial" w:hAnsi="Arial" w:cs="Arial"/>
          <w:b/>
          <w:sz w:val="20"/>
          <w:szCs w:val="20"/>
        </w:rPr>
        <w:t>26 - 425 Odrzywół, Lipiny 40</w:t>
      </w:r>
    </w:p>
    <w:p w:rsidR="00770171" w:rsidRPr="00E26EEE" w:rsidRDefault="00770171" w:rsidP="00023FBD">
      <w:pPr>
        <w:tabs>
          <w:tab w:val="left" w:leader="dot" w:pos="9072"/>
        </w:tabs>
        <w:ind w:left="720"/>
        <w:jc w:val="center"/>
        <w:rPr>
          <w:rFonts w:ascii="Arial" w:hAnsi="Arial" w:cs="Arial"/>
          <w:b/>
          <w:bCs/>
          <w:sz w:val="20"/>
          <w:szCs w:val="20"/>
        </w:rPr>
      </w:pPr>
      <w:proofErr w:type="gramStart"/>
      <w:r w:rsidRPr="00E26EEE">
        <w:rPr>
          <w:rFonts w:ascii="Arial" w:hAnsi="Arial" w:cs="Arial"/>
          <w:b/>
          <w:bCs/>
          <w:sz w:val="20"/>
          <w:szCs w:val="20"/>
        </w:rPr>
        <w:t>e-mail</w:t>
      </w:r>
      <w:proofErr w:type="gramEnd"/>
      <w:r w:rsidRPr="00E26EEE">
        <w:rPr>
          <w:rFonts w:ascii="Arial" w:hAnsi="Arial" w:cs="Arial"/>
          <w:b/>
          <w:bCs/>
          <w:sz w:val="20"/>
          <w:szCs w:val="20"/>
        </w:rPr>
        <w:t xml:space="preserve">: </w:t>
      </w:r>
      <w:hyperlink r:id="rId12" w:history="1">
        <w:r w:rsidR="00E26EEE" w:rsidRPr="00E26EEE">
          <w:rPr>
            <w:rStyle w:val="Hipercze"/>
            <w:rFonts w:ascii="Arial" w:hAnsi="Arial" w:cs="Arial"/>
            <w:b/>
            <w:sz w:val="20"/>
          </w:rPr>
          <w:t>jadwigapekala@wp.pl</w:t>
        </w:r>
      </w:hyperlink>
    </w:p>
    <w:p w:rsidR="005413F7" w:rsidRPr="00E26EEE" w:rsidRDefault="005413F7" w:rsidP="00023FBD">
      <w:pPr>
        <w:tabs>
          <w:tab w:val="left" w:leader="dot" w:pos="9072"/>
        </w:tabs>
        <w:ind w:left="720"/>
        <w:jc w:val="center"/>
        <w:rPr>
          <w:rFonts w:ascii="Arial" w:hAnsi="Arial" w:cs="Arial"/>
          <w:b/>
          <w:bCs/>
          <w:sz w:val="20"/>
          <w:szCs w:val="20"/>
        </w:rPr>
      </w:pPr>
    </w:p>
    <w:p w:rsidR="005413F7" w:rsidRPr="00EB386B" w:rsidRDefault="005413F7" w:rsidP="00023FBD">
      <w:pPr>
        <w:pStyle w:val="Tekstpodstawowy"/>
        <w:jc w:val="both"/>
        <w:rPr>
          <w:sz w:val="20"/>
          <w:szCs w:val="20"/>
        </w:rPr>
      </w:pPr>
      <w:r w:rsidRPr="00EB386B">
        <w:rPr>
          <w:sz w:val="20"/>
          <w:szCs w:val="20"/>
        </w:rPr>
        <w:t>11.3.</w:t>
      </w:r>
      <w:r w:rsidRPr="00EB386B">
        <w:rPr>
          <w:sz w:val="20"/>
          <w:szCs w:val="20"/>
        </w:rPr>
        <w:tab/>
        <w:t xml:space="preserve">W przypadku rozbieżności pomiędzy treścią niniejszej SIWZ a treścią udzielonych odpowiedzi, jako </w:t>
      </w:r>
      <w:r w:rsidRPr="00EB386B">
        <w:rPr>
          <w:sz w:val="20"/>
          <w:szCs w:val="20"/>
        </w:rPr>
        <w:tab/>
        <w:t>obowiązującą należy przyjąć treść pisma zawierającego późniejsze oświadczenie Zamawiającego.</w:t>
      </w:r>
    </w:p>
    <w:p w:rsidR="005413F7" w:rsidRPr="00EB386B" w:rsidRDefault="005413F7" w:rsidP="00023FBD">
      <w:pPr>
        <w:pStyle w:val="Tekstpodstawowy"/>
        <w:ind w:left="705" w:hanging="705"/>
        <w:jc w:val="both"/>
        <w:rPr>
          <w:sz w:val="20"/>
          <w:szCs w:val="20"/>
        </w:rPr>
      </w:pPr>
      <w:r w:rsidRPr="00EB386B">
        <w:rPr>
          <w:sz w:val="20"/>
          <w:szCs w:val="20"/>
        </w:rPr>
        <w:t>11.4.</w:t>
      </w:r>
      <w:r w:rsidRPr="00EB386B">
        <w:rPr>
          <w:sz w:val="20"/>
          <w:szCs w:val="20"/>
        </w:rPr>
        <w:tab/>
        <w:t xml:space="preserve">Przedłużenie terminu składania ofert, nie wpływa na bieg terminu składania wniosku, o którym mowa w pkt 11.1. </w:t>
      </w:r>
    </w:p>
    <w:p w:rsidR="005413F7" w:rsidRPr="00EB386B" w:rsidRDefault="005413F7" w:rsidP="00023FBD">
      <w:pPr>
        <w:pStyle w:val="Tekstpodstawowy"/>
        <w:jc w:val="both"/>
        <w:rPr>
          <w:sz w:val="20"/>
          <w:szCs w:val="20"/>
        </w:rPr>
      </w:pPr>
      <w:r w:rsidRPr="00EB386B">
        <w:rPr>
          <w:sz w:val="20"/>
          <w:szCs w:val="20"/>
        </w:rPr>
        <w:t>11.5.</w:t>
      </w:r>
      <w:r w:rsidRPr="00EB386B">
        <w:rPr>
          <w:sz w:val="20"/>
          <w:szCs w:val="20"/>
        </w:rPr>
        <w:tab/>
        <w:t>Zamawiający nie zamierza zwołać zebrania wszystkich Wykonawców w celu wyjaśnienia treści SIWZ.</w:t>
      </w:r>
    </w:p>
    <w:p w:rsidR="005413F7" w:rsidRPr="00EB386B" w:rsidRDefault="005413F7" w:rsidP="00023FBD">
      <w:pPr>
        <w:pStyle w:val="Tekstpodstawowy"/>
        <w:ind w:left="720" w:hanging="720"/>
        <w:jc w:val="both"/>
        <w:rPr>
          <w:sz w:val="20"/>
          <w:szCs w:val="20"/>
        </w:rPr>
      </w:pPr>
      <w:r w:rsidRPr="00EB386B">
        <w:rPr>
          <w:sz w:val="20"/>
          <w:szCs w:val="20"/>
        </w:rPr>
        <w:t>11.6.</w:t>
      </w:r>
      <w:r w:rsidRPr="00EB386B">
        <w:rPr>
          <w:sz w:val="20"/>
          <w:szCs w:val="20"/>
        </w:rPr>
        <w:tab/>
        <w:t>Jeżeli w postępowaniu prowadzonym w trybie przetargu nieograniczonego zmiana treści SIWZ prowadzi do zmiany treści ogłoszenia o zamówieniu, Zamawiający zamieszcza ogłoszenie o zmianie ogłoszenia.</w:t>
      </w:r>
    </w:p>
    <w:p w:rsidR="005413F7" w:rsidRPr="00EB386B" w:rsidRDefault="005413F7" w:rsidP="00023FBD">
      <w:pPr>
        <w:pStyle w:val="Tekstpodstawowy"/>
        <w:ind w:left="720" w:hanging="720"/>
        <w:jc w:val="both"/>
        <w:rPr>
          <w:sz w:val="20"/>
          <w:szCs w:val="20"/>
        </w:rPr>
      </w:pPr>
      <w:r w:rsidRPr="00EB386B">
        <w:rPr>
          <w:sz w:val="20"/>
          <w:szCs w:val="20"/>
        </w:rPr>
        <w:t>11.7.</w:t>
      </w:r>
      <w:r w:rsidRPr="00EB386B">
        <w:rPr>
          <w:sz w:val="20"/>
          <w:szCs w:val="20"/>
        </w:rPr>
        <w:tab/>
        <w:t>Jeżeli w wyniku zmiany treści SIWZ nieprowadzącej do zmiany treści ogłoszenia o zamówieniu jest niezbędny dodatkowy czas na wprowadzenie zmian w ofertach, Zamawiający przedłuża termin składania</w:t>
      </w:r>
      <w:r w:rsidR="00D324E3" w:rsidRPr="00EB386B">
        <w:rPr>
          <w:sz w:val="20"/>
          <w:szCs w:val="20"/>
        </w:rPr>
        <w:t> </w:t>
      </w:r>
      <w:r w:rsidRPr="00EB386B">
        <w:rPr>
          <w:sz w:val="20"/>
          <w:szCs w:val="20"/>
        </w:rPr>
        <w:t>ofert,</w:t>
      </w:r>
      <w:r w:rsidR="00D324E3" w:rsidRPr="00EB386B">
        <w:rPr>
          <w:sz w:val="20"/>
          <w:szCs w:val="20"/>
        </w:rPr>
        <w:t xml:space="preserve"> </w:t>
      </w:r>
      <w:r w:rsidRPr="00EB386B">
        <w:rPr>
          <w:sz w:val="20"/>
          <w:szCs w:val="20"/>
        </w:rPr>
        <w:t>i informuje o tym Wykonawców, którym przekazano SIWZ oraz zamieszcza stosowną informację na stronie internetowej (</w:t>
      </w:r>
      <w:r w:rsidR="001E3AE7" w:rsidRPr="00DB4E14">
        <w:rPr>
          <w:color w:val="0070C0"/>
          <w:sz w:val="20"/>
          <w:szCs w:val="20"/>
          <w:lang w:val="de-DE"/>
        </w:rPr>
        <w:t>www.zspimslipiny.pl</w:t>
      </w:r>
      <w:r w:rsidR="001E3AE7" w:rsidRPr="00DB4E14">
        <w:rPr>
          <w:color w:val="000000"/>
          <w:sz w:val="20"/>
          <w:szCs w:val="20"/>
        </w:rPr>
        <w:t xml:space="preserve"> </w:t>
      </w:r>
      <w:hyperlink r:id="rId13" w:history="1"/>
      <w:r w:rsidRPr="00DB4E14">
        <w:rPr>
          <w:sz w:val="20"/>
          <w:szCs w:val="20"/>
        </w:rPr>
        <w:t>).</w:t>
      </w:r>
    </w:p>
    <w:p w:rsidR="005413F7" w:rsidRPr="00EB386B" w:rsidRDefault="005413F7" w:rsidP="00023FBD">
      <w:pPr>
        <w:jc w:val="both"/>
        <w:rPr>
          <w:rStyle w:val="tekstdokbold"/>
          <w:rFonts w:ascii="Arial" w:hAnsi="Arial" w:cs="Arial"/>
          <w:sz w:val="20"/>
          <w:szCs w:val="20"/>
        </w:rPr>
      </w:pPr>
    </w:p>
    <w:p w:rsidR="005413F7" w:rsidRPr="00EB386B" w:rsidRDefault="005413F7" w:rsidP="00023FBD">
      <w:pPr>
        <w:jc w:val="both"/>
        <w:rPr>
          <w:rStyle w:val="tekstdokbold"/>
          <w:rFonts w:ascii="Arial" w:hAnsi="Arial" w:cs="Arial"/>
          <w:sz w:val="20"/>
          <w:szCs w:val="20"/>
        </w:rPr>
      </w:pPr>
      <w:r w:rsidRPr="00EB386B">
        <w:rPr>
          <w:rStyle w:val="tekstdokbold"/>
          <w:rFonts w:ascii="Arial" w:hAnsi="Arial" w:cs="Arial"/>
          <w:sz w:val="20"/>
          <w:szCs w:val="20"/>
        </w:rPr>
        <w:t>12.</w:t>
      </w:r>
      <w:r w:rsidRPr="00EB386B">
        <w:rPr>
          <w:rStyle w:val="tekstdokbold"/>
          <w:rFonts w:ascii="Arial" w:hAnsi="Arial" w:cs="Arial"/>
          <w:sz w:val="20"/>
          <w:szCs w:val="20"/>
        </w:rPr>
        <w:tab/>
      </w:r>
      <w:r w:rsidRPr="00EB386B">
        <w:rPr>
          <w:rStyle w:val="tekstdokbold"/>
          <w:rFonts w:ascii="Arial" w:hAnsi="Arial" w:cs="Arial"/>
          <w:sz w:val="20"/>
          <w:szCs w:val="20"/>
          <w:highlight w:val="lightGray"/>
        </w:rPr>
        <w:t>Opis sposobu obliczenia ceny oferty</w:t>
      </w:r>
    </w:p>
    <w:p w:rsidR="00AF06A8" w:rsidRPr="00EB386B" w:rsidRDefault="00AF06A8" w:rsidP="00023FBD">
      <w:pPr>
        <w:jc w:val="both"/>
        <w:rPr>
          <w:rStyle w:val="tekstdokbold"/>
          <w:rFonts w:ascii="Arial" w:hAnsi="Arial" w:cs="Arial"/>
          <w:sz w:val="20"/>
          <w:szCs w:val="20"/>
        </w:rPr>
      </w:pPr>
    </w:p>
    <w:p w:rsidR="00816893" w:rsidRPr="00E97F7F" w:rsidRDefault="006052FD" w:rsidP="006052FD">
      <w:pPr>
        <w:ind w:left="705" w:hanging="705"/>
        <w:jc w:val="both"/>
        <w:rPr>
          <w:rFonts w:ascii="Arial" w:hAnsi="Arial" w:cs="Arial"/>
          <w:sz w:val="20"/>
          <w:szCs w:val="20"/>
        </w:rPr>
      </w:pPr>
      <w:r w:rsidRPr="00E97F7F">
        <w:rPr>
          <w:rFonts w:ascii="Arial" w:hAnsi="Arial" w:cs="Arial"/>
          <w:sz w:val="20"/>
          <w:szCs w:val="20"/>
        </w:rPr>
        <w:t>12.</w:t>
      </w:r>
      <w:r w:rsidR="00816893" w:rsidRPr="00E97F7F">
        <w:rPr>
          <w:rFonts w:ascii="Arial" w:hAnsi="Arial" w:cs="Arial"/>
          <w:sz w:val="20"/>
          <w:szCs w:val="20"/>
        </w:rPr>
        <w:t xml:space="preserve">1. </w:t>
      </w:r>
      <w:r w:rsidRPr="00E97F7F">
        <w:rPr>
          <w:rFonts w:ascii="Arial" w:hAnsi="Arial" w:cs="Arial"/>
          <w:sz w:val="20"/>
          <w:szCs w:val="20"/>
        </w:rPr>
        <w:tab/>
      </w:r>
      <w:r w:rsidR="00816893" w:rsidRPr="00E97F7F">
        <w:rPr>
          <w:rFonts w:ascii="Arial" w:hAnsi="Arial" w:cs="Arial"/>
          <w:sz w:val="20"/>
          <w:szCs w:val="20"/>
        </w:rPr>
        <w:t>Cena oferty uwzględnia wszystkie zobowiązania, musi być podana w PLN za 1 tonę węgla kamiennego cyfrowo i słownie, z wyodrębnieniem należnego podatku VAT.</w:t>
      </w:r>
    </w:p>
    <w:p w:rsidR="00816893" w:rsidRPr="009476A3" w:rsidRDefault="006052FD" w:rsidP="006052FD">
      <w:pPr>
        <w:ind w:left="705" w:hanging="705"/>
        <w:jc w:val="both"/>
        <w:rPr>
          <w:rFonts w:ascii="Arial" w:hAnsi="Arial" w:cs="Arial"/>
          <w:sz w:val="20"/>
          <w:szCs w:val="20"/>
        </w:rPr>
      </w:pPr>
      <w:r w:rsidRPr="009476A3">
        <w:rPr>
          <w:rFonts w:ascii="Arial" w:hAnsi="Arial" w:cs="Arial"/>
          <w:sz w:val="20"/>
          <w:szCs w:val="20"/>
        </w:rPr>
        <w:t>12.</w:t>
      </w:r>
      <w:r w:rsidR="00816893" w:rsidRPr="009476A3">
        <w:rPr>
          <w:rFonts w:ascii="Arial" w:hAnsi="Arial" w:cs="Arial"/>
          <w:sz w:val="20"/>
          <w:szCs w:val="20"/>
        </w:rPr>
        <w:t xml:space="preserve">2. </w:t>
      </w:r>
      <w:r w:rsidRPr="009476A3">
        <w:rPr>
          <w:rFonts w:ascii="Arial" w:hAnsi="Arial" w:cs="Arial"/>
          <w:sz w:val="20"/>
          <w:szCs w:val="20"/>
        </w:rPr>
        <w:tab/>
      </w:r>
      <w:r w:rsidR="00816893" w:rsidRPr="009476A3">
        <w:rPr>
          <w:rFonts w:ascii="Arial" w:hAnsi="Arial" w:cs="Arial"/>
          <w:sz w:val="20"/>
          <w:szCs w:val="20"/>
        </w:rPr>
        <w:t>Stawka podatku VAT jest określona zgodnie z ustawą z dnia 29.10.2010</w:t>
      </w:r>
      <w:proofErr w:type="gramStart"/>
      <w:r w:rsidR="00816893" w:rsidRPr="009476A3">
        <w:rPr>
          <w:rFonts w:ascii="Arial" w:hAnsi="Arial" w:cs="Arial"/>
          <w:sz w:val="20"/>
          <w:szCs w:val="20"/>
        </w:rPr>
        <w:t>r</w:t>
      </w:r>
      <w:proofErr w:type="gramEnd"/>
      <w:r w:rsidR="00816893" w:rsidRPr="009476A3">
        <w:rPr>
          <w:rFonts w:ascii="Arial" w:hAnsi="Arial" w:cs="Arial"/>
          <w:sz w:val="20"/>
          <w:szCs w:val="20"/>
        </w:rPr>
        <w:t>. o zmianie ustawy o podatku od towarów i usług</w:t>
      </w:r>
      <w:r w:rsidR="009476A3" w:rsidRPr="009476A3">
        <w:rPr>
          <w:rFonts w:ascii="Arial" w:hAnsi="Arial" w:cs="Arial"/>
          <w:sz w:val="20"/>
          <w:szCs w:val="20"/>
        </w:rPr>
        <w:t xml:space="preserve"> (Dz. U. </w:t>
      </w:r>
      <w:proofErr w:type="gramStart"/>
      <w:r w:rsidR="009476A3" w:rsidRPr="009476A3">
        <w:rPr>
          <w:rFonts w:ascii="Arial" w:hAnsi="Arial" w:cs="Arial"/>
          <w:sz w:val="20"/>
          <w:szCs w:val="20"/>
        </w:rPr>
        <w:t>z 2010 . nr</w:t>
      </w:r>
      <w:proofErr w:type="gramEnd"/>
      <w:r w:rsidR="009476A3" w:rsidRPr="009476A3">
        <w:rPr>
          <w:rFonts w:ascii="Arial" w:hAnsi="Arial" w:cs="Arial"/>
          <w:sz w:val="20"/>
          <w:szCs w:val="20"/>
        </w:rPr>
        <w:t xml:space="preserve"> 226, poz. 1476)</w:t>
      </w:r>
      <w:r w:rsidR="00816893" w:rsidRPr="009476A3">
        <w:rPr>
          <w:rFonts w:ascii="Arial" w:hAnsi="Arial" w:cs="Arial"/>
          <w:sz w:val="20"/>
          <w:szCs w:val="20"/>
        </w:rPr>
        <w:t xml:space="preserve"> i wynosi dla niniejszego zamówienia 23 %.</w:t>
      </w:r>
    </w:p>
    <w:p w:rsidR="00816893" w:rsidRPr="00E97F7F" w:rsidRDefault="006052FD" w:rsidP="006052FD">
      <w:pPr>
        <w:ind w:left="705" w:hanging="705"/>
        <w:jc w:val="both"/>
        <w:rPr>
          <w:rFonts w:ascii="Arial" w:hAnsi="Arial" w:cs="Arial"/>
          <w:sz w:val="20"/>
          <w:szCs w:val="20"/>
        </w:rPr>
      </w:pPr>
      <w:r w:rsidRPr="00E97F7F">
        <w:rPr>
          <w:rFonts w:ascii="Arial" w:hAnsi="Arial" w:cs="Arial"/>
          <w:sz w:val="20"/>
          <w:szCs w:val="20"/>
        </w:rPr>
        <w:t>12.</w:t>
      </w:r>
      <w:r w:rsidR="00816893" w:rsidRPr="00E97F7F">
        <w:rPr>
          <w:rFonts w:ascii="Arial" w:hAnsi="Arial" w:cs="Arial"/>
          <w:sz w:val="20"/>
          <w:szCs w:val="20"/>
        </w:rPr>
        <w:t>3.</w:t>
      </w:r>
      <w:r w:rsidRPr="00E97F7F">
        <w:rPr>
          <w:rFonts w:ascii="Arial" w:hAnsi="Arial" w:cs="Arial"/>
          <w:sz w:val="20"/>
          <w:szCs w:val="20"/>
        </w:rPr>
        <w:tab/>
      </w:r>
      <w:r w:rsidR="00816893" w:rsidRPr="00E97F7F">
        <w:rPr>
          <w:rFonts w:ascii="Arial" w:hAnsi="Arial" w:cs="Arial"/>
          <w:sz w:val="20"/>
          <w:szCs w:val="20"/>
        </w:rPr>
        <w:t xml:space="preserve"> Cena może być tylko jedna za oferowany przedmiot zamówienia, nie dopuszcza się wariantowości cen.</w:t>
      </w:r>
    </w:p>
    <w:p w:rsidR="00816893" w:rsidRPr="00E97F7F" w:rsidRDefault="006052FD" w:rsidP="006052FD">
      <w:pPr>
        <w:jc w:val="both"/>
        <w:rPr>
          <w:rFonts w:ascii="Arial" w:hAnsi="Arial" w:cs="Arial"/>
          <w:sz w:val="20"/>
          <w:szCs w:val="20"/>
        </w:rPr>
      </w:pPr>
      <w:r w:rsidRPr="00E97F7F">
        <w:rPr>
          <w:rFonts w:ascii="Arial" w:hAnsi="Arial" w:cs="Arial"/>
          <w:sz w:val="20"/>
          <w:szCs w:val="20"/>
        </w:rPr>
        <w:t>12.</w:t>
      </w:r>
      <w:r w:rsidR="00816893" w:rsidRPr="00E97F7F">
        <w:rPr>
          <w:rFonts w:ascii="Arial" w:hAnsi="Arial" w:cs="Arial"/>
          <w:sz w:val="20"/>
          <w:szCs w:val="20"/>
        </w:rPr>
        <w:t>4.</w:t>
      </w:r>
      <w:r w:rsidRPr="00E97F7F">
        <w:rPr>
          <w:rFonts w:ascii="Arial" w:hAnsi="Arial" w:cs="Arial"/>
          <w:sz w:val="20"/>
          <w:szCs w:val="20"/>
        </w:rPr>
        <w:tab/>
      </w:r>
      <w:r w:rsidR="00816893" w:rsidRPr="00E97F7F">
        <w:rPr>
          <w:rFonts w:ascii="Arial" w:hAnsi="Arial" w:cs="Arial"/>
          <w:sz w:val="20"/>
          <w:szCs w:val="20"/>
        </w:rPr>
        <w:t>Cena nie ulega zmianie przez okres ważności oferty (związania ofertą).</w:t>
      </w:r>
    </w:p>
    <w:p w:rsidR="00816893" w:rsidRPr="00E97F7F" w:rsidRDefault="006052FD" w:rsidP="006052FD">
      <w:pPr>
        <w:ind w:left="708" w:hanging="708"/>
        <w:jc w:val="both"/>
        <w:rPr>
          <w:rFonts w:ascii="Arial" w:hAnsi="Arial" w:cs="Arial"/>
          <w:sz w:val="20"/>
          <w:szCs w:val="20"/>
        </w:rPr>
      </w:pPr>
      <w:r w:rsidRPr="00E97F7F">
        <w:rPr>
          <w:rFonts w:ascii="Arial" w:hAnsi="Arial" w:cs="Arial"/>
          <w:sz w:val="20"/>
          <w:szCs w:val="20"/>
        </w:rPr>
        <w:t>12.</w:t>
      </w:r>
      <w:r w:rsidR="00816893" w:rsidRPr="00E97F7F">
        <w:rPr>
          <w:rFonts w:ascii="Arial" w:hAnsi="Arial" w:cs="Arial"/>
          <w:sz w:val="20"/>
          <w:szCs w:val="20"/>
        </w:rPr>
        <w:t>5.</w:t>
      </w:r>
      <w:r w:rsidRPr="00E97F7F">
        <w:rPr>
          <w:rFonts w:ascii="Arial" w:hAnsi="Arial" w:cs="Arial"/>
          <w:sz w:val="20"/>
          <w:szCs w:val="20"/>
        </w:rPr>
        <w:tab/>
      </w:r>
      <w:r w:rsidR="00816893" w:rsidRPr="00E97F7F">
        <w:rPr>
          <w:rFonts w:ascii="Arial" w:hAnsi="Arial" w:cs="Arial"/>
          <w:sz w:val="20"/>
          <w:szCs w:val="20"/>
        </w:rPr>
        <w:t xml:space="preserve"> Cenę za wykonanie przedmiotu zamówienia należy przedstawić w „Formularzu ofertowym" stanowiącym załącznik do niniejszej specyfikacji istotnych warunków zamówienia.</w:t>
      </w:r>
    </w:p>
    <w:p w:rsidR="00816893" w:rsidRPr="00E97F7F" w:rsidRDefault="006052FD" w:rsidP="006052FD">
      <w:pPr>
        <w:ind w:left="705" w:hanging="705"/>
        <w:jc w:val="both"/>
        <w:rPr>
          <w:rFonts w:ascii="Arial" w:hAnsi="Arial" w:cs="Arial"/>
          <w:sz w:val="20"/>
          <w:szCs w:val="20"/>
        </w:rPr>
      </w:pPr>
      <w:r w:rsidRPr="00E97F7F">
        <w:rPr>
          <w:rFonts w:ascii="Arial" w:hAnsi="Arial" w:cs="Arial"/>
          <w:sz w:val="20"/>
          <w:szCs w:val="20"/>
        </w:rPr>
        <w:t>12.</w:t>
      </w:r>
      <w:r w:rsidR="00816893" w:rsidRPr="00E97F7F">
        <w:rPr>
          <w:rFonts w:ascii="Arial" w:hAnsi="Arial" w:cs="Arial"/>
          <w:sz w:val="20"/>
          <w:szCs w:val="20"/>
        </w:rPr>
        <w:t xml:space="preserve">6. </w:t>
      </w:r>
      <w:r w:rsidRPr="00E97F7F">
        <w:rPr>
          <w:rFonts w:ascii="Arial" w:hAnsi="Arial" w:cs="Arial"/>
          <w:sz w:val="20"/>
          <w:szCs w:val="20"/>
        </w:rPr>
        <w:tab/>
      </w:r>
      <w:r w:rsidR="00816893" w:rsidRPr="00E97F7F">
        <w:rPr>
          <w:rFonts w:ascii="Arial" w:hAnsi="Arial" w:cs="Arial"/>
          <w:sz w:val="20"/>
          <w:szCs w:val="20"/>
        </w:rPr>
        <w:t>Wszystkie wartości, w tym ceny jednostkowe, powinny być liczone z dokładnością do dwóch miejsc po przecinku.</w:t>
      </w:r>
    </w:p>
    <w:p w:rsidR="00816893" w:rsidRPr="00E97F7F" w:rsidRDefault="006052FD" w:rsidP="006052FD">
      <w:pPr>
        <w:ind w:left="705" w:hanging="705"/>
        <w:jc w:val="both"/>
        <w:rPr>
          <w:rFonts w:ascii="Arial" w:hAnsi="Arial" w:cs="Arial"/>
          <w:b/>
          <w:sz w:val="20"/>
          <w:szCs w:val="20"/>
        </w:rPr>
      </w:pPr>
      <w:r w:rsidRPr="00E97F7F">
        <w:rPr>
          <w:rFonts w:ascii="Arial" w:hAnsi="Arial" w:cs="Arial"/>
          <w:b/>
          <w:sz w:val="20"/>
          <w:szCs w:val="20"/>
        </w:rPr>
        <w:t>12.</w:t>
      </w:r>
      <w:r w:rsidR="00816893" w:rsidRPr="00E97F7F">
        <w:rPr>
          <w:rFonts w:ascii="Arial" w:hAnsi="Arial" w:cs="Arial"/>
          <w:b/>
          <w:sz w:val="20"/>
          <w:szCs w:val="20"/>
        </w:rPr>
        <w:t>7.</w:t>
      </w:r>
      <w:r w:rsidRPr="00E97F7F">
        <w:rPr>
          <w:rFonts w:ascii="Arial" w:hAnsi="Arial" w:cs="Arial"/>
          <w:b/>
          <w:sz w:val="20"/>
          <w:szCs w:val="20"/>
        </w:rPr>
        <w:tab/>
      </w:r>
      <w:r w:rsidR="00816893" w:rsidRPr="00E97F7F">
        <w:rPr>
          <w:rFonts w:ascii="Arial" w:hAnsi="Arial" w:cs="Arial"/>
          <w:b/>
          <w:sz w:val="20"/>
          <w:szCs w:val="20"/>
        </w:rPr>
        <w:t xml:space="preserve"> Cena oferty uwzględnia wszystkie zobowiązania, tj. załadunek, ważenie, transport, rozładunek, jak również koszty związane z badaniem próbek zleconych przez Zamawiającego W celu określenia kosztów badania próbek węgla zamawiający podaje przewidywaną ilość dostaw: około 10 transportów po </w:t>
      </w:r>
      <w:r w:rsidRPr="00E97F7F">
        <w:rPr>
          <w:rFonts w:ascii="Arial" w:hAnsi="Arial" w:cs="Arial"/>
          <w:b/>
          <w:sz w:val="20"/>
          <w:szCs w:val="20"/>
        </w:rPr>
        <w:t xml:space="preserve">około </w:t>
      </w:r>
      <w:r w:rsidR="00816893" w:rsidRPr="00E97F7F">
        <w:rPr>
          <w:rFonts w:ascii="Arial" w:hAnsi="Arial" w:cs="Arial"/>
          <w:b/>
          <w:sz w:val="20"/>
          <w:szCs w:val="20"/>
        </w:rPr>
        <w:t>25 ton).</w:t>
      </w:r>
    </w:p>
    <w:p w:rsidR="00C45C07" w:rsidRPr="00EB386B" w:rsidRDefault="00C45C07" w:rsidP="00023FBD">
      <w:pPr>
        <w:jc w:val="both"/>
        <w:rPr>
          <w:rStyle w:val="tekstdokbold"/>
          <w:rFonts w:ascii="Arial" w:hAnsi="Arial" w:cs="Arial"/>
          <w:strike/>
          <w:sz w:val="20"/>
          <w:szCs w:val="20"/>
        </w:rPr>
      </w:pPr>
    </w:p>
    <w:p w:rsidR="005413F7" w:rsidRPr="00EB386B" w:rsidRDefault="005413F7" w:rsidP="00023FBD">
      <w:pPr>
        <w:jc w:val="both"/>
        <w:rPr>
          <w:rFonts w:ascii="Arial" w:hAnsi="Arial" w:cs="Arial"/>
          <w:b/>
          <w:bCs/>
          <w:spacing w:val="4"/>
          <w:sz w:val="20"/>
          <w:szCs w:val="20"/>
        </w:rPr>
      </w:pPr>
      <w:r w:rsidRPr="00EB386B">
        <w:rPr>
          <w:rFonts w:ascii="Arial" w:hAnsi="Arial" w:cs="Arial"/>
          <w:b/>
          <w:bCs/>
          <w:spacing w:val="4"/>
          <w:sz w:val="20"/>
          <w:szCs w:val="20"/>
        </w:rPr>
        <w:t>13.</w:t>
      </w:r>
      <w:r w:rsidRPr="00EB386B">
        <w:rPr>
          <w:rFonts w:ascii="Arial" w:hAnsi="Arial" w:cs="Arial"/>
          <w:b/>
          <w:bCs/>
          <w:spacing w:val="4"/>
          <w:sz w:val="20"/>
          <w:szCs w:val="20"/>
        </w:rPr>
        <w:tab/>
      </w:r>
      <w:r w:rsidRPr="00EB386B">
        <w:rPr>
          <w:rFonts w:ascii="Arial" w:hAnsi="Arial" w:cs="Arial"/>
          <w:b/>
          <w:bCs/>
          <w:spacing w:val="4"/>
          <w:sz w:val="20"/>
          <w:szCs w:val="20"/>
          <w:highlight w:val="lightGray"/>
        </w:rPr>
        <w:t>Miejsce i termin składania ofert</w:t>
      </w:r>
      <w:r w:rsidRPr="00EB386B">
        <w:rPr>
          <w:rFonts w:ascii="Arial" w:hAnsi="Arial" w:cs="Arial"/>
          <w:b/>
          <w:bCs/>
          <w:spacing w:val="4"/>
          <w:sz w:val="20"/>
          <w:szCs w:val="20"/>
        </w:rPr>
        <w:t xml:space="preserve">    </w:t>
      </w:r>
    </w:p>
    <w:p w:rsidR="005413F7" w:rsidRPr="00DB4E14" w:rsidRDefault="005413F7" w:rsidP="00023FBD">
      <w:pPr>
        <w:ind w:left="708" w:hanging="708"/>
        <w:jc w:val="both"/>
        <w:rPr>
          <w:rFonts w:ascii="Arial" w:hAnsi="Arial" w:cs="Arial"/>
          <w:b/>
          <w:bCs/>
          <w:color w:val="002060"/>
          <w:sz w:val="20"/>
          <w:szCs w:val="20"/>
        </w:rPr>
      </w:pPr>
      <w:r w:rsidRPr="00EB386B">
        <w:rPr>
          <w:rFonts w:ascii="Arial" w:hAnsi="Arial" w:cs="Arial"/>
          <w:sz w:val="20"/>
          <w:szCs w:val="20"/>
        </w:rPr>
        <w:t xml:space="preserve">13.1. </w:t>
      </w:r>
      <w:r w:rsidRPr="00EB386B">
        <w:rPr>
          <w:rFonts w:ascii="Arial" w:hAnsi="Arial" w:cs="Arial"/>
          <w:sz w:val="20"/>
          <w:szCs w:val="20"/>
        </w:rPr>
        <w:tab/>
        <w:t>Oferty powinny być złożone w siedzibie Zamawiającego</w:t>
      </w:r>
      <w:r w:rsidR="00A05012" w:rsidRPr="00EB386B">
        <w:rPr>
          <w:rFonts w:ascii="Arial" w:hAnsi="Arial" w:cs="Arial"/>
          <w:sz w:val="20"/>
          <w:szCs w:val="20"/>
        </w:rPr>
        <w:t xml:space="preserve">: </w:t>
      </w:r>
      <w:r w:rsidR="00F46312" w:rsidRPr="00D92EB7">
        <w:rPr>
          <w:rStyle w:val="Pogrubienie"/>
          <w:rFonts w:ascii="Arial" w:hAnsi="Arial" w:cs="Arial"/>
          <w:color w:val="000000"/>
          <w:sz w:val="20"/>
          <w:szCs w:val="20"/>
        </w:rPr>
        <w:t>Ze</w:t>
      </w:r>
      <w:r w:rsidR="00F46312">
        <w:rPr>
          <w:rStyle w:val="Pogrubienie"/>
          <w:rFonts w:ascii="Arial" w:hAnsi="Arial" w:cs="Arial"/>
          <w:color w:val="000000"/>
          <w:sz w:val="20"/>
          <w:szCs w:val="20"/>
        </w:rPr>
        <w:t xml:space="preserve">spół Szkół </w:t>
      </w:r>
      <w:r w:rsidR="00BB41F6">
        <w:rPr>
          <w:rFonts w:ascii="Arial" w:hAnsi="Arial" w:cs="Arial"/>
          <w:b/>
          <w:sz w:val="20"/>
          <w:szCs w:val="20"/>
        </w:rPr>
        <w:t xml:space="preserve">im. Heleny </w:t>
      </w:r>
      <w:proofErr w:type="spellStart"/>
      <w:r w:rsidR="00BB41F6">
        <w:rPr>
          <w:rFonts w:ascii="Arial" w:hAnsi="Arial" w:cs="Arial"/>
          <w:b/>
          <w:sz w:val="20"/>
          <w:szCs w:val="20"/>
        </w:rPr>
        <w:t>Spoczyńskiej</w:t>
      </w:r>
      <w:proofErr w:type="spellEnd"/>
      <w:r w:rsidR="00BB41F6">
        <w:rPr>
          <w:rFonts w:ascii="Arial" w:hAnsi="Arial" w:cs="Arial"/>
          <w:b/>
          <w:sz w:val="20"/>
          <w:szCs w:val="20"/>
        </w:rPr>
        <w:t xml:space="preserve"> w </w:t>
      </w:r>
      <w:r w:rsidR="00F46312" w:rsidRPr="00D92EB7">
        <w:rPr>
          <w:rFonts w:ascii="Arial" w:hAnsi="Arial" w:cs="Arial"/>
          <w:b/>
          <w:sz w:val="20"/>
          <w:szCs w:val="20"/>
        </w:rPr>
        <w:t>Lipinach</w:t>
      </w:r>
      <w:r w:rsidR="00F46312">
        <w:rPr>
          <w:rFonts w:ascii="Arial" w:hAnsi="Arial" w:cs="Arial"/>
          <w:sz w:val="20"/>
          <w:szCs w:val="20"/>
        </w:rPr>
        <w:t xml:space="preserve">, </w:t>
      </w:r>
      <w:r w:rsidR="00F46312" w:rsidRPr="00D92EB7">
        <w:rPr>
          <w:rFonts w:ascii="Arial" w:hAnsi="Arial" w:cs="Arial"/>
          <w:b/>
          <w:sz w:val="20"/>
          <w:szCs w:val="20"/>
        </w:rPr>
        <w:t>26 - 425 Odrzywół, Lipiny 40</w:t>
      </w:r>
      <w:r w:rsidR="00A05012" w:rsidRPr="00EB386B">
        <w:rPr>
          <w:rFonts w:ascii="Arial" w:hAnsi="Arial" w:cs="Arial"/>
          <w:sz w:val="20"/>
          <w:szCs w:val="20"/>
        </w:rPr>
        <w:t>,</w:t>
      </w:r>
      <w:r w:rsidRPr="00EB386B">
        <w:rPr>
          <w:rFonts w:ascii="Arial" w:hAnsi="Arial" w:cs="Arial"/>
          <w:sz w:val="20"/>
          <w:szCs w:val="20"/>
        </w:rPr>
        <w:t xml:space="preserve"> </w:t>
      </w:r>
      <w:r w:rsidR="00A05012" w:rsidRPr="00EB386B">
        <w:rPr>
          <w:rFonts w:ascii="Arial" w:hAnsi="Arial" w:cs="Arial"/>
          <w:sz w:val="20"/>
          <w:szCs w:val="20"/>
        </w:rPr>
        <w:t>sekretariat</w:t>
      </w:r>
      <w:r w:rsidRPr="00EB386B">
        <w:rPr>
          <w:rFonts w:ascii="Arial" w:hAnsi="Arial" w:cs="Arial"/>
          <w:sz w:val="20"/>
          <w:szCs w:val="20"/>
        </w:rPr>
        <w:t xml:space="preserve"> – </w:t>
      </w:r>
      <w:r w:rsidR="00F46312">
        <w:rPr>
          <w:rFonts w:ascii="Arial" w:hAnsi="Arial" w:cs="Arial"/>
          <w:sz w:val="20"/>
          <w:szCs w:val="20"/>
        </w:rPr>
        <w:t>parter</w:t>
      </w:r>
      <w:r w:rsidRPr="00EB386B">
        <w:rPr>
          <w:rFonts w:ascii="Arial" w:hAnsi="Arial" w:cs="Arial"/>
          <w:sz w:val="20"/>
          <w:szCs w:val="20"/>
        </w:rPr>
        <w:t xml:space="preserve">, </w:t>
      </w:r>
      <w:r w:rsidRPr="00EB386B">
        <w:rPr>
          <w:rFonts w:ascii="Arial" w:hAnsi="Arial" w:cs="Arial"/>
          <w:b/>
          <w:bCs/>
          <w:sz w:val="20"/>
          <w:szCs w:val="20"/>
        </w:rPr>
        <w:t xml:space="preserve">w terminie </w:t>
      </w:r>
      <w:r w:rsidR="005161C9" w:rsidRPr="00E97F7F">
        <w:rPr>
          <w:rFonts w:ascii="Arial" w:hAnsi="Arial" w:cs="Arial"/>
          <w:b/>
          <w:bCs/>
          <w:sz w:val="20"/>
          <w:szCs w:val="20"/>
        </w:rPr>
        <w:t>do dnia</w:t>
      </w:r>
      <w:r w:rsidRPr="00E97F7F">
        <w:rPr>
          <w:rFonts w:ascii="Arial" w:hAnsi="Arial" w:cs="Arial"/>
          <w:b/>
          <w:bCs/>
          <w:sz w:val="20"/>
          <w:szCs w:val="20"/>
        </w:rPr>
        <w:t xml:space="preserve"> </w:t>
      </w:r>
      <w:r w:rsidR="00BB41F6">
        <w:rPr>
          <w:rFonts w:ascii="Arial" w:hAnsi="Arial" w:cs="Arial"/>
          <w:b/>
          <w:bCs/>
          <w:color w:val="002060"/>
          <w:sz w:val="20"/>
          <w:szCs w:val="20"/>
        </w:rPr>
        <w:t>21</w:t>
      </w:r>
      <w:r w:rsidR="00D30932">
        <w:rPr>
          <w:rFonts w:ascii="Arial" w:hAnsi="Arial" w:cs="Arial"/>
          <w:b/>
          <w:bCs/>
          <w:color w:val="002060"/>
          <w:sz w:val="20"/>
          <w:szCs w:val="20"/>
        </w:rPr>
        <w:t>.09.20</w:t>
      </w:r>
      <w:r w:rsidR="00BB41F6">
        <w:rPr>
          <w:rFonts w:ascii="Arial" w:hAnsi="Arial" w:cs="Arial"/>
          <w:b/>
          <w:bCs/>
          <w:color w:val="002060"/>
          <w:sz w:val="20"/>
          <w:szCs w:val="20"/>
        </w:rPr>
        <w:t>21</w:t>
      </w:r>
      <w:r w:rsidR="009A3DBA" w:rsidRPr="00D30932">
        <w:rPr>
          <w:rFonts w:ascii="Arial" w:hAnsi="Arial" w:cs="Arial"/>
          <w:b/>
          <w:bCs/>
          <w:color w:val="002060"/>
          <w:sz w:val="20"/>
          <w:szCs w:val="20"/>
        </w:rPr>
        <w:t xml:space="preserve"> </w:t>
      </w:r>
      <w:proofErr w:type="gramStart"/>
      <w:r w:rsidR="005161C9" w:rsidRPr="00D30932">
        <w:rPr>
          <w:rFonts w:ascii="Arial" w:hAnsi="Arial" w:cs="Arial"/>
          <w:b/>
          <w:bCs/>
          <w:color w:val="002060"/>
          <w:sz w:val="20"/>
          <w:szCs w:val="20"/>
        </w:rPr>
        <w:t>r</w:t>
      </w:r>
      <w:proofErr w:type="gramEnd"/>
      <w:r w:rsidR="005161C9" w:rsidRPr="00D30932">
        <w:rPr>
          <w:rFonts w:ascii="Arial" w:hAnsi="Arial" w:cs="Arial"/>
          <w:b/>
          <w:bCs/>
          <w:color w:val="002060"/>
          <w:sz w:val="20"/>
          <w:szCs w:val="20"/>
        </w:rPr>
        <w:t>.</w:t>
      </w:r>
      <w:r w:rsidRPr="00D30932">
        <w:rPr>
          <w:rFonts w:ascii="Arial" w:hAnsi="Arial" w:cs="Arial"/>
          <w:b/>
          <w:bCs/>
          <w:color w:val="002060"/>
          <w:sz w:val="20"/>
          <w:szCs w:val="20"/>
        </w:rPr>
        <w:t xml:space="preserve"> do godziny 1</w:t>
      </w:r>
      <w:r w:rsidR="00D63FB9" w:rsidRPr="00D30932">
        <w:rPr>
          <w:rFonts w:ascii="Arial" w:hAnsi="Arial" w:cs="Arial"/>
          <w:b/>
          <w:bCs/>
          <w:color w:val="002060"/>
          <w:sz w:val="20"/>
          <w:szCs w:val="20"/>
        </w:rPr>
        <w:t>1</w:t>
      </w:r>
      <w:r w:rsidRPr="00D30932">
        <w:rPr>
          <w:rFonts w:ascii="Arial" w:hAnsi="Arial" w:cs="Arial"/>
          <w:b/>
          <w:bCs/>
          <w:color w:val="002060"/>
          <w:sz w:val="20"/>
          <w:szCs w:val="20"/>
        </w:rPr>
        <w:t xml:space="preserve">:00. </w:t>
      </w:r>
    </w:p>
    <w:p w:rsidR="005413F7" w:rsidRPr="00EB386B" w:rsidRDefault="005413F7" w:rsidP="00023FBD">
      <w:pPr>
        <w:ind w:left="708" w:hanging="708"/>
        <w:jc w:val="both"/>
        <w:rPr>
          <w:rFonts w:ascii="Arial" w:hAnsi="Arial" w:cs="Arial"/>
          <w:sz w:val="20"/>
          <w:szCs w:val="20"/>
        </w:rPr>
      </w:pPr>
      <w:r w:rsidRPr="00EB386B">
        <w:rPr>
          <w:rFonts w:ascii="Arial" w:hAnsi="Arial" w:cs="Arial"/>
          <w:sz w:val="20"/>
          <w:szCs w:val="20"/>
        </w:rPr>
        <w:t>13.2.</w:t>
      </w:r>
      <w:r w:rsidRPr="00EB386B">
        <w:rPr>
          <w:rFonts w:ascii="Arial" w:hAnsi="Arial" w:cs="Arial"/>
          <w:b/>
          <w:bCs/>
          <w:i/>
          <w:iCs/>
          <w:sz w:val="20"/>
          <w:szCs w:val="20"/>
        </w:rPr>
        <w:tab/>
      </w:r>
      <w:r w:rsidRPr="00EB386B">
        <w:rPr>
          <w:rFonts w:ascii="Arial" w:hAnsi="Arial" w:cs="Arial"/>
          <w:sz w:val="20"/>
          <w:szCs w:val="20"/>
        </w:rPr>
        <w:t>Oferta otrzymana przez Zamawiającego po terminie składania ofert, zostanie niezwłocznie zwrócona Wykonawcy.</w:t>
      </w:r>
    </w:p>
    <w:p w:rsidR="005413F7" w:rsidRPr="00EB386B" w:rsidRDefault="005413F7" w:rsidP="00023FBD">
      <w:pPr>
        <w:ind w:left="708" w:hanging="708"/>
        <w:jc w:val="both"/>
        <w:rPr>
          <w:rFonts w:ascii="Arial" w:hAnsi="Arial" w:cs="Arial"/>
          <w:b/>
          <w:bCs/>
          <w:sz w:val="20"/>
          <w:szCs w:val="20"/>
        </w:rPr>
      </w:pPr>
    </w:p>
    <w:p w:rsidR="005413F7" w:rsidRPr="00EB386B" w:rsidRDefault="005413F7" w:rsidP="00023FBD">
      <w:pPr>
        <w:jc w:val="both"/>
        <w:rPr>
          <w:rFonts w:ascii="Arial" w:hAnsi="Arial" w:cs="Arial"/>
          <w:b/>
          <w:bCs/>
          <w:sz w:val="20"/>
          <w:szCs w:val="20"/>
        </w:rPr>
      </w:pPr>
      <w:r w:rsidRPr="00EB386B">
        <w:rPr>
          <w:rFonts w:ascii="Arial" w:hAnsi="Arial" w:cs="Arial"/>
          <w:b/>
          <w:bCs/>
          <w:sz w:val="20"/>
          <w:szCs w:val="20"/>
        </w:rPr>
        <w:t>14.</w:t>
      </w:r>
      <w:r w:rsidRPr="00EB386B">
        <w:rPr>
          <w:rFonts w:ascii="Arial" w:hAnsi="Arial" w:cs="Arial"/>
          <w:b/>
          <w:bCs/>
          <w:sz w:val="20"/>
          <w:szCs w:val="20"/>
        </w:rPr>
        <w:tab/>
      </w:r>
      <w:r w:rsidRPr="00EB386B">
        <w:rPr>
          <w:rFonts w:ascii="Arial" w:hAnsi="Arial" w:cs="Arial"/>
          <w:b/>
          <w:bCs/>
          <w:sz w:val="20"/>
          <w:szCs w:val="20"/>
          <w:highlight w:val="lightGray"/>
        </w:rPr>
        <w:t>Terminy związania ofertą</w:t>
      </w:r>
    </w:p>
    <w:p w:rsidR="005413F7" w:rsidRPr="00EB386B" w:rsidRDefault="005413F7" w:rsidP="00023FBD">
      <w:pPr>
        <w:pStyle w:val="Tekstpodstawowy"/>
        <w:ind w:left="708" w:hanging="708"/>
        <w:jc w:val="both"/>
        <w:rPr>
          <w:spacing w:val="4"/>
          <w:sz w:val="20"/>
          <w:szCs w:val="20"/>
        </w:rPr>
      </w:pPr>
      <w:r w:rsidRPr="00EB386B">
        <w:rPr>
          <w:spacing w:val="4"/>
          <w:sz w:val="20"/>
          <w:szCs w:val="20"/>
        </w:rPr>
        <w:t>14.1.</w:t>
      </w:r>
      <w:r w:rsidRPr="00EB386B">
        <w:rPr>
          <w:spacing w:val="4"/>
          <w:sz w:val="20"/>
          <w:szCs w:val="20"/>
        </w:rPr>
        <w:tab/>
        <w:t>Termin związania ofertą wynosi 30</w:t>
      </w:r>
      <w:r w:rsidRPr="00EB386B">
        <w:rPr>
          <w:i/>
          <w:iCs/>
          <w:spacing w:val="4"/>
          <w:sz w:val="20"/>
          <w:szCs w:val="20"/>
        </w:rPr>
        <w:t xml:space="preserve"> </w:t>
      </w:r>
      <w:r w:rsidRPr="00EB386B">
        <w:rPr>
          <w:spacing w:val="4"/>
          <w:sz w:val="20"/>
          <w:szCs w:val="20"/>
        </w:rPr>
        <w:t>dni. Bieg terminu związan</w:t>
      </w:r>
      <w:r w:rsidR="00D324E3" w:rsidRPr="00EB386B">
        <w:rPr>
          <w:spacing w:val="4"/>
          <w:sz w:val="20"/>
          <w:szCs w:val="20"/>
        </w:rPr>
        <w:t>ia ofertą rozpoczyna się wraz z </w:t>
      </w:r>
      <w:r w:rsidRPr="00EB386B">
        <w:rPr>
          <w:spacing w:val="4"/>
          <w:sz w:val="20"/>
          <w:szCs w:val="20"/>
        </w:rPr>
        <w:t>upływem terminu składania ofert.</w:t>
      </w:r>
    </w:p>
    <w:p w:rsidR="005413F7" w:rsidRPr="00EB386B" w:rsidRDefault="005413F7" w:rsidP="00023FBD">
      <w:pPr>
        <w:pStyle w:val="Tekstpodstawowy"/>
        <w:ind w:left="708" w:hanging="708"/>
        <w:jc w:val="both"/>
        <w:rPr>
          <w:spacing w:val="4"/>
          <w:sz w:val="20"/>
          <w:szCs w:val="20"/>
        </w:rPr>
      </w:pPr>
      <w:r w:rsidRPr="00EB386B">
        <w:rPr>
          <w:spacing w:val="4"/>
          <w:sz w:val="20"/>
          <w:szCs w:val="20"/>
        </w:rPr>
        <w:t>14.2.</w:t>
      </w:r>
      <w:r w:rsidRPr="00EB386B">
        <w:rPr>
          <w:spacing w:val="4"/>
          <w:sz w:val="20"/>
          <w:szCs w:val="20"/>
        </w:rPr>
        <w:tab/>
        <w:t xml:space="preserve">Wykonawca samodzielnie lub na wniosek Zamawiającego może przedłużyć termin związania ofertą, z </w:t>
      </w:r>
      <w:proofErr w:type="gramStart"/>
      <w:r w:rsidRPr="00EB386B">
        <w:rPr>
          <w:spacing w:val="4"/>
          <w:sz w:val="20"/>
          <w:szCs w:val="20"/>
        </w:rPr>
        <w:t>tym że</w:t>
      </w:r>
      <w:proofErr w:type="gramEnd"/>
      <w:r w:rsidRPr="00EB386B">
        <w:rPr>
          <w:spacing w:val="4"/>
          <w:sz w:val="20"/>
          <w:szCs w:val="20"/>
        </w:rPr>
        <w:t xml:space="preserve"> Zamawiający może tylko raz, co najmniej na 3 dni przed upływem terminu związania ofertą, zwrócić się do Wykonawców o wyrażenie zgody</w:t>
      </w:r>
      <w:r w:rsidR="00D324E3" w:rsidRPr="00EB386B">
        <w:rPr>
          <w:spacing w:val="4"/>
          <w:sz w:val="20"/>
          <w:szCs w:val="20"/>
        </w:rPr>
        <w:t xml:space="preserve"> na przedłużenie tego terminu o </w:t>
      </w:r>
      <w:r w:rsidRPr="00EB386B">
        <w:rPr>
          <w:spacing w:val="4"/>
          <w:sz w:val="20"/>
          <w:szCs w:val="20"/>
        </w:rPr>
        <w:t>oznaczony okres, nie dłuższy jednak niż 60 dni. Zgoda na przedłużenie terminu związania ofertą winna być wyrażona na piśmie (nie może być dorozumiana).</w:t>
      </w:r>
    </w:p>
    <w:p w:rsidR="005413F7" w:rsidRDefault="005413F7" w:rsidP="00023FBD">
      <w:pPr>
        <w:pStyle w:val="Tekstpodstawowy"/>
        <w:rPr>
          <w:sz w:val="20"/>
          <w:szCs w:val="20"/>
        </w:rPr>
      </w:pPr>
    </w:p>
    <w:p w:rsidR="005413F7" w:rsidRPr="00EB386B" w:rsidRDefault="005413F7" w:rsidP="00023FBD">
      <w:pPr>
        <w:pStyle w:val="Tekstpodstawowy"/>
        <w:rPr>
          <w:b/>
          <w:bCs/>
          <w:sz w:val="20"/>
          <w:szCs w:val="20"/>
        </w:rPr>
      </w:pPr>
      <w:r w:rsidRPr="00EB386B">
        <w:rPr>
          <w:b/>
          <w:bCs/>
          <w:sz w:val="20"/>
          <w:szCs w:val="20"/>
        </w:rPr>
        <w:t>15.</w:t>
      </w:r>
      <w:r w:rsidRPr="00EB386B">
        <w:rPr>
          <w:b/>
          <w:bCs/>
          <w:sz w:val="20"/>
          <w:szCs w:val="20"/>
        </w:rPr>
        <w:tab/>
      </w:r>
      <w:r w:rsidRPr="00EB386B">
        <w:rPr>
          <w:b/>
          <w:bCs/>
          <w:sz w:val="20"/>
          <w:szCs w:val="20"/>
          <w:highlight w:val="lightGray"/>
        </w:rPr>
        <w:t>Miejsce i termin otwarcia ofert oraz ocena ofert</w:t>
      </w:r>
      <w:r w:rsidRPr="00EB386B">
        <w:rPr>
          <w:b/>
          <w:bCs/>
          <w:sz w:val="20"/>
          <w:szCs w:val="20"/>
        </w:rPr>
        <w:t xml:space="preserve">  </w:t>
      </w:r>
    </w:p>
    <w:p w:rsidR="005413F7" w:rsidRPr="00EB386B" w:rsidRDefault="005413F7" w:rsidP="005438C8">
      <w:pPr>
        <w:ind w:left="708" w:hanging="708"/>
        <w:jc w:val="both"/>
        <w:rPr>
          <w:rFonts w:ascii="Arial" w:hAnsi="Arial" w:cs="Arial"/>
          <w:b/>
          <w:bCs/>
          <w:sz w:val="20"/>
          <w:szCs w:val="20"/>
        </w:rPr>
      </w:pPr>
      <w:r w:rsidRPr="00EB386B">
        <w:rPr>
          <w:rFonts w:ascii="Arial" w:hAnsi="Arial" w:cs="Arial"/>
          <w:spacing w:val="4"/>
          <w:sz w:val="20"/>
          <w:szCs w:val="20"/>
        </w:rPr>
        <w:t xml:space="preserve">15.1. </w:t>
      </w:r>
      <w:r w:rsidRPr="00EB386B">
        <w:rPr>
          <w:rFonts w:ascii="Arial" w:hAnsi="Arial" w:cs="Arial"/>
          <w:spacing w:val="4"/>
          <w:sz w:val="20"/>
          <w:szCs w:val="20"/>
        </w:rPr>
        <w:tab/>
        <w:t>Otwarcie ofert nastąpi w siedzibie Zamawiającego</w:t>
      </w:r>
      <w:r w:rsidR="00DB4E14">
        <w:rPr>
          <w:rFonts w:ascii="Arial" w:hAnsi="Arial" w:cs="Arial"/>
          <w:spacing w:val="4"/>
          <w:sz w:val="20"/>
          <w:szCs w:val="20"/>
        </w:rPr>
        <w:t xml:space="preserve">: </w:t>
      </w:r>
      <w:r w:rsidR="005B58CC" w:rsidRPr="00D92EB7">
        <w:rPr>
          <w:rStyle w:val="Pogrubienie"/>
          <w:rFonts w:ascii="Arial" w:hAnsi="Arial" w:cs="Arial"/>
          <w:color w:val="000000"/>
          <w:sz w:val="20"/>
          <w:szCs w:val="20"/>
        </w:rPr>
        <w:t>Ze</w:t>
      </w:r>
      <w:r w:rsidR="005B58CC">
        <w:rPr>
          <w:rStyle w:val="Pogrubienie"/>
          <w:rFonts w:ascii="Arial" w:hAnsi="Arial" w:cs="Arial"/>
          <w:color w:val="000000"/>
          <w:sz w:val="20"/>
          <w:szCs w:val="20"/>
        </w:rPr>
        <w:t xml:space="preserve">spół Szkół </w:t>
      </w:r>
      <w:r w:rsidR="00BB41F6">
        <w:rPr>
          <w:rFonts w:ascii="Arial" w:hAnsi="Arial" w:cs="Arial"/>
          <w:b/>
          <w:sz w:val="20"/>
          <w:szCs w:val="20"/>
        </w:rPr>
        <w:t xml:space="preserve">im. Heleny </w:t>
      </w:r>
      <w:proofErr w:type="spellStart"/>
      <w:r w:rsidR="00BB41F6">
        <w:rPr>
          <w:rFonts w:ascii="Arial" w:hAnsi="Arial" w:cs="Arial"/>
          <w:b/>
          <w:sz w:val="20"/>
          <w:szCs w:val="20"/>
        </w:rPr>
        <w:t>Spoczyńskiej</w:t>
      </w:r>
      <w:proofErr w:type="spellEnd"/>
      <w:r w:rsidR="00BB41F6">
        <w:rPr>
          <w:rFonts w:ascii="Arial" w:hAnsi="Arial" w:cs="Arial"/>
          <w:b/>
          <w:sz w:val="20"/>
          <w:szCs w:val="20"/>
        </w:rPr>
        <w:t xml:space="preserve"> w </w:t>
      </w:r>
      <w:r w:rsidR="005B58CC" w:rsidRPr="00D92EB7">
        <w:rPr>
          <w:rFonts w:ascii="Arial" w:hAnsi="Arial" w:cs="Arial"/>
          <w:b/>
          <w:sz w:val="20"/>
          <w:szCs w:val="20"/>
        </w:rPr>
        <w:t>Lipinach</w:t>
      </w:r>
      <w:r w:rsidR="005B58CC">
        <w:rPr>
          <w:rFonts w:ascii="Arial" w:hAnsi="Arial" w:cs="Arial"/>
          <w:sz w:val="20"/>
          <w:szCs w:val="20"/>
        </w:rPr>
        <w:t xml:space="preserve">, </w:t>
      </w:r>
      <w:r w:rsidR="005B58CC" w:rsidRPr="00D92EB7">
        <w:rPr>
          <w:rFonts w:ascii="Arial" w:hAnsi="Arial" w:cs="Arial"/>
          <w:b/>
          <w:sz w:val="20"/>
          <w:szCs w:val="20"/>
        </w:rPr>
        <w:t>26 - 425 Odrzywół, Lipiny 40</w:t>
      </w:r>
      <w:r w:rsidRPr="00EB386B">
        <w:rPr>
          <w:rFonts w:ascii="Arial" w:hAnsi="Arial" w:cs="Arial"/>
          <w:spacing w:val="4"/>
          <w:sz w:val="20"/>
          <w:szCs w:val="20"/>
        </w:rPr>
        <w:t xml:space="preserve">, </w:t>
      </w:r>
      <w:r w:rsidR="005B58CC">
        <w:rPr>
          <w:rFonts w:ascii="Arial" w:hAnsi="Arial" w:cs="Arial"/>
          <w:spacing w:val="4"/>
          <w:sz w:val="20"/>
          <w:szCs w:val="20"/>
        </w:rPr>
        <w:t>świetlica szkolna</w:t>
      </w:r>
      <w:r w:rsidRPr="00EB386B">
        <w:rPr>
          <w:rFonts w:ascii="Arial" w:hAnsi="Arial" w:cs="Arial"/>
          <w:spacing w:val="4"/>
          <w:sz w:val="20"/>
          <w:szCs w:val="20"/>
        </w:rPr>
        <w:t xml:space="preserve">, </w:t>
      </w:r>
      <w:r w:rsidRPr="00EB386B">
        <w:rPr>
          <w:rFonts w:ascii="Arial" w:hAnsi="Arial" w:cs="Arial"/>
          <w:b/>
          <w:bCs/>
          <w:spacing w:val="4"/>
          <w:sz w:val="20"/>
          <w:szCs w:val="20"/>
        </w:rPr>
        <w:t xml:space="preserve">w dniu </w:t>
      </w:r>
      <w:r w:rsidR="00BB41F6">
        <w:rPr>
          <w:rFonts w:ascii="Arial" w:hAnsi="Arial" w:cs="Arial"/>
          <w:b/>
          <w:bCs/>
          <w:color w:val="002060"/>
          <w:spacing w:val="4"/>
          <w:sz w:val="20"/>
          <w:szCs w:val="20"/>
        </w:rPr>
        <w:t>21</w:t>
      </w:r>
      <w:r w:rsidR="00D30932">
        <w:rPr>
          <w:rFonts w:ascii="Arial" w:hAnsi="Arial" w:cs="Arial"/>
          <w:b/>
          <w:bCs/>
          <w:color w:val="002060"/>
          <w:spacing w:val="4"/>
          <w:sz w:val="20"/>
          <w:szCs w:val="20"/>
        </w:rPr>
        <w:t>.08.20</w:t>
      </w:r>
      <w:r w:rsidR="00BB41F6">
        <w:rPr>
          <w:rFonts w:ascii="Arial" w:hAnsi="Arial" w:cs="Arial"/>
          <w:b/>
          <w:bCs/>
          <w:color w:val="002060"/>
          <w:spacing w:val="4"/>
          <w:sz w:val="20"/>
          <w:szCs w:val="20"/>
        </w:rPr>
        <w:t>20</w:t>
      </w:r>
      <w:r w:rsidR="009A3DBA" w:rsidRPr="00D30932">
        <w:rPr>
          <w:rFonts w:ascii="Arial" w:hAnsi="Arial" w:cs="Arial"/>
          <w:b/>
          <w:bCs/>
          <w:color w:val="002060"/>
          <w:spacing w:val="4"/>
          <w:sz w:val="20"/>
          <w:szCs w:val="20"/>
        </w:rPr>
        <w:t xml:space="preserve"> </w:t>
      </w:r>
      <w:proofErr w:type="gramStart"/>
      <w:r w:rsidR="005161C9" w:rsidRPr="00D30932">
        <w:rPr>
          <w:rFonts w:ascii="Arial" w:hAnsi="Arial" w:cs="Arial"/>
          <w:b/>
          <w:bCs/>
          <w:color w:val="002060"/>
          <w:spacing w:val="4"/>
          <w:sz w:val="20"/>
          <w:szCs w:val="20"/>
        </w:rPr>
        <w:t>r</w:t>
      </w:r>
      <w:proofErr w:type="gramEnd"/>
      <w:r w:rsidR="005161C9" w:rsidRPr="00D30932">
        <w:rPr>
          <w:rFonts w:ascii="Arial" w:hAnsi="Arial" w:cs="Arial"/>
          <w:b/>
          <w:bCs/>
          <w:color w:val="002060"/>
          <w:spacing w:val="4"/>
          <w:sz w:val="20"/>
          <w:szCs w:val="20"/>
        </w:rPr>
        <w:t>.</w:t>
      </w:r>
      <w:r w:rsidR="00D324E3" w:rsidRPr="00D30932">
        <w:rPr>
          <w:rFonts w:ascii="Arial" w:hAnsi="Arial" w:cs="Arial"/>
          <w:b/>
          <w:bCs/>
          <w:color w:val="002060"/>
          <w:spacing w:val="4"/>
          <w:sz w:val="20"/>
          <w:szCs w:val="20"/>
        </w:rPr>
        <w:t>, o </w:t>
      </w:r>
      <w:r w:rsidRPr="00D30932">
        <w:rPr>
          <w:rFonts w:ascii="Arial" w:hAnsi="Arial" w:cs="Arial"/>
          <w:b/>
          <w:bCs/>
          <w:color w:val="002060"/>
          <w:spacing w:val="4"/>
          <w:sz w:val="20"/>
          <w:szCs w:val="20"/>
        </w:rPr>
        <w:t xml:space="preserve">godz. </w:t>
      </w:r>
      <w:r w:rsidR="005161C9" w:rsidRPr="00D30932">
        <w:rPr>
          <w:rFonts w:ascii="Arial" w:hAnsi="Arial" w:cs="Arial"/>
          <w:b/>
          <w:bCs/>
          <w:color w:val="002060"/>
          <w:spacing w:val="4"/>
          <w:sz w:val="20"/>
          <w:szCs w:val="20"/>
        </w:rPr>
        <w:t>1</w:t>
      </w:r>
      <w:r w:rsidR="005B58CC" w:rsidRPr="00D30932">
        <w:rPr>
          <w:rFonts w:ascii="Arial" w:hAnsi="Arial" w:cs="Arial"/>
          <w:b/>
          <w:bCs/>
          <w:color w:val="002060"/>
          <w:spacing w:val="4"/>
          <w:sz w:val="20"/>
          <w:szCs w:val="20"/>
        </w:rPr>
        <w:t>1</w:t>
      </w:r>
      <w:r w:rsidR="005161C9" w:rsidRPr="00D30932">
        <w:rPr>
          <w:rFonts w:ascii="Arial" w:hAnsi="Arial" w:cs="Arial"/>
          <w:b/>
          <w:bCs/>
          <w:color w:val="002060"/>
          <w:spacing w:val="4"/>
          <w:sz w:val="20"/>
          <w:szCs w:val="20"/>
        </w:rPr>
        <w:t>.</w:t>
      </w:r>
      <w:r w:rsidR="005B58CC" w:rsidRPr="00D30932">
        <w:rPr>
          <w:rFonts w:ascii="Arial" w:hAnsi="Arial" w:cs="Arial"/>
          <w:b/>
          <w:bCs/>
          <w:color w:val="002060"/>
          <w:spacing w:val="4"/>
          <w:sz w:val="20"/>
          <w:szCs w:val="20"/>
        </w:rPr>
        <w:t>3</w:t>
      </w:r>
      <w:r w:rsidR="005161C9" w:rsidRPr="00D30932">
        <w:rPr>
          <w:rFonts w:ascii="Arial" w:hAnsi="Arial" w:cs="Arial"/>
          <w:b/>
          <w:bCs/>
          <w:color w:val="002060"/>
          <w:spacing w:val="4"/>
          <w:sz w:val="20"/>
          <w:szCs w:val="20"/>
        </w:rPr>
        <w:t>0</w:t>
      </w:r>
      <w:r w:rsidR="004D0EC5" w:rsidRPr="00D30932">
        <w:rPr>
          <w:rFonts w:ascii="Arial" w:hAnsi="Arial" w:cs="Arial"/>
          <w:b/>
          <w:bCs/>
          <w:color w:val="002060"/>
          <w:spacing w:val="4"/>
          <w:sz w:val="20"/>
          <w:szCs w:val="20"/>
        </w:rPr>
        <w:t>.</w:t>
      </w:r>
    </w:p>
    <w:p w:rsidR="005413F7" w:rsidRPr="00EB386B" w:rsidRDefault="005413F7" w:rsidP="00D63FB9">
      <w:pPr>
        <w:ind w:left="705" w:hanging="705"/>
        <w:jc w:val="both"/>
        <w:rPr>
          <w:rFonts w:ascii="Arial" w:hAnsi="Arial" w:cs="Arial"/>
          <w:sz w:val="20"/>
          <w:szCs w:val="20"/>
        </w:rPr>
      </w:pPr>
      <w:r w:rsidRPr="00EB386B">
        <w:rPr>
          <w:rFonts w:ascii="Arial" w:hAnsi="Arial" w:cs="Arial"/>
          <w:spacing w:val="4"/>
          <w:sz w:val="20"/>
          <w:szCs w:val="20"/>
        </w:rPr>
        <w:lastRenderedPageBreak/>
        <w:t>15</w:t>
      </w:r>
      <w:r w:rsidRPr="00EB386B">
        <w:rPr>
          <w:rFonts w:ascii="Arial" w:hAnsi="Arial" w:cs="Arial"/>
          <w:sz w:val="20"/>
          <w:szCs w:val="20"/>
        </w:rPr>
        <w:t xml:space="preserve">.2. </w:t>
      </w:r>
      <w:r w:rsidRPr="00EB386B">
        <w:rPr>
          <w:rFonts w:ascii="Arial" w:hAnsi="Arial" w:cs="Arial"/>
          <w:sz w:val="20"/>
          <w:szCs w:val="20"/>
        </w:rPr>
        <w:tab/>
        <w:t xml:space="preserve">Otwarcie ofert jest jawne. Wykonawcy mogą uczestniczyć w otwarciu ofert. W przypadku </w:t>
      </w:r>
      <w:r w:rsidRPr="00EB386B">
        <w:rPr>
          <w:rFonts w:ascii="Arial" w:hAnsi="Arial" w:cs="Arial"/>
          <w:sz w:val="20"/>
          <w:szCs w:val="20"/>
        </w:rPr>
        <w:tab/>
        <w:t>nieobecności Wykonawcy przy otwieraniu ofert, Zamawiający</w:t>
      </w:r>
      <w:r w:rsidR="00D324E3" w:rsidRPr="00EB386B">
        <w:rPr>
          <w:rFonts w:ascii="Arial" w:hAnsi="Arial" w:cs="Arial"/>
          <w:sz w:val="20"/>
          <w:szCs w:val="20"/>
        </w:rPr>
        <w:t xml:space="preserve"> prześle Wykonawcy informację z </w:t>
      </w:r>
      <w:r w:rsidRPr="00EB386B">
        <w:rPr>
          <w:rFonts w:ascii="Arial" w:hAnsi="Arial" w:cs="Arial"/>
          <w:sz w:val="20"/>
          <w:szCs w:val="20"/>
        </w:rPr>
        <w:t xml:space="preserve">otwarcia ofert na wniosek Wykonawcy. </w:t>
      </w:r>
    </w:p>
    <w:p w:rsidR="005413F7" w:rsidRPr="00EB386B" w:rsidRDefault="005413F7" w:rsidP="005438C8">
      <w:pPr>
        <w:jc w:val="both"/>
        <w:rPr>
          <w:rFonts w:ascii="Arial" w:hAnsi="Arial" w:cs="Arial"/>
          <w:sz w:val="20"/>
          <w:szCs w:val="20"/>
        </w:rPr>
      </w:pPr>
      <w:r w:rsidRPr="00EB386B">
        <w:rPr>
          <w:rFonts w:ascii="Arial" w:hAnsi="Arial" w:cs="Arial"/>
          <w:spacing w:val="4"/>
          <w:sz w:val="20"/>
          <w:szCs w:val="20"/>
        </w:rPr>
        <w:t>15</w:t>
      </w:r>
      <w:r w:rsidRPr="00EB386B">
        <w:rPr>
          <w:rFonts w:ascii="Arial" w:hAnsi="Arial" w:cs="Arial"/>
          <w:sz w:val="20"/>
          <w:szCs w:val="20"/>
        </w:rPr>
        <w:t>.3.</w:t>
      </w:r>
      <w:r w:rsidRPr="00EB386B">
        <w:rPr>
          <w:rFonts w:ascii="Arial" w:hAnsi="Arial" w:cs="Arial"/>
          <w:sz w:val="20"/>
          <w:szCs w:val="20"/>
        </w:rPr>
        <w:tab/>
        <w:t xml:space="preserve">Bezpośrednio przed otwarciem ofert Zamawiający poda kwotę, jaką zamierza przeznaczyć na </w:t>
      </w:r>
      <w:r w:rsidRPr="00EB386B">
        <w:rPr>
          <w:rFonts w:ascii="Arial" w:hAnsi="Arial" w:cs="Arial"/>
          <w:sz w:val="20"/>
          <w:szCs w:val="20"/>
        </w:rPr>
        <w:tab/>
        <w:t xml:space="preserve">sfinansowanie zamówienia. W trakcie otwarcia ofert Zamawiający odczyta nazwę (firmę) oraz adres </w:t>
      </w:r>
      <w:r w:rsidRPr="00EB386B">
        <w:rPr>
          <w:rFonts w:ascii="Arial" w:hAnsi="Arial" w:cs="Arial"/>
          <w:sz w:val="20"/>
          <w:szCs w:val="20"/>
        </w:rPr>
        <w:tab/>
        <w:t xml:space="preserve">Wykonawcy, którego oferta jest otwierana oraz informacje dotyczące ceny oferty, terminu wykonania </w:t>
      </w:r>
      <w:r w:rsidRPr="00EB386B">
        <w:rPr>
          <w:rFonts w:ascii="Arial" w:hAnsi="Arial" w:cs="Arial"/>
          <w:sz w:val="20"/>
          <w:szCs w:val="20"/>
        </w:rPr>
        <w:tab/>
        <w:t>zamówienia, okresu gwarancji i warunków płatności zawartych w ofercie.</w:t>
      </w:r>
    </w:p>
    <w:p w:rsidR="005413F7" w:rsidRPr="00EB386B" w:rsidRDefault="005413F7" w:rsidP="00BD37BA">
      <w:pPr>
        <w:jc w:val="both"/>
        <w:rPr>
          <w:rFonts w:ascii="Arial" w:hAnsi="Arial" w:cs="Arial"/>
          <w:sz w:val="20"/>
          <w:szCs w:val="20"/>
        </w:rPr>
      </w:pPr>
      <w:r w:rsidRPr="00EB386B">
        <w:rPr>
          <w:rFonts w:ascii="Arial" w:hAnsi="Arial" w:cs="Arial"/>
          <w:sz w:val="20"/>
          <w:szCs w:val="20"/>
        </w:rPr>
        <w:tab/>
        <w:t>Niezwłocznie po otwarciu ofert zamawiający zamieszcza na stronie internetowej informacje dotyczące:</w:t>
      </w:r>
    </w:p>
    <w:p w:rsidR="005413F7" w:rsidRPr="00EB386B" w:rsidRDefault="005413F7" w:rsidP="00BD37BA">
      <w:pPr>
        <w:ind w:left="709"/>
        <w:jc w:val="both"/>
        <w:rPr>
          <w:rFonts w:ascii="Arial" w:hAnsi="Arial" w:cs="Arial"/>
          <w:sz w:val="20"/>
          <w:szCs w:val="20"/>
        </w:rPr>
      </w:pPr>
      <w:r w:rsidRPr="00EB386B">
        <w:rPr>
          <w:rFonts w:ascii="Arial" w:hAnsi="Arial" w:cs="Arial"/>
          <w:sz w:val="20"/>
          <w:szCs w:val="20"/>
        </w:rPr>
        <w:t>1) kwoty, jaką zamierza przeznaczyć na sfinansowanie zamówienia;</w:t>
      </w:r>
    </w:p>
    <w:p w:rsidR="005413F7" w:rsidRPr="00EB386B" w:rsidRDefault="005413F7" w:rsidP="00BD37BA">
      <w:pPr>
        <w:ind w:left="709"/>
        <w:jc w:val="both"/>
        <w:rPr>
          <w:rFonts w:ascii="Arial" w:hAnsi="Arial" w:cs="Arial"/>
          <w:sz w:val="20"/>
          <w:szCs w:val="20"/>
        </w:rPr>
      </w:pPr>
      <w:r w:rsidRPr="00EB386B">
        <w:rPr>
          <w:rFonts w:ascii="Arial" w:hAnsi="Arial" w:cs="Arial"/>
          <w:sz w:val="20"/>
          <w:szCs w:val="20"/>
        </w:rPr>
        <w:t>2) firm oraz adresów wykonawców, którzy złożyli oferty w terminie;</w:t>
      </w:r>
    </w:p>
    <w:p w:rsidR="005413F7" w:rsidRPr="00EB386B" w:rsidRDefault="005413F7" w:rsidP="00BD37BA">
      <w:pPr>
        <w:ind w:left="709"/>
        <w:jc w:val="both"/>
        <w:rPr>
          <w:rFonts w:ascii="Arial" w:hAnsi="Arial" w:cs="Arial"/>
          <w:sz w:val="20"/>
          <w:szCs w:val="20"/>
        </w:rPr>
      </w:pPr>
      <w:r w:rsidRPr="00EB386B">
        <w:rPr>
          <w:rFonts w:ascii="Arial" w:hAnsi="Arial" w:cs="Arial"/>
          <w:sz w:val="20"/>
          <w:szCs w:val="20"/>
        </w:rPr>
        <w:t>3) ceny, terminu wykonania zamówienia, okresu gwarancji i warunków płatności zawartych w ofertach.</w:t>
      </w:r>
    </w:p>
    <w:p w:rsidR="005413F7" w:rsidRPr="00EB386B" w:rsidRDefault="005413F7" w:rsidP="005438C8">
      <w:pPr>
        <w:ind w:left="720" w:hanging="720"/>
        <w:jc w:val="both"/>
        <w:rPr>
          <w:rFonts w:ascii="Arial" w:hAnsi="Arial" w:cs="Arial"/>
          <w:b/>
          <w:bCs/>
          <w:sz w:val="20"/>
          <w:szCs w:val="20"/>
        </w:rPr>
      </w:pPr>
      <w:r w:rsidRPr="00EB386B">
        <w:rPr>
          <w:rFonts w:ascii="Arial" w:hAnsi="Arial" w:cs="Arial"/>
          <w:sz w:val="20"/>
          <w:szCs w:val="20"/>
        </w:rPr>
        <w:t>15.4.</w:t>
      </w:r>
      <w:r w:rsidRPr="00EB386B">
        <w:rPr>
          <w:rFonts w:ascii="Arial" w:hAnsi="Arial" w:cs="Arial"/>
          <w:sz w:val="20"/>
          <w:szCs w:val="20"/>
        </w:rPr>
        <w:tab/>
      </w:r>
      <w:r w:rsidRPr="00EB386B">
        <w:rPr>
          <w:rFonts w:ascii="Arial" w:hAnsi="Arial" w:cs="Arial"/>
          <w:b/>
          <w:bCs/>
          <w:sz w:val="20"/>
          <w:szCs w:val="20"/>
        </w:rPr>
        <w:t xml:space="preserve">Jeżeli Wykonawca nie złożył wymaganych przez Zamawiającego </w:t>
      </w:r>
      <w:proofErr w:type="gramStart"/>
      <w:r w:rsidRPr="00EB386B">
        <w:rPr>
          <w:rFonts w:ascii="Arial" w:hAnsi="Arial" w:cs="Arial"/>
          <w:b/>
          <w:bCs/>
          <w:sz w:val="20"/>
          <w:szCs w:val="20"/>
        </w:rPr>
        <w:t>oświadczeń o których</w:t>
      </w:r>
      <w:proofErr w:type="gramEnd"/>
      <w:r w:rsidRPr="00EB386B">
        <w:rPr>
          <w:rFonts w:ascii="Arial" w:hAnsi="Arial" w:cs="Arial"/>
          <w:b/>
          <w:bCs/>
          <w:sz w:val="20"/>
          <w:szCs w:val="20"/>
        </w:rPr>
        <w:t xml:space="preserve"> mowa w pkt 8.3.1. i 8.3.2.,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w:t>
      </w:r>
      <w:proofErr w:type="gramStart"/>
      <w:r w:rsidRPr="00EB386B">
        <w:rPr>
          <w:rFonts w:ascii="Arial" w:hAnsi="Arial" w:cs="Arial"/>
          <w:b/>
          <w:bCs/>
          <w:sz w:val="20"/>
          <w:szCs w:val="20"/>
        </w:rPr>
        <w:t>chyba że</w:t>
      </w:r>
      <w:proofErr w:type="gramEnd"/>
      <w:r w:rsidRPr="00EB386B">
        <w:rPr>
          <w:rFonts w:ascii="Arial" w:hAnsi="Arial" w:cs="Arial"/>
          <w:b/>
          <w:bCs/>
          <w:sz w:val="20"/>
          <w:szCs w:val="20"/>
        </w:rPr>
        <w:t xml:space="preserve"> mimo ich złożenia, uzupełnienia lub poprawienia lub udzielenia wyjaśnień oferta Wykonawcy podlega odrzuceniu albo konieczne byłoby unieważnienie postępowania.</w:t>
      </w:r>
    </w:p>
    <w:p w:rsidR="005413F7" w:rsidRPr="00EB386B" w:rsidRDefault="005413F7" w:rsidP="00557EA8">
      <w:pPr>
        <w:ind w:left="720" w:hanging="11"/>
        <w:jc w:val="both"/>
        <w:rPr>
          <w:rFonts w:ascii="Arial" w:hAnsi="Arial" w:cs="Arial"/>
          <w:b/>
          <w:bCs/>
          <w:sz w:val="20"/>
          <w:szCs w:val="20"/>
        </w:rPr>
      </w:pPr>
      <w:r w:rsidRPr="00EB386B">
        <w:rPr>
          <w:rFonts w:ascii="Arial" w:hAnsi="Arial" w:cs="Arial"/>
          <w:b/>
          <w:bCs/>
          <w:sz w:val="20"/>
          <w:szCs w:val="20"/>
        </w:rPr>
        <w:t xml:space="preserve">Jeżeli Wykonawca nie złożył wymaganych pełnomocnictw albo złożył wadliwe pełnomocnictwa, Zamawiający wzywa do ich złożenia w terminie przez siebie wskazanym, </w:t>
      </w:r>
      <w:proofErr w:type="gramStart"/>
      <w:r w:rsidRPr="00EB386B">
        <w:rPr>
          <w:rFonts w:ascii="Arial" w:hAnsi="Arial" w:cs="Arial"/>
          <w:b/>
          <w:bCs/>
          <w:sz w:val="20"/>
          <w:szCs w:val="20"/>
        </w:rPr>
        <w:t>chyba że</w:t>
      </w:r>
      <w:proofErr w:type="gramEnd"/>
      <w:r w:rsidRPr="00EB386B">
        <w:rPr>
          <w:rFonts w:ascii="Arial" w:hAnsi="Arial" w:cs="Arial"/>
          <w:b/>
          <w:bCs/>
          <w:sz w:val="20"/>
          <w:szCs w:val="20"/>
        </w:rPr>
        <w:t xml:space="preserve"> mimo ich złożenia oferta Wykonawcy podlega odrzuceniu albo konieczne byłoby unieważnienie postępowania.</w:t>
      </w:r>
    </w:p>
    <w:p w:rsidR="005413F7" w:rsidRPr="00EB386B" w:rsidRDefault="005413F7" w:rsidP="00557EA8">
      <w:pPr>
        <w:ind w:left="720" w:hanging="720"/>
        <w:jc w:val="both"/>
        <w:rPr>
          <w:rFonts w:ascii="Arial" w:hAnsi="Arial" w:cs="Arial"/>
          <w:sz w:val="20"/>
          <w:szCs w:val="20"/>
        </w:rPr>
      </w:pPr>
    </w:p>
    <w:p w:rsidR="005413F7" w:rsidRPr="00EB386B" w:rsidRDefault="005413F7" w:rsidP="005438C8">
      <w:pPr>
        <w:ind w:left="720" w:hanging="720"/>
        <w:jc w:val="both"/>
        <w:rPr>
          <w:rFonts w:ascii="Arial" w:hAnsi="Arial" w:cs="Arial"/>
          <w:sz w:val="20"/>
          <w:szCs w:val="20"/>
        </w:rPr>
      </w:pPr>
      <w:r w:rsidRPr="00EB386B">
        <w:rPr>
          <w:rFonts w:ascii="Arial" w:hAnsi="Arial" w:cs="Arial"/>
          <w:spacing w:val="4"/>
          <w:sz w:val="20"/>
          <w:szCs w:val="20"/>
        </w:rPr>
        <w:t>15</w:t>
      </w:r>
      <w:r w:rsidRPr="00EB386B">
        <w:rPr>
          <w:rFonts w:ascii="Arial" w:hAnsi="Arial" w:cs="Arial"/>
          <w:sz w:val="20"/>
          <w:szCs w:val="20"/>
        </w:rPr>
        <w:t>.5.</w:t>
      </w:r>
      <w:r w:rsidRPr="00EB386B">
        <w:rPr>
          <w:rFonts w:ascii="Arial" w:hAnsi="Arial" w:cs="Arial"/>
          <w:sz w:val="20"/>
          <w:szCs w:val="20"/>
        </w:rPr>
        <w:tab/>
        <w:t>W toku badania i oceny ofert Zamawiający może żądać udzielenia przez Wykonawców wyjaśnień dotyczących treści złożonych przez nich ofert.</w:t>
      </w:r>
    </w:p>
    <w:p w:rsidR="005413F7" w:rsidRPr="00EB386B" w:rsidRDefault="005413F7" w:rsidP="00FE2C6D">
      <w:pPr>
        <w:ind w:left="720" w:hanging="720"/>
        <w:jc w:val="both"/>
        <w:rPr>
          <w:rFonts w:ascii="Arial" w:hAnsi="Arial" w:cs="Arial"/>
          <w:sz w:val="20"/>
          <w:szCs w:val="20"/>
        </w:rPr>
      </w:pPr>
      <w:r w:rsidRPr="00EB386B">
        <w:rPr>
          <w:rFonts w:ascii="Arial" w:hAnsi="Arial" w:cs="Arial"/>
          <w:spacing w:val="4"/>
          <w:sz w:val="20"/>
          <w:szCs w:val="20"/>
        </w:rPr>
        <w:t>15</w:t>
      </w:r>
      <w:r w:rsidRPr="00EB386B">
        <w:rPr>
          <w:rFonts w:ascii="Arial" w:hAnsi="Arial" w:cs="Arial"/>
          <w:sz w:val="20"/>
          <w:szCs w:val="20"/>
        </w:rPr>
        <w:t>.6.</w:t>
      </w:r>
      <w:r w:rsidRPr="00EB386B">
        <w:rPr>
          <w:rFonts w:ascii="Arial" w:hAnsi="Arial" w:cs="Arial"/>
          <w:sz w:val="20"/>
          <w:szCs w:val="20"/>
        </w:rPr>
        <w:tab/>
        <w:t>Jeżeli zaoferowana cena, lub jej istotne części składowe, wydają się rażąco niskie w stosunku do przedmiotu zamówienia i budzą wątpliwości Zamawiającego co do możliwości wykonania przedmiotu zamówienia zgodnie z wymaganiami określonymi przez Z</w:t>
      </w:r>
      <w:r w:rsidR="00D324E3" w:rsidRPr="00EB386B">
        <w:rPr>
          <w:rFonts w:ascii="Arial" w:hAnsi="Arial" w:cs="Arial"/>
          <w:sz w:val="20"/>
          <w:szCs w:val="20"/>
        </w:rPr>
        <w:t>amawiającego lub wynikającymi z </w:t>
      </w:r>
      <w:r w:rsidRPr="00EB386B">
        <w:rPr>
          <w:rFonts w:ascii="Arial" w:hAnsi="Arial" w:cs="Arial"/>
          <w:sz w:val="20"/>
          <w:szCs w:val="20"/>
        </w:rPr>
        <w:t xml:space="preserve">odrębnych przepisów, Zamawiający zwraca się o udzielenie wyjaśnień, w tym złożenie dowodów, dotyczących wyliczenia ceny lub, w szczególności w </w:t>
      </w:r>
      <w:proofErr w:type="gramStart"/>
      <w:r w:rsidRPr="00EB386B">
        <w:rPr>
          <w:rFonts w:ascii="Arial" w:hAnsi="Arial" w:cs="Arial"/>
          <w:sz w:val="20"/>
          <w:szCs w:val="20"/>
        </w:rPr>
        <w:t>zakresie</w:t>
      </w:r>
      <w:r w:rsidRPr="00EB386B" w:rsidDel="0065021D">
        <w:rPr>
          <w:rFonts w:ascii="Arial" w:hAnsi="Arial" w:cs="Arial"/>
          <w:sz w:val="20"/>
          <w:szCs w:val="20"/>
        </w:rPr>
        <w:t xml:space="preserve"> </w:t>
      </w:r>
      <w:r w:rsidRPr="00EB386B">
        <w:rPr>
          <w:rFonts w:ascii="Arial" w:hAnsi="Arial" w:cs="Arial"/>
          <w:sz w:val="20"/>
          <w:szCs w:val="20"/>
        </w:rPr>
        <w:t>:</w:t>
      </w:r>
      <w:proofErr w:type="gramEnd"/>
    </w:p>
    <w:p w:rsidR="005413F7" w:rsidRPr="00EB386B" w:rsidRDefault="005413F7" w:rsidP="005438C8">
      <w:pPr>
        <w:ind w:left="720" w:hanging="720"/>
        <w:jc w:val="both"/>
        <w:rPr>
          <w:rFonts w:ascii="Arial" w:hAnsi="Arial" w:cs="Arial"/>
          <w:sz w:val="20"/>
          <w:szCs w:val="20"/>
        </w:rPr>
      </w:pPr>
      <w:r w:rsidRPr="00EB386B">
        <w:rPr>
          <w:rFonts w:ascii="Arial" w:hAnsi="Arial" w:cs="Arial"/>
          <w:sz w:val="20"/>
          <w:szCs w:val="20"/>
        </w:rPr>
        <w:t xml:space="preserve">15.6.1. </w:t>
      </w:r>
      <w:proofErr w:type="gramStart"/>
      <w:r w:rsidRPr="00EB386B">
        <w:rPr>
          <w:rFonts w:ascii="Arial" w:hAnsi="Arial" w:cs="Arial"/>
          <w:sz w:val="20"/>
          <w:szCs w:val="20"/>
        </w:rPr>
        <w:t>oszczędności</w:t>
      </w:r>
      <w:proofErr w:type="gramEnd"/>
      <w:r w:rsidRPr="00EB386B">
        <w:rPr>
          <w:rFonts w:ascii="Arial" w:hAnsi="Arial" w:cs="Arial"/>
          <w:sz w:val="20"/>
          <w:szCs w:val="20"/>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(Dz.U. Nr 2015 poz. 2008);</w:t>
      </w:r>
    </w:p>
    <w:p w:rsidR="005413F7" w:rsidRPr="00EB386B" w:rsidRDefault="005413F7" w:rsidP="005438C8">
      <w:pPr>
        <w:ind w:left="720" w:hanging="720"/>
        <w:jc w:val="both"/>
        <w:rPr>
          <w:rFonts w:ascii="Arial" w:hAnsi="Arial" w:cs="Arial"/>
          <w:sz w:val="20"/>
          <w:szCs w:val="20"/>
        </w:rPr>
      </w:pPr>
      <w:r w:rsidRPr="00EB386B">
        <w:rPr>
          <w:rFonts w:ascii="Arial" w:hAnsi="Arial" w:cs="Arial"/>
          <w:sz w:val="20"/>
          <w:szCs w:val="20"/>
        </w:rPr>
        <w:t xml:space="preserve">15.6.2.   </w:t>
      </w:r>
      <w:proofErr w:type="gramStart"/>
      <w:r w:rsidRPr="00EB386B">
        <w:rPr>
          <w:rFonts w:ascii="Arial" w:hAnsi="Arial" w:cs="Arial"/>
          <w:sz w:val="20"/>
          <w:szCs w:val="20"/>
        </w:rPr>
        <w:t>pomocy</w:t>
      </w:r>
      <w:proofErr w:type="gramEnd"/>
      <w:r w:rsidRPr="00EB386B">
        <w:rPr>
          <w:rFonts w:ascii="Arial" w:hAnsi="Arial" w:cs="Arial"/>
          <w:sz w:val="20"/>
          <w:szCs w:val="20"/>
        </w:rPr>
        <w:t xml:space="preserve"> publicznej udzielonej na podstawie odrębnych przepisów;</w:t>
      </w:r>
    </w:p>
    <w:p w:rsidR="005413F7" w:rsidRPr="00EB386B" w:rsidRDefault="005413F7" w:rsidP="0065021D">
      <w:pPr>
        <w:ind w:left="720" w:hanging="720"/>
        <w:jc w:val="both"/>
        <w:rPr>
          <w:rFonts w:ascii="Arial" w:hAnsi="Arial" w:cs="Arial"/>
          <w:sz w:val="20"/>
          <w:szCs w:val="20"/>
        </w:rPr>
      </w:pPr>
      <w:r w:rsidRPr="00EB386B">
        <w:rPr>
          <w:rFonts w:ascii="Arial" w:hAnsi="Arial" w:cs="Arial"/>
          <w:sz w:val="20"/>
          <w:szCs w:val="20"/>
        </w:rPr>
        <w:t>15.6.3.</w:t>
      </w:r>
      <w:r w:rsidRPr="00EB386B">
        <w:rPr>
          <w:rFonts w:ascii="Arial" w:hAnsi="Arial" w:cs="Arial"/>
          <w:sz w:val="20"/>
          <w:szCs w:val="20"/>
        </w:rPr>
        <w:tab/>
      </w:r>
      <w:proofErr w:type="gramStart"/>
      <w:r w:rsidRPr="00EB386B">
        <w:rPr>
          <w:rFonts w:ascii="Arial" w:hAnsi="Arial" w:cs="Arial"/>
          <w:sz w:val="20"/>
          <w:szCs w:val="20"/>
        </w:rPr>
        <w:t>wynikającym</w:t>
      </w:r>
      <w:proofErr w:type="gramEnd"/>
      <w:r w:rsidRPr="00EB386B">
        <w:rPr>
          <w:rFonts w:ascii="Arial" w:hAnsi="Arial" w:cs="Arial"/>
          <w:sz w:val="20"/>
          <w:szCs w:val="20"/>
        </w:rPr>
        <w:t xml:space="preserve"> z przepisów prawa pracy i przepisów o zabezpieczeniu społecznym, obowiązujących </w:t>
      </w:r>
      <w:r w:rsidR="00D324E3" w:rsidRPr="00EB386B">
        <w:rPr>
          <w:rFonts w:ascii="Arial" w:hAnsi="Arial" w:cs="Arial"/>
          <w:sz w:val="20"/>
          <w:szCs w:val="20"/>
        </w:rPr>
        <w:t>w </w:t>
      </w:r>
      <w:r w:rsidRPr="00EB386B">
        <w:rPr>
          <w:rFonts w:ascii="Arial" w:hAnsi="Arial" w:cs="Arial"/>
          <w:sz w:val="20"/>
          <w:szCs w:val="20"/>
        </w:rPr>
        <w:t>miejscu, w którym realizowane jest zamówienie;</w:t>
      </w:r>
    </w:p>
    <w:p w:rsidR="005413F7" w:rsidRPr="00EB386B" w:rsidRDefault="005413F7" w:rsidP="0065021D">
      <w:pPr>
        <w:ind w:left="720" w:hanging="720"/>
        <w:jc w:val="both"/>
        <w:rPr>
          <w:rFonts w:ascii="Arial" w:hAnsi="Arial" w:cs="Arial"/>
          <w:sz w:val="20"/>
          <w:szCs w:val="20"/>
        </w:rPr>
      </w:pPr>
      <w:r w:rsidRPr="00EB386B">
        <w:rPr>
          <w:rFonts w:ascii="Arial" w:hAnsi="Arial" w:cs="Arial"/>
          <w:sz w:val="20"/>
          <w:szCs w:val="20"/>
        </w:rPr>
        <w:t>15.6.4</w:t>
      </w:r>
      <w:r w:rsidRPr="00EB386B">
        <w:rPr>
          <w:rFonts w:ascii="Arial" w:hAnsi="Arial" w:cs="Arial"/>
          <w:sz w:val="20"/>
          <w:szCs w:val="20"/>
        </w:rPr>
        <w:tab/>
      </w:r>
      <w:proofErr w:type="gramStart"/>
      <w:r w:rsidRPr="00EB386B">
        <w:rPr>
          <w:rFonts w:ascii="Arial" w:hAnsi="Arial" w:cs="Arial"/>
          <w:sz w:val="20"/>
          <w:szCs w:val="20"/>
        </w:rPr>
        <w:t>wynikającym</w:t>
      </w:r>
      <w:proofErr w:type="gramEnd"/>
      <w:r w:rsidRPr="00EB386B">
        <w:rPr>
          <w:rFonts w:ascii="Arial" w:hAnsi="Arial" w:cs="Arial"/>
          <w:sz w:val="20"/>
          <w:szCs w:val="20"/>
        </w:rPr>
        <w:t xml:space="preserve"> z przepisów prawa ochrony środowiska;</w:t>
      </w:r>
    </w:p>
    <w:p w:rsidR="005413F7" w:rsidRPr="00EB386B" w:rsidRDefault="005413F7" w:rsidP="00B644A4">
      <w:pPr>
        <w:ind w:left="720" w:hanging="720"/>
        <w:jc w:val="both"/>
        <w:rPr>
          <w:rFonts w:ascii="Arial" w:hAnsi="Arial" w:cs="Arial"/>
          <w:sz w:val="20"/>
          <w:szCs w:val="20"/>
        </w:rPr>
      </w:pPr>
      <w:r w:rsidRPr="00EB386B">
        <w:rPr>
          <w:rFonts w:ascii="Arial" w:hAnsi="Arial" w:cs="Arial"/>
          <w:sz w:val="20"/>
          <w:szCs w:val="20"/>
        </w:rPr>
        <w:t>15.6.5</w:t>
      </w:r>
      <w:r w:rsidRPr="00EB386B">
        <w:rPr>
          <w:rFonts w:ascii="Arial" w:hAnsi="Arial" w:cs="Arial"/>
          <w:sz w:val="20"/>
          <w:szCs w:val="20"/>
        </w:rPr>
        <w:tab/>
      </w:r>
      <w:proofErr w:type="gramStart"/>
      <w:r w:rsidRPr="00EB386B">
        <w:rPr>
          <w:rFonts w:ascii="Arial" w:hAnsi="Arial" w:cs="Arial"/>
          <w:sz w:val="20"/>
          <w:szCs w:val="20"/>
        </w:rPr>
        <w:t>powierzenia</w:t>
      </w:r>
      <w:proofErr w:type="gramEnd"/>
      <w:r w:rsidRPr="00EB386B">
        <w:rPr>
          <w:rFonts w:ascii="Arial" w:hAnsi="Arial" w:cs="Arial"/>
          <w:sz w:val="20"/>
          <w:szCs w:val="20"/>
        </w:rPr>
        <w:t xml:space="preserve"> wykonania części zamówienia podwykonawcy.</w:t>
      </w:r>
    </w:p>
    <w:p w:rsidR="005413F7" w:rsidRPr="00EB386B" w:rsidRDefault="005413F7" w:rsidP="0065021D">
      <w:pPr>
        <w:ind w:left="720" w:hanging="720"/>
        <w:jc w:val="both"/>
        <w:rPr>
          <w:rFonts w:ascii="Arial" w:hAnsi="Arial" w:cs="Arial"/>
          <w:sz w:val="20"/>
          <w:szCs w:val="20"/>
        </w:rPr>
      </w:pPr>
      <w:r w:rsidRPr="00EB386B">
        <w:rPr>
          <w:rFonts w:ascii="Arial" w:hAnsi="Arial" w:cs="Arial"/>
          <w:sz w:val="20"/>
          <w:szCs w:val="20"/>
        </w:rPr>
        <w:t xml:space="preserve">15.7 </w:t>
      </w:r>
      <w:r w:rsidRPr="00EB386B">
        <w:rPr>
          <w:rFonts w:ascii="Arial" w:hAnsi="Arial" w:cs="Arial"/>
          <w:sz w:val="20"/>
          <w:szCs w:val="20"/>
        </w:rPr>
        <w:tab/>
        <w:t xml:space="preserve">W </w:t>
      </w:r>
      <w:proofErr w:type="gramStart"/>
      <w:r w:rsidRPr="00EB386B">
        <w:rPr>
          <w:rFonts w:ascii="Arial" w:hAnsi="Arial" w:cs="Arial"/>
          <w:sz w:val="20"/>
          <w:szCs w:val="20"/>
        </w:rPr>
        <w:t>przypadku gdy</w:t>
      </w:r>
      <w:proofErr w:type="gramEnd"/>
      <w:r w:rsidRPr="00EB386B">
        <w:rPr>
          <w:rFonts w:ascii="Arial" w:hAnsi="Arial" w:cs="Arial"/>
          <w:sz w:val="20"/>
          <w:szCs w:val="20"/>
        </w:rPr>
        <w:t xml:space="preserve"> cena całkowita oferty jest niższa o co najmniej 30% od:</w:t>
      </w:r>
    </w:p>
    <w:p w:rsidR="005413F7" w:rsidRPr="00EB386B" w:rsidRDefault="005413F7" w:rsidP="00FE2C6D">
      <w:pPr>
        <w:ind w:left="708" w:hanging="708"/>
        <w:jc w:val="both"/>
        <w:rPr>
          <w:rFonts w:ascii="Arial" w:hAnsi="Arial" w:cs="Arial"/>
          <w:sz w:val="20"/>
          <w:szCs w:val="20"/>
        </w:rPr>
      </w:pPr>
      <w:r w:rsidRPr="00EB386B">
        <w:rPr>
          <w:rFonts w:ascii="Arial" w:hAnsi="Arial" w:cs="Arial"/>
          <w:sz w:val="20"/>
          <w:szCs w:val="20"/>
        </w:rPr>
        <w:t>15.7.1</w:t>
      </w:r>
      <w:r w:rsidRPr="00EB386B">
        <w:rPr>
          <w:rFonts w:ascii="Arial" w:hAnsi="Arial" w:cs="Arial"/>
          <w:sz w:val="20"/>
          <w:szCs w:val="20"/>
        </w:rPr>
        <w:tab/>
        <w:t xml:space="preserve">wartości zamówienia powiększonej o należny podatek od towarów i usług, ustalonej przed wszczęciem postępowania zgodnie z art. 35 ust. 1 i 2 ustawy </w:t>
      </w:r>
      <w:proofErr w:type="spellStart"/>
      <w:r w:rsidRPr="00EB386B">
        <w:rPr>
          <w:rFonts w:ascii="Arial" w:hAnsi="Arial" w:cs="Arial"/>
          <w:sz w:val="20"/>
          <w:szCs w:val="20"/>
        </w:rPr>
        <w:t>Pzp</w:t>
      </w:r>
      <w:proofErr w:type="spellEnd"/>
      <w:r w:rsidRPr="00EB386B">
        <w:rPr>
          <w:rFonts w:ascii="Arial" w:hAnsi="Arial" w:cs="Arial"/>
          <w:sz w:val="20"/>
          <w:szCs w:val="20"/>
        </w:rPr>
        <w:t xml:space="preserve"> lub średniej arytmetycznej cen wszystkich złożonych ofert, Zamawiający zwraca się o udzielenie wyjaśnień, o których mowa w pkt 15.6., </w:t>
      </w:r>
      <w:proofErr w:type="gramStart"/>
      <w:r w:rsidRPr="00EB386B">
        <w:rPr>
          <w:rFonts w:ascii="Arial" w:hAnsi="Arial" w:cs="Arial"/>
          <w:sz w:val="20"/>
          <w:szCs w:val="20"/>
        </w:rPr>
        <w:t>chyba że</w:t>
      </w:r>
      <w:proofErr w:type="gramEnd"/>
      <w:r w:rsidRPr="00EB386B">
        <w:rPr>
          <w:rFonts w:ascii="Arial" w:hAnsi="Arial" w:cs="Arial"/>
          <w:sz w:val="20"/>
          <w:szCs w:val="20"/>
        </w:rPr>
        <w:t xml:space="preserve"> rozbieżność wynika z okoliczności oczywistych, które nie wymagają wyjaśnienia;</w:t>
      </w:r>
    </w:p>
    <w:p w:rsidR="005413F7" w:rsidRPr="00EB386B" w:rsidRDefault="005413F7" w:rsidP="00FE2C6D">
      <w:pPr>
        <w:ind w:left="708" w:hanging="708"/>
        <w:jc w:val="both"/>
        <w:rPr>
          <w:rFonts w:ascii="Arial" w:hAnsi="Arial" w:cs="Arial"/>
          <w:sz w:val="20"/>
          <w:szCs w:val="20"/>
        </w:rPr>
      </w:pPr>
      <w:r w:rsidRPr="00EB386B">
        <w:rPr>
          <w:rFonts w:ascii="Arial" w:hAnsi="Arial" w:cs="Arial"/>
          <w:sz w:val="20"/>
          <w:szCs w:val="20"/>
        </w:rPr>
        <w:t>15.7.2</w:t>
      </w:r>
      <w:r w:rsidRPr="00EB386B">
        <w:rPr>
          <w:rFonts w:ascii="Arial" w:hAnsi="Arial" w:cs="Arial"/>
          <w:sz w:val="20"/>
          <w:szCs w:val="20"/>
        </w:rPr>
        <w:tab/>
      </w:r>
      <w:proofErr w:type="gramStart"/>
      <w:r w:rsidRPr="00EB386B">
        <w:rPr>
          <w:rFonts w:ascii="Arial" w:hAnsi="Arial" w:cs="Arial"/>
          <w:sz w:val="20"/>
          <w:szCs w:val="20"/>
        </w:rPr>
        <w:t>wartości</w:t>
      </w:r>
      <w:proofErr w:type="gramEnd"/>
      <w:r w:rsidRPr="00EB386B">
        <w:rPr>
          <w:rFonts w:ascii="Arial" w:hAnsi="Arial" w:cs="Arial"/>
          <w:sz w:val="20"/>
          <w:szCs w:val="20"/>
        </w:rPr>
        <w:t xml:space="preserve"> zamówienia powiększonej o należny podatek od towarów i usług, zaktualizowanej </w:t>
      </w:r>
      <w:r w:rsidR="00D324E3" w:rsidRPr="00EB386B">
        <w:rPr>
          <w:rFonts w:ascii="Arial" w:hAnsi="Arial" w:cs="Arial"/>
          <w:sz w:val="20"/>
          <w:szCs w:val="20"/>
        </w:rPr>
        <w:t>z </w:t>
      </w:r>
      <w:r w:rsidRPr="00EB386B">
        <w:rPr>
          <w:rFonts w:ascii="Arial" w:hAnsi="Arial" w:cs="Arial"/>
          <w:sz w:val="20"/>
          <w:szCs w:val="20"/>
        </w:rPr>
        <w:t>uwzględnieniem okoliczności, które nastąpiły po wszczęciu postępowania, w szczególności istotnej zmiany cen rynkowych, Zamawiający może zwrócić się o udzielenie wyjaśnień, o których mowa w pkt 15.6.</w:t>
      </w:r>
    </w:p>
    <w:p w:rsidR="005413F7" w:rsidRPr="00EB386B" w:rsidRDefault="005413F7" w:rsidP="005438C8">
      <w:pPr>
        <w:ind w:left="720" w:hanging="720"/>
        <w:jc w:val="both"/>
        <w:rPr>
          <w:rFonts w:ascii="Arial" w:hAnsi="Arial" w:cs="Arial"/>
          <w:sz w:val="20"/>
          <w:szCs w:val="20"/>
        </w:rPr>
      </w:pPr>
      <w:r w:rsidRPr="00EB386B">
        <w:rPr>
          <w:rFonts w:ascii="Arial" w:hAnsi="Arial" w:cs="Arial"/>
          <w:sz w:val="20"/>
          <w:szCs w:val="20"/>
        </w:rPr>
        <w:t>15.7.   Obowiązek wykazania, że oferta nie zawiera rażąco niskiej ceny spoczywa na Wykonawcy. Zamawiający odrzuca ofertę Wykonawcy, który nie udzielił wyjaśnień, o których mowa w pkt 15.6. lub 15.7 SIWZ lub jeżeli dokonana ocena wyjaśnień wraz ze złożonymi dowodami potwierdza, że oferta zawiera rażąco niską cenę w stosunku do przedmiotu zamówienia.</w:t>
      </w:r>
    </w:p>
    <w:p w:rsidR="005413F7" w:rsidRPr="00EB386B" w:rsidRDefault="005413F7" w:rsidP="005438C8">
      <w:pPr>
        <w:ind w:left="720" w:hanging="720"/>
        <w:jc w:val="both"/>
        <w:rPr>
          <w:rFonts w:ascii="Arial" w:hAnsi="Arial" w:cs="Arial"/>
          <w:sz w:val="20"/>
          <w:szCs w:val="20"/>
        </w:rPr>
      </w:pPr>
      <w:r w:rsidRPr="00EB386B">
        <w:rPr>
          <w:rFonts w:ascii="Arial" w:hAnsi="Arial" w:cs="Arial"/>
          <w:spacing w:val="4"/>
          <w:sz w:val="20"/>
          <w:szCs w:val="20"/>
        </w:rPr>
        <w:t>15</w:t>
      </w:r>
      <w:r w:rsidRPr="00EB386B">
        <w:rPr>
          <w:rFonts w:ascii="Arial" w:hAnsi="Arial" w:cs="Arial"/>
          <w:sz w:val="20"/>
          <w:szCs w:val="20"/>
        </w:rPr>
        <w:t>.8.</w:t>
      </w:r>
      <w:r w:rsidRPr="00EB386B">
        <w:rPr>
          <w:rFonts w:ascii="Arial" w:hAnsi="Arial" w:cs="Arial"/>
          <w:sz w:val="20"/>
          <w:szCs w:val="20"/>
        </w:rPr>
        <w:tab/>
        <w:t>Zamawiający poprawi w tekście oferty oczywiste omyłki pisarskie,</w:t>
      </w:r>
      <w:r w:rsidR="00D324E3" w:rsidRPr="00EB386B">
        <w:rPr>
          <w:rFonts w:ascii="Arial" w:hAnsi="Arial" w:cs="Arial"/>
          <w:sz w:val="20"/>
          <w:szCs w:val="20"/>
        </w:rPr>
        <w:t xml:space="preserve"> oczywiste omyłki rachunkowe, z </w:t>
      </w:r>
      <w:r w:rsidRPr="00EB386B">
        <w:rPr>
          <w:rFonts w:ascii="Arial" w:hAnsi="Arial" w:cs="Arial"/>
          <w:sz w:val="20"/>
          <w:szCs w:val="20"/>
        </w:rPr>
        <w:t>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13F7" w:rsidRPr="00EB386B" w:rsidRDefault="005413F7" w:rsidP="005438C8">
      <w:pPr>
        <w:ind w:left="720" w:hanging="720"/>
        <w:jc w:val="both"/>
        <w:rPr>
          <w:rFonts w:ascii="Arial" w:hAnsi="Arial" w:cs="Arial"/>
          <w:sz w:val="20"/>
          <w:szCs w:val="20"/>
        </w:rPr>
      </w:pPr>
      <w:r w:rsidRPr="00EB386B">
        <w:rPr>
          <w:rFonts w:ascii="Arial" w:hAnsi="Arial" w:cs="Arial"/>
          <w:spacing w:val="4"/>
          <w:sz w:val="20"/>
          <w:szCs w:val="20"/>
        </w:rPr>
        <w:lastRenderedPageBreak/>
        <w:t>15</w:t>
      </w:r>
      <w:r w:rsidRPr="00EB386B">
        <w:rPr>
          <w:rFonts w:ascii="Arial" w:hAnsi="Arial" w:cs="Arial"/>
          <w:sz w:val="20"/>
          <w:szCs w:val="20"/>
        </w:rPr>
        <w:t>.9.</w:t>
      </w:r>
      <w:r w:rsidRPr="00EB386B">
        <w:rPr>
          <w:rFonts w:ascii="Arial" w:hAnsi="Arial" w:cs="Arial"/>
          <w:sz w:val="20"/>
          <w:szCs w:val="20"/>
        </w:rPr>
        <w:tab/>
        <w:t>Zgoda Wykonawcy na poprawienie omyłki polegającej na niezgodności oferty ze specyfikacją, niepowodującej istotnych zmian w treści oferty,</w:t>
      </w:r>
      <w:r w:rsidRPr="00EB386B">
        <w:rPr>
          <w:rFonts w:ascii="Arial" w:hAnsi="Arial" w:cs="Arial"/>
          <w:spacing w:val="4"/>
          <w:sz w:val="20"/>
          <w:szCs w:val="20"/>
        </w:rPr>
        <w:t xml:space="preserve"> musi być wyrażona na piśmie </w:t>
      </w:r>
      <w:r w:rsidRPr="00EB386B">
        <w:rPr>
          <w:rFonts w:ascii="Arial" w:hAnsi="Arial" w:cs="Arial"/>
          <w:sz w:val="20"/>
          <w:szCs w:val="20"/>
        </w:rPr>
        <w:t xml:space="preserve">w terminie 3 dni od daty doręczenia zawiadomienia. </w:t>
      </w:r>
    </w:p>
    <w:p w:rsidR="005413F7" w:rsidRPr="00EB386B" w:rsidRDefault="005413F7" w:rsidP="00FE2C6D">
      <w:pPr>
        <w:spacing w:before="120"/>
        <w:jc w:val="both"/>
        <w:rPr>
          <w:rFonts w:ascii="Arial" w:hAnsi="Arial" w:cs="Arial"/>
          <w:b/>
          <w:bCs/>
          <w:sz w:val="20"/>
          <w:szCs w:val="20"/>
        </w:rPr>
      </w:pPr>
      <w:r w:rsidRPr="00EB386B">
        <w:rPr>
          <w:rFonts w:ascii="Arial" w:hAnsi="Arial" w:cs="Arial"/>
          <w:b/>
          <w:bCs/>
          <w:spacing w:val="4"/>
          <w:sz w:val="20"/>
          <w:szCs w:val="20"/>
        </w:rPr>
        <w:t>15</w:t>
      </w:r>
      <w:r w:rsidRPr="00EB386B">
        <w:rPr>
          <w:rFonts w:ascii="Arial" w:hAnsi="Arial" w:cs="Arial"/>
          <w:b/>
          <w:bCs/>
          <w:sz w:val="20"/>
          <w:szCs w:val="20"/>
        </w:rPr>
        <w:t>.10.</w:t>
      </w:r>
      <w:r w:rsidRPr="00EB386B">
        <w:rPr>
          <w:rFonts w:ascii="Arial" w:hAnsi="Arial" w:cs="Arial"/>
          <w:b/>
          <w:bCs/>
          <w:sz w:val="20"/>
          <w:szCs w:val="20"/>
        </w:rPr>
        <w:tab/>
        <w:t>Zamawiający:</w:t>
      </w:r>
    </w:p>
    <w:p w:rsidR="005413F7" w:rsidRPr="00EB386B" w:rsidRDefault="005413F7" w:rsidP="00FE2C6D">
      <w:pPr>
        <w:ind w:left="708" w:hanging="708"/>
        <w:jc w:val="both"/>
        <w:rPr>
          <w:rFonts w:ascii="Arial" w:hAnsi="Arial" w:cs="Arial"/>
          <w:b/>
          <w:bCs/>
          <w:sz w:val="20"/>
          <w:szCs w:val="20"/>
        </w:rPr>
      </w:pPr>
      <w:r w:rsidRPr="00EB386B">
        <w:rPr>
          <w:rFonts w:ascii="Arial" w:hAnsi="Arial" w:cs="Arial"/>
          <w:b/>
          <w:bCs/>
          <w:spacing w:val="4"/>
          <w:sz w:val="20"/>
          <w:szCs w:val="20"/>
        </w:rPr>
        <w:t>15</w:t>
      </w:r>
      <w:r w:rsidRPr="00EB386B">
        <w:rPr>
          <w:rFonts w:ascii="Arial" w:hAnsi="Arial" w:cs="Arial"/>
          <w:b/>
          <w:bCs/>
          <w:sz w:val="20"/>
          <w:szCs w:val="20"/>
        </w:rPr>
        <w:t>.10.1.</w:t>
      </w:r>
      <w:proofErr w:type="gramStart"/>
      <w:r w:rsidRPr="00EB386B">
        <w:rPr>
          <w:rFonts w:ascii="Arial" w:hAnsi="Arial" w:cs="Arial"/>
          <w:b/>
          <w:bCs/>
          <w:sz w:val="20"/>
          <w:szCs w:val="20"/>
        </w:rPr>
        <w:t>wykluczy</w:t>
      </w:r>
      <w:proofErr w:type="gramEnd"/>
      <w:r w:rsidRPr="00EB386B">
        <w:rPr>
          <w:rFonts w:ascii="Arial" w:hAnsi="Arial" w:cs="Arial"/>
          <w:b/>
          <w:bCs/>
          <w:sz w:val="20"/>
          <w:szCs w:val="20"/>
        </w:rPr>
        <w:t xml:space="preserve"> Wykonawcę z postępowania, o ile zajdą wobec tego Wykonawcy okoliczności wskazane w art. 24 ust. 1 pkt 12 – 23 oraz ust. 5 pkt 1, 2 i 4 ustawy </w:t>
      </w:r>
      <w:proofErr w:type="spellStart"/>
      <w:r w:rsidRPr="00EB386B">
        <w:rPr>
          <w:rFonts w:ascii="Arial" w:hAnsi="Arial" w:cs="Arial"/>
          <w:b/>
          <w:bCs/>
          <w:sz w:val="20"/>
          <w:szCs w:val="20"/>
        </w:rPr>
        <w:t>Pzp</w:t>
      </w:r>
      <w:proofErr w:type="spellEnd"/>
      <w:r w:rsidRPr="00EB386B">
        <w:rPr>
          <w:rFonts w:ascii="Arial" w:hAnsi="Arial" w:cs="Arial"/>
          <w:b/>
          <w:bCs/>
          <w:sz w:val="20"/>
          <w:szCs w:val="20"/>
        </w:rPr>
        <w:t>;</w:t>
      </w:r>
    </w:p>
    <w:p w:rsidR="005413F7" w:rsidRPr="00EB386B" w:rsidRDefault="005413F7" w:rsidP="00FE2C6D">
      <w:pPr>
        <w:ind w:left="708" w:hanging="708"/>
        <w:jc w:val="both"/>
        <w:rPr>
          <w:rFonts w:ascii="Arial" w:hAnsi="Arial" w:cs="Arial"/>
          <w:b/>
          <w:bCs/>
          <w:sz w:val="20"/>
          <w:szCs w:val="20"/>
        </w:rPr>
      </w:pPr>
      <w:r w:rsidRPr="00EB386B">
        <w:rPr>
          <w:rFonts w:ascii="Arial" w:hAnsi="Arial" w:cs="Arial"/>
          <w:b/>
          <w:bCs/>
          <w:spacing w:val="4"/>
          <w:sz w:val="20"/>
          <w:szCs w:val="20"/>
        </w:rPr>
        <w:t>15</w:t>
      </w:r>
      <w:r w:rsidRPr="00EB386B">
        <w:rPr>
          <w:rFonts w:ascii="Arial" w:hAnsi="Arial" w:cs="Arial"/>
          <w:b/>
          <w:bCs/>
          <w:sz w:val="20"/>
          <w:szCs w:val="20"/>
        </w:rPr>
        <w:t>.10.2.</w:t>
      </w:r>
      <w:proofErr w:type="gramStart"/>
      <w:r w:rsidRPr="00EB386B">
        <w:rPr>
          <w:rFonts w:ascii="Arial" w:hAnsi="Arial" w:cs="Arial"/>
          <w:b/>
          <w:bCs/>
          <w:sz w:val="20"/>
          <w:szCs w:val="20"/>
        </w:rPr>
        <w:t>odrzuci</w:t>
      </w:r>
      <w:proofErr w:type="gramEnd"/>
      <w:r w:rsidRPr="00EB386B">
        <w:rPr>
          <w:rFonts w:ascii="Arial" w:hAnsi="Arial" w:cs="Arial"/>
          <w:b/>
          <w:bCs/>
          <w:sz w:val="20"/>
          <w:szCs w:val="20"/>
        </w:rPr>
        <w:t xml:space="preserve"> każdą ofertę w przypadku zaistnienia przesłanek określonych w art. 89 ust. 1 ustawy </w:t>
      </w:r>
      <w:proofErr w:type="spellStart"/>
      <w:r w:rsidRPr="00EB386B">
        <w:rPr>
          <w:rFonts w:ascii="Arial" w:hAnsi="Arial" w:cs="Arial"/>
          <w:b/>
          <w:bCs/>
          <w:sz w:val="20"/>
          <w:szCs w:val="20"/>
        </w:rPr>
        <w:t>Pzp</w:t>
      </w:r>
      <w:proofErr w:type="spellEnd"/>
      <w:r w:rsidRPr="00EB386B">
        <w:rPr>
          <w:rFonts w:ascii="Arial" w:hAnsi="Arial" w:cs="Arial"/>
          <w:b/>
          <w:bCs/>
          <w:sz w:val="20"/>
          <w:szCs w:val="20"/>
        </w:rPr>
        <w:t>.</w:t>
      </w:r>
    </w:p>
    <w:p w:rsidR="005413F7" w:rsidRPr="00EB386B" w:rsidRDefault="005413F7" w:rsidP="008D7BA9">
      <w:pPr>
        <w:ind w:left="720" w:hanging="720"/>
        <w:jc w:val="both"/>
        <w:rPr>
          <w:rFonts w:ascii="Arial" w:hAnsi="Arial" w:cs="Arial"/>
          <w:sz w:val="20"/>
          <w:szCs w:val="20"/>
        </w:rPr>
      </w:pPr>
      <w:r w:rsidRPr="00EB386B">
        <w:rPr>
          <w:rFonts w:ascii="Arial" w:hAnsi="Arial" w:cs="Arial"/>
          <w:spacing w:val="4"/>
          <w:sz w:val="20"/>
          <w:szCs w:val="20"/>
        </w:rPr>
        <w:t>15</w:t>
      </w:r>
      <w:r w:rsidRPr="00EB386B">
        <w:rPr>
          <w:rFonts w:ascii="Arial" w:hAnsi="Arial" w:cs="Arial"/>
          <w:sz w:val="20"/>
          <w:szCs w:val="20"/>
        </w:rPr>
        <w:t>.11.</w:t>
      </w:r>
      <w:r w:rsidRPr="00EB386B">
        <w:rPr>
          <w:rFonts w:ascii="Arial" w:hAnsi="Arial" w:cs="Arial"/>
          <w:sz w:val="20"/>
          <w:szCs w:val="20"/>
        </w:rPr>
        <w:tab/>
        <w:t>Zamawiający poinformuje niezwłocznie wszystkich wykonawców o:</w:t>
      </w:r>
    </w:p>
    <w:p w:rsidR="005413F7" w:rsidRPr="00EB386B" w:rsidRDefault="005413F7" w:rsidP="00FE2C6D">
      <w:pPr>
        <w:ind w:left="708" w:hanging="708"/>
        <w:jc w:val="both"/>
        <w:rPr>
          <w:rFonts w:ascii="Arial" w:hAnsi="Arial" w:cs="Arial"/>
          <w:sz w:val="20"/>
          <w:szCs w:val="20"/>
        </w:rPr>
      </w:pPr>
      <w:r w:rsidRPr="00EB386B">
        <w:rPr>
          <w:rFonts w:ascii="Arial" w:hAnsi="Arial" w:cs="Arial"/>
          <w:sz w:val="20"/>
          <w:szCs w:val="20"/>
        </w:rPr>
        <w:t>15.11.1</w:t>
      </w:r>
      <w:r w:rsidRPr="00EB386B">
        <w:rPr>
          <w:rFonts w:ascii="Arial" w:hAnsi="Arial" w:cs="Arial"/>
          <w:sz w:val="20"/>
          <w:szCs w:val="20"/>
        </w:rPr>
        <w:tab/>
      </w:r>
      <w:proofErr w:type="gramStart"/>
      <w:r w:rsidRPr="00EB386B">
        <w:rPr>
          <w:rFonts w:ascii="Arial" w:hAnsi="Arial" w:cs="Arial"/>
          <w:sz w:val="20"/>
          <w:szCs w:val="20"/>
        </w:rPr>
        <w:t>wyborze</w:t>
      </w:r>
      <w:proofErr w:type="gramEnd"/>
      <w:r w:rsidRPr="00EB386B">
        <w:rPr>
          <w:rFonts w:ascii="Arial" w:hAnsi="Arial" w:cs="Arial"/>
          <w:sz w:val="20"/>
          <w:szCs w:val="20"/>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413F7" w:rsidRPr="00EB386B" w:rsidRDefault="005413F7" w:rsidP="00FE2C6D">
      <w:pPr>
        <w:jc w:val="both"/>
        <w:rPr>
          <w:rFonts w:ascii="Arial" w:hAnsi="Arial" w:cs="Arial"/>
          <w:sz w:val="20"/>
          <w:szCs w:val="20"/>
        </w:rPr>
      </w:pPr>
      <w:r w:rsidRPr="00EB386B">
        <w:rPr>
          <w:rFonts w:ascii="Arial" w:hAnsi="Arial" w:cs="Arial"/>
          <w:sz w:val="20"/>
          <w:szCs w:val="20"/>
        </w:rPr>
        <w:t>15.11.2 Wykonawcach, którzy zostali wykluczeni,</w:t>
      </w:r>
    </w:p>
    <w:p w:rsidR="005413F7" w:rsidRPr="00EB386B" w:rsidRDefault="005413F7" w:rsidP="007F55B2">
      <w:pPr>
        <w:ind w:left="705" w:hanging="705"/>
        <w:jc w:val="both"/>
        <w:rPr>
          <w:rFonts w:ascii="Arial" w:hAnsi="Arial" w:cs="Arial"/>
          <w:sz w:val="20"/>
          <w:szCs w:val="20"/>
        </w:rPr>
      </w:pPr>
      <w:r w:rsidRPr="00EB386B">
        <w:rPr>
          <w:rFonts w:ascii="Arial" w:hAnsi="Arial" w:cs="Arial"/>
          <w:sz w:val="20"/>
          <w:szCs w:val="20"/>
        </w:rPr>
        <w:t>15.11.3</w:t>
      </w:r>
      <w:r w:rsidRPr="00EB386B">
        <w:rPr>
          <w:rFonts w:ascii="Arial" w:hAnsi="Arial" w:cs="Arial"/>
          <w:sz w:val="20"/>
          <w:szCs w:val="20"/>
        </w:rPr>
        <w:tab/>
        <w:t>Wykonawcach, których oferty zostały odrzucone, powodach odrzuc</w:t>
      </w:r>
      <w:r w:rsidR="00D324E3" w:rsidRPr="00EB386B">
        <w:rPr>
          <w:rFonts w:ascii="Arial" w:hAnsi="Arial" w:cs="Arial"/>
          <w:sz w:val="20"/>
          <w:szCs w:val="20"/>
        </w:rPr>
        <w:t>enia oferty, a w przypadkach, o </w:t>
      </w:r>
      <w:r w:rsidRPr="00EB386B">
        <w:rPr>
          <w:rFonts w:ascii="Arial" w:hAnsi="Arial" w:cs="Arial"/>
          <w:sz w:val="20"/>
          <w:szCs w:val="20"/>
        </w:rPr>
        <w:t>których</w:t>
      </w:r>
      <w:r w:rsidR="007F55B2" w:rsidRPr="00EB386B">
        <w:rPr>
          <w:rFonts w:ascii="Arial" w:hAnsi="Arial" w:cs="Arial"/>
          <w:sz w:val="20"/>
          <w:szCs w:val="20"/>
        </w:rPr>
        <w:t xml:space="preserve"> </w:t>
      </w:r>
      <w:r w:rsidRPr="00EB386B">
        <w:rPr>
          <w:rFonts w:ascii="Arial" w:hAnsi="Arial" w:cs="Arial"/>
          <w:sz w:val="20"/>
          <w:szCs w:val="20"/>
        </w:rPr>
        <w:t xml:space="preserve">mowa w art. 89 ust. 4 i 5 ustawy </w:t>
      </w:r>
      <w:proofErr w:type="spellStart"/>
      <w:r w:rsidRPr="00EB386B">
        <w:rPr>
          <w:rFonts w:ascii="Arial" w:hAnsi="Arial" w:cs="Arial"/>
          <w:sz w:val="20"/>
          <w:szCs w:val="20"/>
        </w:rPr>
        <w:t>Pzp</w:t>
      </w:r>
      <w:proofErr w:type="spellEnd"/>
      <w:r w:rsidRPr="00EB386B">
        <w:rPr>
          <w:rFonts w:ascii="Arial" w:hAnsi="Arial" w:cs="Arial"/>
          <w:sz w:val="20"/>
          <w:szCs w:val="20"/>
        </w:rPr>
        <w:t xml:space="preserve">, braku równoważności lub braku spełniania wymagań dotyczących wydajności lub funkcjonalności  </w:t>
      </w:r>
    </w:p>
    <w:p w:rsidR="005413F7" w:rsidRPr="00EB386B" w:rsidRDefault="005413F7" w:rsidP="00FE2C6D">
      <w:pPr>
        <w:jc w:val="both"/>
        <w:rPr>
          <w:rFonts w:ascii="Arial" w:hAnsi="Arial" w:cs="Arial"/>
          <w:sz w:val="20"/>
          <w:szCs w:val="20"/>
        </w:rPr>
      </w:pPr>
      <w:r w:rsidRPr="00EB386B">
        <w:rPr>
          <w:rFonts w:ascii="Arial" w:hAnsi="Arial" w:cs="Arial"/>
          <w:sz w:val="20"/>
          <w:szCs w:val="20"/>
        </w:rPr>
        <w:t>15.11.4</w:t>
      </w:r>
      <w:r w:rsidRPr="00EB386B">
        <w:rPr>
          <w:rFonts w:ascii="Arial" w:hAnsi="Arial" w:cs="Arial"/>
          <w:sz w:val="20"/>
          <w:szCs w:val="20"/>
        </w:rPr>
        <w:tab/>
      </w:r>
      <w:proofErr w:type="gramStart"/>
      <w:r w:rsidRPr="00EB386B">
        <w:rPr>
          <w:rFonts w:ascii="Arial" w:hAnsi="Arial" w:cs="Arial"/>
          <w:sz w:val="20"/>
          <w:szCs w:val="20"/>
        </w:rPr>
        <w:t>unieważnieniu</w:t>
      </w:r>
      <w:proofErr w:type="gramEnd"/>
      <w:r w:rsidRPr="00EB386B">
        <w:rPr>
          <w:rFonts w:ascii="Arial" w:hAnsi="Arial" w:cs="Arial"/>
          <w:sz w:val="20"/>
          <w:szCs w:val="20"/>
        </w:rPr>
        <w:t xml:space="preserve"> postępowania</w:t>
      </w:r>
    </w:p>
    <w:p w:rsidR="005413F7" w:rsidRPr="00EB386B" w:rsidRDefault="005413F7" w:rsidP="007F55B2">
      <w:pPr>
        <w:ind w:firstLine="708"/>
        <w:jc w:val="both"/>
        <w:rPr>
          <w:rFonts w:ascii="Arial" w:hAnsi="Arial" w:cs="Arial"/>
          <w:sz w:val="20"/>
          <w:szCs w:val="20"/>
        </w:rPr>
      </w:pPr>
      <w:r w:rsidRPr="00EB386B">
        <w:rPr>
          <w:rFonts w:ascii="Arial" w:hAnsi="Arial" w:cs="Arial"/>
          <w:sz w:val="20"/>
          <w:szCs w:val="20"/>
        </w:rPr>
        <w:t>– podając uzasadnienie faktyczne i prawne.</w:t>
      </w:r>
    </w:p>
    <w:p w:rsidR="005413F7" w:rsidRPr="00EB386B" w:rsidRDefault="005413F7" w:rsidP="00CF0600">
      <w:pPr>
        <w:ind w:left="720" w:hanging="720"/>
        <w:jc w:val="both"/>
        <w:rPr>
          <w:rFonts w:ascii="Arial" w:hAnsi="Arial" w:cs="Arial"/>
          <w:sz w:val="20"/>
          <w:szCs w:val="20"/>
        </w:rPr>
      </w:pPr>
      <w:r w:rsidRPr="00EB386B">
        <w:rPr>
          <w:rFonts w:ascii="Arial" w:hAnsi="Arial" w:cs="Arial"/>
          <w:sz w:val="20"/>
          <w:szCs w:val="20"/>
        </w:rPr>
        <w:t>15.12</w:t>
      </w:r>
      <w:r w:rsidRPr="00EB386B">
        <w:rPr>
          <w:rFonts w:ascii="Arial" w:hAnsi="Arial" w:cs="Arial"/>
          <w:sz w:val="20"/>
          <w:szCs w:val="20"/>
        </w:rPr>
        <w:tab/>
        <w:t>W przypadkach, o których mowa w pkt 7.5., informacja, o której mowa w pkt 15.11.2, zawiera wyjaśnienie powodów, dla których dowody przedstawione przez Wykonawcę, Zamawiający uznał za niewystarczające.</w:t>
      </w:r>
    </w:p>
    <w:p w:rsidR="005413F7" w:rsidRPr="00EB386B" w:rsidRDefault="005413F7" w:rsidP="00CF0600">
      <w:pPr>
        <w:ind w:left="720" w:hanging="720"/>
        <w:jc w:val="both"/>
        <w:rPr>
          <w:rFonts w:ascii="Arial" w:hAnsi="Arial" w:cs="Arial"/>
          <w:sz w:val="20"/>
          <w:szCs w:val="20"/>
        </w:rPr>
      </w:pPr>
      <w:r w:rsidRPr="00EB386B">
        <w:rPr>
          <w:rFonts w:ascii="Arial" w:hAnsi="Arial" w:cs="Arial"/>
          <w:sz w:val="20"/>
          <w:szCs w:val="20"/>
        </w:rPr>
        <w:t>15.13</w:t>
      </w:r>
      <w:r w:rsidRPr="00EB386B">
        <w:rPr>
          <w:rFonts w:ascii="Arial" w:hAnsi="Arial" w:cs="Arial"/>
          <w:sz w:val="20"/>
          <w:szCs w:val="20"/>
        </w:rPr>
        <w:tab/>
        <w:t xml:space="preserve">Informacje, o których mowa w 15.11.1 </w:t>
      </w:r>
      <w:proofErr w:type="gramStart"/>
      <w:r w:rsidRPr="00EB386B">
        <w:rPr>
          <w:rFonts w:ascii="Arial" w:hAnsi="Arial" w:cs="Arial"/>
          <w:sz w:val="20"/>
          <w:szCs w:val="20"/>
        </w:rPr>
        <w:t>i</w:t>
      </w:r>
      <w:proofErr w:type="gramEnd"/>
      <w:r w:rsidRPr="00EB386B">
        <w:rPr>
          <w:rFonts w:ascii="Arial" w:hAnsi="Arial" w:cs="Arial"/>
          <w:sz w:val="20"/>
          <w:szCs w:val="20"/>
        </w:rPr>
        <w:t xml:space="preserve"> 15.11.4 Zamawiający zamieści na stronie internetowej (</w:t>
      </w:r>
      <w:r w:rsidR="001E3AE7" w:rsidRPr="00D30932">
        <w:rPr>
          <w:rFonts w:ascii="Arial" w:hAnsi="Arial" w:cs="Arial"/>
          <w:color w:val="0070C0"/>
          <w:sz w:val="20"/>
          <w:szCs w:val="22"/>
          <w:lang w:val="de-DE"/>
        </w:rPr>
        <w:t>www.zspimslipiny.pl</w:t>
      </w:r>
      <w:r w:rsidR="001E3AE7" w:rsidRPr="00D30932">
        <w:rPr>
          <w:rFonts w:ascii="Arial" w:hAnsi="Arial" w:cs="Arial"/>
          <w:color w:val="000000"/>
          <w:sz w:val="18"/>
          <w:szCs w:val="20"/>
        </w:rPr>
        <w:t xml:space="preserve"> </w:t>
      </w:r>
      <w:hyperlink r:id="rId14" w:history="1"/>
      <w:r w:rsidRPr="00EB386B">
        <w:rPr>
          <w:rFonts w:ascii="Arial" w:hAnsi="Arial" w:cs="Arial"/>
          <w:sz w:val="20"/>
          <w:szCs w:val="20"/>
        </w:rPr>
        <w:t>).</w:t>
      </w:r>
    </w:p>
    <w:p w:rsidR="005413F7" w:rsidRPr="00EB386B" w:rsidRDefault="005413F7" w:rsidP="009056E9">
      <w:pPr>
        <w:ind w:left="720" w:hanging="720"/>
        <w:jc w:val="both"/>
        <w:rPr>
          <w:rFonts w:ascii="Arial" w:hAnsi="Arial" w:cs="Arial"/>
          <w:sz w:val="20"/>
          <w:szCs w:val="20"/>
        </w:rPr>
      </w:pPr>
      <w:r w:rsidRPr="00EB386B">
        <w:rPr>
          <w:rFonts w:ascii="Arial" w:hAnsi="Arial" w:cs="Arial"/>
          <w:spacing w:val="4"/>
          <w:sz w:val="20"/>
          <w:szCs w:val="20"/>
        </w:rPr>
        <w:t>15</w:t>
      </w:r>
      <w:r w:rsidRPr="00EB386B">
        <w:rPr>
          <w:rFonts w:ascii="Arial" w:hAnsi="Arial" w:cs="Arial"/>
          <w:sz w:val="20"/>
          <w:szCs w:val="20"/>
        </w:rPr>
        <w:t>.14.</w:t>
      </w:r>
      <w:r w:rsidRPr="00EB386B">
        <w:rPr>
          <w:rFonts w:ascii="Arial" w:hAnsi="Arial" w:cs="Arial"/>
          <w:sz w:val="20"/>
          <w:szCs w:val="20"/>
        </w:rPr>
        <w:tab/>
        <w:t xml:space="preserve">Zamawiający unieważni postępowanie w przypadkach określonych w art. 93 ust. 1 ustawy </w:t>
      </w:r>
      <w:proofErr w:type="spellStart"/>
      <w:r w:rsidRPr="00EB386B">
        <w:rPr>
          <w:rFonts w:ascii="Arial" w:hAnsi="Arial" w:cs="Arial"/>
          <w:sz w:val="20"/>
          <w:szCs w:val="20"/>
        </w:rPr>
        <w:t>Pzp</w:t>
      </w:r>
      <w:proofErr w:type="spellEnd"/>
      <w:r w:rsidRPr="00EB386B">
        <w:rPr>
          <w:rFonts w:ascii="Arial" w:hAnsi="Arial" w:cs="Arial"/>
          <w:sz w:val="20"/>
          <w:szCs w:val="20"/>
        </w:rPr>
        <w:t>.</w:t>
      </w:r>
    </w:p>
    <w:p w:rsidR="009D5360" w:rsidRPr="00EB386B" w:rsidRDefault="009D5360" w:rsidP="004B53FC">
      <w:pPr>
        <w:ind w:left="720" w:hanging="720"/>
        <w:jc w:val="both"/>
        <w:rPr>
          <w:rFonts w:ascii="Arial" w:hAnsi="Arial" w:cs="Arial"/>
          <w:sz w:val="20"/>
          <w:szCs w:val="20"/>
        </w:rPr>
      </w:pPr>
      <w:r w:rsidRPr="00EB386B">
        <w:rPr>
          <w:rFonts w:ascii="Arial" w:hAnsi="Arial" w:cs="Arial"/>
          <w:sz w:val="20"/>
          <w:szCs w:val="20"/>
        </w:rPr>
        <w:t xml:space="preserve">15.15.  Zamawiający na podstawie </w:t>
      </w:r>
      <w:proofErr w:type="gramStart"/>
      <w:r w:rsidRPr="00EB386B">
        <w:rPr>
          <w:rFonts w:ascii="Arial" w:hAnsi="Arial" w:cs="Arial"/>
          <w:sz w:val="20"/>
          <w:szCs w:val="20"/>
        </w:rPr>
        <w:t>art.  24aa</w:t>
      </w:r>
      <w:proofErr w:type="gramEnd"/>
      <w:r w:rsidRPr="00EB386B">
        <w:rPr>
          <w:rFonts w:ascii="Arial" w:hAnsi="Arial" w:cs="Arial"/>
          <w:sz w:val="20"/>
          <w:szCs w:val="20"/>
        </w:rPr>
        <w:t xml:space="preserve"> ustawy Prawo zamówień publicznych  może,  najpierw dokonać oceny ofert, a następnie zbadać, czy wykonawca, którego oferta została oceniona jako najkorzystniejsza, nie podlega wykluczeniu oraz spełnia warunki udziału  w  postępowaniu.</w:t>
      </w:r>
    </w:p>
    <w:p w:rsidR="005413F7" w:rsidRPr="00EB386B" w:rsidRDefault="005413F7" w:rsidP="009056E9">
      <w:pPr>
        <w:ind w:left="720" w:hanging="720"/>
        <w:jc w:val="both"/>
        <w:rPr>
          <w:rFonts w:ascii="Arial" w:hAnsi="Arial" w:cs="Arial"/>
          <w:sz w:val="20"/>
          <w:szCs w:val="20"/>
        </w:rPr>
      </w:pPr>
    </w:p>
    <w:p w:rsidR="005413F7" w:rsidRPr="00EB386B" w:rsidRDefault="005413F7" w:rsidP="00744F97">
      <w:pPr>
        <w:pStyle w:val="Tekstpodstawowy"/>
        <w:ind w:left="720" w:hanging="720"/>
        <w:rPr>
          <w:b/>
          <w:bCs/>
          <w:sz w:val="20"/>
          <w:szCs w:val="20"/>
        </w:rPr>
      </w:pPr>
      <w:r w:rsidRPr="00EB386B">
        <w:rPr>
          <w:b/>
          <w:bCs/>
          <w:sz w:val="20"/>
          <w:szCs w:val="20"/>
        </w:rPr>
        <w:t>16.</w:t>
      </w:r>
      <w:r w:rsidRPr="00EB386B">
        <w:rPr>
          <w:b/>
          <w:bCs/>
          <w:sz w:val="20"/>
          <w:szCs w:val="20"/>
        </w:rPr>
        <w:tab/>
      </w:r>
      <w:r w:rsidRPr="00EB386B">
        <w:rPr>
          <w:b/>
          <w:bCs/>
          <w:sz w:val="20"/>
          <w:szCs w:val="20"/>
          <w:highlight w:val="lightGray"/>
        </w:rPr>
        <w:t>Opis kryteriów oceny ofert oraz aukcja elektroniczna</w:t>
      </w:r>
      <w:r w:rsidRPr="00EB386B">
        <w:rPr>
          <w:b/>
          <w:bCs/>
          <w:sz w:val="20"/>
          <w:szCs w:val="20"/>
        </w:rPr>
        <w:t xml:space="preserve"> </w:t>
      </w:r>
    </w:p>
    <w:p w:rsidR="005413F7" w:rsidRPr="00EB386B" w:rsidRDefault="005413F7" w:rsidP="00B75E57">
      <w:pPr>
        <w:pStyle w:val="Tekstpodstawowy2"/>
        <w:ind w:left="708" w:hanging="708"/>
        <w:rPr>
          <w:rFonts w:ascii="Arial" w:hAnsi="Arial" w:cs="Arial"/>
          <w:b w:val="0"/>
          <w:bCs w:val="0"/>
          <w:sz w:val="20"/>
          <w:szCs w:val="20"/>
        </w:rPr>
      </w:pPr>
      <w:r w:rsidRPr="00EB386B">
        <w:rPr>
          <w:rFonts w:ascii="Arial" w:hAnsi="Arial" w:cs="Arial"/>
          <w:b w:val="0"/>
          <w:bCs w:val="0"/>
          <w:spacing w:val="4"/>
          <w:sz w:val="20"/>
          <w:szCs w:val="20"/>
        </w:rPr>
        <w:t>16.1.</w:t>
      </w:r>
      <w:r w:rsidRPr="00EB386B">
        <w:rPr>
          <w:rFonts w:ascii="Arial" w:hAnsi="Arial" w:cs="Arial"/>
          <w:b w:val="0"/>
          <w:bCs w:val="0"/>
          <w:spacing w:val="4"/>
          <w:sz w:val="20"/>
          <w:szCs w:val="20"/>
        </w:rPr>
        <w:tab/>
      </w:r>
      <w:r w:rsidRPr="00EB386B">
        <w:rPr>
          <w:rFonts w:ascii="Arial" w:hAnsi="Arial" w:cs="Arial"/>
          <w:b w:val="0"/>
          <w:bCs w:val="0"/>
          <w:sz w:val="20"/>
          <w:szCs w:val="20"/>
        </w:rPr>
        <w:t xml:space="preserve">Przy wyborze najkorzystniejszej oferty Zamawiający stosować będzie </w:t>
      </w:r>
      <w:r w:rsidR="00AA5B75" w:rsidRPr="00EB386B">
        <w:rPr>
          <w:rFonts w:ascii="Arial" w:hAnsi="Arial" w:cs="Arial"/>
          <w:b w:val="0"/>
          <w:bCs w:val="0"/>
          <w:sz w:val="20"/>
          <w:szCs w:val="20"/>
        </w:rPr>
        <w:t>następujące</w:t>
      </w:r>
      <w:r w:rsidRPr="00EB386B">
        <w:rPr>
          <w:rFonts w:ascii="Arial" w:hAnsi="Arial" w:cs="Arial"/>
          <w:b w:val="0"/>
          <w:bCs w:val="0"/>
          <w:sz w:val="20"/>
          <w:szCs w:val="20"/>
        </w:rPr>
        <w:t xml:space="preserve"> kryteria oceny oferty:</w:t>
      </w:r>
    </w:p>
    <w:p w:rsidR="005413F7" w:rsidRPr="00EB386B" w:rsidRDefault="005413F7" w:rsidP="001670AC">
      <w:pPr>
        <w:pStyle w:val="Tekstpodstawowy2"/>
        <w:numPr>
          <w:ilvl w:val="0"/>
          <w:numId w:val="9"/>
        </w:numPr>
        <w:rPr>
          <w:rFonts w:ascii="Arial" w:hAnsi="Arial" w:cs="Arial"/>
          <w:bCs w:val="0"/>
          <w:sz w:val="20"/>
          <w:szCs w:val="20"/>
        </w:rPr>
      </w:pPr>
      <w:proofErr w:type="gramStart"/>
      <w:r w:rsidRPr="00EB386B">
        <w:rPr>
          <w:rFonts w:ascii="Arial" w:hAnsi="Arial" w:cs="Arial"/>
          <w:bCs w:val="0"/>
          <w:sz w:val="20"/>
          <w:szCs w:val="20"/>
        </w:rPr>
        <w:t>cena</w:t>
      </w:r>
      <w:proofErr w:type="gramEnd"/>
      <w:r w:rsidRPr="00EB386B">
        <w:rPr>
          <w:rFonts w:ascii="Arial" w:hAnsi="Arial" w:cs="Arial"/>
          <w:bCs w:val="0"/>
          <w:sz w:val="20"/>
          <w:szCs w:val="20"/>
        </w:rPr>
        <w:t xml:space="preserve"> ofertowa brutto: 60%</w:t>
      </w:r>
    </w:p>
    <w:p w:rsidR="008642CB" w:rsidRDefault="00DB4E14" w:rsidP="001670AC">
      <w:pPr>
        <w:pStyle w:val="Tekstpodstawowy2"/>
        <w:numPr>
          <w:ilvl w:val="0"/>
          <w:numId w:val="9"/>
        </w:numPr>
        <w:rPr>
          <w:rFonts w:ascii="Arial" w:hAnsi="Arial" w:cs="Arial"/>
          <w:bCs w:val="0"/>
          <w:sz w:val="20"/>
          <w:szCs w:val="20"/>
        </w:rPr>
      </w:pPr>
      <w:proofErr w:type="gramStart"/>
      <w:r w:rsidRPr="0046450C">
        <w:rPr>
          <w:rFonts w:ascii="Arial" w:hAnsi="Arial" w:cs="Arial"/>
          <w:sz w:val="20"/>
          <w:szCs w:val="20"/>
        </w:rPr>
        <w:t>termin</w:t>
      </w:r>
      <w:proofErr w:type="gramEnd"/>
      <w:r w:rsidRPr="0046450C">
        <w:rPr>
          <w:rFonts w:ascii="Arial" w:hAnsi="Arial" w:cs="Arial"/>
          <w:sz w:val="20"/>
          <w:szCs w:val="20"/>
        </w:rPr>
        <w:t xml:space="preserve"> realizacji dostaw sukcesywnych</w:t>
      </w:r>
      <w:r w:rsidR="008642CB" w:rsidRPr="00EB386B">
        <w:rPr>
          <w:rFonts w:ascii="Arial" w:hAnsi="Arial" w:cs="Arial"/>
          <w:bCs w:val="0"/>
          <w:sz w:val="20"/>
          <w:szCs w:val="20"/>
        </w:rPr>
        <w:t xml:space="preserve">: </w:t>
      </w:r>
      <w:r w:rsidR="00E97F7F">
        <w:rPr>
          <w:rFonts w:ascii="Arial" w:hAnsi="Arial" w:cs="Arial"/>
          <w:bCs w:val="0"/>
          <w:sz w:val="20"/>
          <w:szCs w:val="20"/>
        </w:rPr>
        <w:t>4</w:t>
      </w:r>
      <w:r w:rsidR="008642CB" w:rsidRPr="00EB386B">
        <w:rPr>
          <w:rFonts w:ascii="Arial" w:hAnsi="Arial" w:cs="Arial"/>
          <w:bCs w:val="0"/>
          <w:sz w:val="20"/>
          <w:szCs w:val="20"/>
        </w:rPr>
        <w:t>0%</w:t>
      </w:r>
    </w:p>
    <w:p w:rsidR="008D0C2E" w:rsidRPr="00EB386B" w:rsidRDefault="008D0C2E" w:rsidP="00AA5B75">
      <w:pPr>
        <w:pStyle w:val="Tekstpodstawowy2"/>
        <w:spacing w:before="0"/>
        <w:rPr>
          <w:rFonts w:ascii="Arial" w:hAnsi="Arial" w:cs="Arial"/>
          <w:b w:val="0"/>
          <w:bCs w:val="0"/>
          <w:sz w:val="20"/>
          <w:szCs w:val="20"/>
        </w:rPr>
      </w:pPr>
    </w:p>
    <w:p w:rsidR="005413F7" w:rsidRPr="00EB386B" w:rsidRDefault="005413F7" w:rsidP="00AA5B75">
      <w:pPr>
        <w:pStyle w:val="Tekstpodstawowy2"/>
        <w:spacing w:before="0"/>
        <w:rPr>
          <w:rFonts w:ascii="Arial" w:hAnsi="Arial" w:cs="Arial"/>
          <w:b w:val="0"/>
          <w:bCs w:val="0"/>
          <w:spacing w:val="4"/>
          <w:sz w:val="20"/>
          <w:szCs w:val="20"/>
        </w:rPr>
      </w:pPr>
      <w:r w:rsidRPr="00EB386B">
        <w:rPr>
          <w:rFonts w:ascii="Arial" w:hAnsi="Arial" w:cs="Arial"/>
          <w:b w:val="0"/>
          <w:bCs w:val="0"/>
          <w:sz w:val="20"/>
          <w:szCs w:val="20"/>
        </w:rPr>
        <w:t xml:space="preserve">Oferta spełniająca w najwyższym stopniu wymagania kryterium otrzyma najwyższą ilość punktów. Pozostałym </w:t>
      </w:r>
      <w:r w:rsidRPr="00EB386B">
        <w:rPr>
          <w:rFonts w:ascii="Arial" w:hAnsi="Arial" w:cs="Arial"/>
          <w:b w:val="0"/>
          <w:bCs w:val="0"/>
          <w:spacing w:val="4"/>
          <w:sz w:val="20"/>
          <w:szCs w:val="20"/>
        </w:rPr>
        <w:t>Wykonawcom przypisana zostanie odpowiednio mniejsza ilość punktów.</w:t>
      </w:r>
    </w:p>
    <w:p w:rsidR="00AA5B75" w:rsidRPr="00EB386B" w:rsidRDefault="00AA5B75" w:rsidP="00B75E57">
      <w:pPr>
        <w:rPr>
          <w:rStyle w:val="tekstdokbold"/>
          <w:rFonts w:ascii="Arial" w:hAnsi="Arial" w:cs="Arial"/>
          <w:b w:val="0"/>
          <w:bCs w:val="0"/>
          <w:sz w:val="20"/>
          <w:szCs w:val="20"/>
        </w:rPr>
      </w:pPr>
    </w:p>
    <w:p w:rsidR="005413F7" w:rsidRPr="00EB386B" w:rsidRDefault="005413F7" w:rsidP="00B75E57">
      <w:pPr>
        <w:rPr>
          <w:rStyle w:val="tekstdokbold"/>
          <w:rFonts w:ascii="Arial" w:hAnsi="Arial" w:cs="Arial"/>
          <w:b w:val="0"/>
          <w:bCs w:val="0"/>
          <w:sz w:val="20"/>
          <w:szCs w:val="20"/>
        </w:rPr>
      </w:pPr>
      <w:r w:rsidRPr="00EB386B">
        <w:rPr>
          <w:rStyle w:val="tekstdokbold"/>
          <w:rFonts w:ascii="Arial" w:hAnsi="Arial" w:cs="Arial"/>
          <w:b w:val="0"/>
          <w:bCs w:val="0"/>
          <w:sz w:val="20"/>
          <w:szCs w:val="20"/>
        </w:rPr>
        <w:t>16.2.</w:t>
      </w:r>
      <w:r w:rsidRPr="00EB386B">
        <w:rPr>
          <w:rStyle w:val="tekstdokbold"/>
          <w:rFonts w:ascii="Arial" w:hAnsi="Arial" w:cs="Arial"/>
          <w:b w:val="0"/>
          <w:bCs w:val="0"/>
          <w:sz w:val="20"/>
          <w:szCs w:val="20"/>
        </w:rPr>
        <w:tab/>
        <w:t>Ocena ofert w zakresie przedstawionego kryterium zostanie dokonana według następujących zasad:</w:t>
      </w:r>
    </w:p>
    <w:p w:rsidR="005413F7" w:rsidRPr="00EB386B" w:rsidRDefault="005413F7" w:rsidP="00B75E57">
      <w:pPr>
        <w:rPr>
          <w:rStyle w:val="tekstdokbold"/>
          <w:rFonts w:ascii="Arial" w:hAnsi="Arial" w:cs="Arial"/>
          <w:b w:val="0"/>
          <w:bCs w:val="0"/>
          <w:sz w:val="20"/>
          <w:szCs w:val="20"/>
          <w:u w:val="single"/>
        </w:rPr>
      </w:pPr>
      <w:r w:rsidRPr="00EB386B">
        <w:rPr>
          <w:rStyle w:val="tekstdokbold"/>
          <w:rFonts w:ascii="Arial" w:hAnsi="Arial" w:cs="Arial"/>
          <w:b w:val="0"/>
          <w:bCs w:val="0"/>
          <w:sz w:val="20"/>
          <w:szCs w:val="20"/>
        </w:rPr>
        <w:t>16.2.1.</w:t>
      </w:r>
      <w:r w:rsidRPr="00EB386B">
        <w:rPr>
          <w:rStyle w:val="tekstdokbold"/>
          <w:rFonts w:ascii="Arial" w:hAnsi="Arial" w:cs="Arial"/>
          <w:b w:val="0"/>
          <w:bCs w:val="0"/>
          <w:sz w:val="20"/>
          <w:szCs w:val="20"/>
        </w:rPr>
        <w:tab/>
      </w:r>
      <w:r w:rsidRPr="00EB386B">
        <w:rPr>
          <w:rStyle w:val="tekstdokbold"/>
          <w:rFonts w:ascii="Arial" w:hAnsi="Arial" w:cs="Arial"/>
          <w:b w:val="0"/>
          <w:bCs w:val="0"/>
          <w:sz w:val="20"/>
          <w:szCs w:val="20"/>
          <w:u w:val="single"/>
        </w:rPr>
        <w:t>W zakresie kryterium „</w:t>
      </w:r>
      <w:r w:rsidRPr="00EB386B">
        <w:rPr>
          <w:rStyle w:val="tekstdokbold"/>
          <w:rFonts w:ascii="Arial" w:hAnsi="Arial" w:cs="Arial"/>
          <w:sz w:val="20"/>
          <w:szCs w:val="20"/>
          <w:u w:val="single"/>
        </w:rPr>
        <w:t>cena ofertowa brutto</w:t>
      </w:r>
      <w:r w:rsidR="00DB4E14">
        <w:rPr>
          <w:rStyle w:val="tekstdokbold"/>
          <w:rFonts w:ascii="Arial" w:hAnsi="Arial" w:cs="Arial"/>
          <w:sz w:val="20"/>
          <w:szCs w:val="20"/>
          <w:u w:val="single"/>
        </w:rPr>
        <w:t xml:space="preserve"> – [C</w:t>
      </w:r>
      <w:proofErr w:type="gramStart"/>
      <w:r w:rsidR="00DB4E14">
        <w:rPr>
          <w:rStyle w:val="tekstdokbold"/>
          <w:rFonts w:ascii="Arial" w:hAnsi="Arial" w:cs="Arial"/>
          <w:sz w:val="20"/>
          <w:szCs w:val="20"/>
          <w:u w:val="single"/>
        </w:rPr>
        <w:t>]</w:t>
      </w:r>
      <w:r w:rsidRPr="00EB386B">
        <w:rPr>
          <w:rStyle w:val="tekstdokbold"/>
          <w:rFonts w:ascii="Arial" w:hAnsi="Arial" w:cs="Arial"/>
          <w:sz w:val="20"/>
          <w:szCs w:val="20"/>
          <w:u w:val="single"/>
        </w:rPr>
        <w:t>”</w:t>
      </w:r>
      <w:r w:rsidRPr="00EB386B">
        <w:rPr>
          <w:rStyle w:val="tekstdokbold"/>
          <w:rFonts w:ascii="Arial" w:hAnsi="Arial" w:cs="Arial"/>
          <w:b w:val="0"/>
          <w:bCs w:val="0"/>
          <w:sz w:val="20"/>
          <w:szCs w:val="20"/>
          <w:u w:val="single"/>
        </w:rPr>
        <w:t xml:space="preserve"> oferta</w:t>
      </w:r>
      <w:proofErr w:type="gramEnd"/>
      <w:r w:rsidRPr="00EB386B">
        <w:rPr>
          <w:rStyle w:val="tekstdokbold"/>
          <w:rFonts w:ascii="Arial" w:hAnsi="Arial" w:cs="Arial"/>
          <w:b w:val="0"/>
          <w:bCs w:val="0"/>
          <w:sz w:val="20"/>
          <w:szCs w:val="20"/>
          <w:u w:val="single"/>
        </w:rPr>
        <w:t xml:space="preserve"> może uzyskać maks. 60 punktów.</w:t>
      </w:r>
    </w:p>
    <w:p w:rsidR="005413F7" w:rsidRPr="00EB386B" w:rsidRDefault="005413F7" w:rsidP="00B75E57">
      <w:pPr>
        <w:rPr>
          <w:rStyle w:val="tekstdokbold"/>
          <w:rFonts w:ascii="Arial" w:hAnsi="Arial" w:cs="Arial"/>
          <w:b w:val="0"/>
          <w:bCs w:val="0"/>
          <w:sz w:val="20"/>
          <w:szCs w:val="20"/>
        </w:rPr>
      </w:pPr>
      <w:r w:rsidRPr="00EB386B">
        <w:rPr>
          <w:rStyle w:val="tekstdokbold"/>
          <w:rFonts w:ascii="Arial" w:hAnsi="Arial" w:cs="Arial"/>
          <w:b w:val="0"/>
          <w:bCs w:val="0"/>
          <w:sz w:val="20"/>
          <w:szCs w:val="20"/>
        </w:rPr>
        <w:tab/>
      </w:r>
    </w:p>
    <w:p w:rsidR="005413F7" w:rsidRPr="00EB386B" w:rsidRDefault="005413F7" w:rsidP="00B75E57">
      <w:pPr>
        <w:rPr>
          <w:rStyle w:val="tekstdokbold"/>
          <w:rFonts w:ascii="Arial" w:hAnsi="Arial" w:cs="Arial"/>
          <w:b w:val="0"/>
          <w:bCs w:val="0"/>
          <w:sz w:val="20"/>
          <w:szCs w:val="20"/>
        </w:rPr>
      </w:pPr>
      <w:r w:rsidRPr="00EB386B">
        <w:rPr>
          <w:rStyle w:val="tekstdokbold"/>
          <w:rFonts w:ascii="Arial" w:hAnsi="Arial" w:cs="Arial"/>
          <w:b w:val="0"/>
          <w:bCs w:val="0"/>
          <w:sz w:val="20"/>
          <w:szCs w:val="20"/>
        </w:rPr>
        <w:t>Ocena punktowa dokonana zostanie zgodnie z formułą:</w:t>
      </w:r>
    </w:p>
    <w:p w:rsidR="005413F7" w:rsidRPr="00EB386B" w:rsidRDefault="005413F7" w:rsidP="00B75E57">
      <w:pPr>
        <w:rPr>
          <w:rStyle w:val="tekstdokbold"/>
          <w:rFonts w:ascii="Arial" w:hAnsi="Arial" w:cs="Arial"/>
          <w:b w:val="0"/>
          <w:bCs w:val="0"/>
          <w:sz w:val="20"/>
          <w:szCs w:val="20"/>
        </w:rPr>
      </w:pPr>
    </w:p>
    <w:p w:rsidR="005413F7" w:rsidRPr="00EB386B" w:rsidRDefault="005413F7" w:rsidP="00B75E57">
      <w:pPr>
        <w:rPr>
          <w:rStyle w:val="tekstdokbold"/>
          <w:rFonts w:ascii="Arial" w:hAnsi="Arial" w:cs="Arial"/>
          <w:sz w:val="20"/>
          <w:szCs w:val="20"/>
        </w:rPr>
      </w:pPr>
      <w:r w:rsidRPr="00EB386B">
        <w:rPr>
          <w:rStyle w:val="tekstdokbold"/>
          <w:rFonts w:ascii="Arial" w:hAnsi="Arial" w:cs="Arial"/>
          <w:b w:val="0"/>
          <w:bCs w:val="0"/>
          <w:sz w:val="20"/>
          <w:szCs w:val="20"/>
        </w:rPr>
        <w:tab/>
      </w:r>
      <w:r w:rsidRPr="00EB386B">
        <w:rPr>
          <w:rStyle w:val="tekstdokbold"/>
          <w:rFonts w:ascii="Arial" w:hAnsi="Arial" w:cs="Arial"/>
          <w:b w:val="0"/>
          <w:bCs w:val="0"/>
          <w:sz w:val="20"/>
          <w:szCs w:val="20"/>
        </w:rPr>
        <w:tab/>
      </w:r>
      <w:r w:rsidRPr="00EB386B">
        <w:rPr>
          <w:rStyle w:val="tekstdokbold"/>
          <w:rFonts w:ascii="Arial" w:hAnsi="Arial" w:cs="Arial"/>
          <w:sz w:val="20"/>
          <w:szCs w:val="20"/>
        </w:rPr>
        <w:t>Cena minimalna</w:t>
      </w:r>
    </w:p>
    <w:p w:rsidR="005413F7" w:rsidRPr="00EB386B" w:rsidRDefault="005413F7" w:rsidP="00B75E57">
      <w:pPr>
        <w:rPr>
          <w:rStyle w:val="tekstdokbold"/>
          <w:rFonts w:ascii="Arial" w:hAnsi="Arial" w:cs="Arial"/>
          <w:sz w:val="20"/>
          <w:szCs w:val="20"/>
        </w:rPr>
      </w:pPr>
      <w:r w:rsidRPr="00EB386B">
        <w:rPr>
          <w:rStyle w:val="tekstdokbold"/>
          <w:rFonts w:ascii="Arial" w:hAnsi="Arial" w:cs="Arial"/>
          <w:b w:val="0"/>
          <w:bCs w:val="0"/>
          <w:sz w:val="20"/>
          <w:szCs w:val="20"/>
        </w:rPr>
        <w:tab/>
      </w:r>
      <w:r w:rsidR="00DB4E14">
        <w:rPr>
          <w:rStyle w:val="tekstdokbold"/>
          <w:rFonts w:ascii="Arial" w:hAnsi="Arial" w:cs="Arial"/>
          <w:sz w:val="20"/>
          <w:szCs w:val="20"/>
        </w:rPr>
        <w:t>C</w:t>
      </w:r>
      <w:r w:rsidRPr="00EB386B">
        <w:rPr>
          <w:rStyle w:val="tekstdokbold"/>
          <w:rFonts w:ascii="Arial" w:hAnsi="Arial" w:cs="Arial"/>
          <w:b w:val="0"/>
          <w:bCs w:val="0"/>
          <w:sz w:val="20"/>
          <w:szCs w:val="20"/>
        </w:rPr>
        <w:t xml:space="preserve"> = </w:t>
      </w:r>
      <w:r w:rsidRPr="00EB386B">
        <w:rPr>
          <w:rStyle w:val="tekstdokbold"/>
          <w:rFonts w:ascii="Arial" w:hAnsi="Arial" w:cs="Arial"/>
          <w:sz w:val="20"/>
          <w:szCs w:val="20"/>
        </w:rPr>
        <w:t>------------------------------ x 60 pkt (waga kryterium)</w:t>
      </w:r>
    </w:p>
    <w:p w:rsidR="005413F7" w:rsidRPr="00EB386B" w:rsidRDefault="005413F7" w:rsidP="00B75E57">
      <w:pPr>
        <w:rPr>
          <w:rFonts w:ascii="Arial" w:hAnsi="Arial" w:cs="Arial"/>
          <w:sz w:val="20"/>
          <w:szCs w:val="20"/>
        </w:rPr>
      </w:pPr>
      <w:r w:rsidRPr="00EB386B">
        <w:rPr>
          <w:rStyle w:val="tekstdokbold"/>
          <w:rFonts w:ascii="Arial" w:hAnsi="Arial" w:cs="Arial"/>
          <w:sz w:val="20"/>
          <w:szCs w:val="20"/>
        </w:rPr>
        <w:tab/>
      </w:r>
      <w:r w:rsidRPr="00EB386B">
        <w:rPr>
          <w:rStyle w:val="tekstdokbold"/>
          <w:rFonts w:ascii="Arial" w:hAnsi="Arial" w:cs="Arial"/>
          <w:sz w:val="20"/>
          <w:szCs w:val="20"/>
        </w:rPr>
        <w:tab/>
        <w:t>Cena ofertowa</w:t>
      </w:r>
    </w:p>
    <w:p w:rsidR="005413F7" w:rsidRPr="00EB386B" w:rsidRDefault="005413F7" w:rsidP="00B75E57">
      <w:pPr>
        <w:rPr>
          <w:rStyle w:val="tekstdokbold"/>
          <w:rFonts w:ascii="Arial" w:hAnsi="Arial" w:cs="Arial"/>
          <w:b w:val="0"/>
          <w:bCs w:val="0"/>
          <w:sz w:val="20"/>
          <w:szCs w:val="20"/>
        </w:rPr>
      </w:pPr>
      <w:r w:rsidRPr="00EB386B">
        <w:rPr>
          <w:rStyle w:val="tekstdokbold"/>
          <w:rFonts w:ascii="Arial" w:hAnsi="Arial" w:cs="Arial"/>
          <w:b w:val="0"/>
          <w:bCs w:val="0"/>
          <w:sz w:val="20"/>
          <w:szCs w:val="20"/>
        </w:rPr>
        <w:tab/>
      </w:r>
    </w:p>
    <w:p w:rsidR="005413F7" w:rsidRPr="00EB386B" w:rsidRDefault="005413F7" w:rsidP="00B75E57">
      <w:pPr>
        <w:rPr>
          <w:rStyle w:val="tekstdokbold"/>
          <w:rFonts w:ascii="Arial" w:hAnsi="Arial" w:cs="Arial"/>
          <w:b w:val="0"/>
          <w:bCs w:val="0"/>
          <w:sz w:val="20"/>
          <w:szCs w:val="20"/>
        </w:rPr>
      </w:pPr>
      <w:r w:rsidRPr="00EB386B">
        <w:rPr>
          <w:rStyle w:val="tekstdokbold"/>
          <w:rFonts w:ascii="Arial" w:hAnsi="Arial" w:cs="Arial"/>
          <w:b w:val="0"/>
          <w:bCs w:val="0"/>
          <w:sz w:val="20"/>
          <w:szCs w:val="20"/>
        </w:rPr>
        <w:tab/>
      </w:r>
      <w:r w:rsidRPr="00EB386B">
        <w:rPr>
          <w:rFonts w:ascii="Arial" w:hAnsi="Arial" w:cs="Arial"/>
          <w:sz w:val="20"/>
          <w:szCs w:val="20"/>
        </w:rPr>
        <w:t>Obliczenie punktacji w kryterium „</w:t>
      </w:r>
      <w:r w:rsidRPr="00EB386B">
        <w:rPr>
          <w:rStyle w:val="tekstdokbold"/>
          <w:rFonts w:ascii="Arial" w:hAnsi="Arial" w:cs="Arial"/>
          <w:b w:val="0"/>
          <w:bCs w:val="0"/>
          <w:sz w:val="20"/>
          <w:szCs w:val="20"/>
          <w:u w:val="single"/>
        </w:rPr>
        <w:t>cena ofertowa brutto</w:t>
      </w:r>
      <w:r w:rsidRPr="00EB386B">
        <w:rPr>
          <w:rFonts w:ascii="Arial" w:hAnsi="Arial" w:cs="Arial"/>
          <w:sz w:val="20"/>
          <w:szCs w:val="20"/>
        </w:rPr>
        <w:t>” dokonane będzie do dwóch miejsc po przecinku.</w:t>
      </w:r>
    </w:p>
    <w:p w:rsidR="005413F7" w:rsidRPr="00EB386B" w:rsidRDefault="005413F7" w:rsidP="00B75E57">
      <w:pPr>
        <w:rPr>
          <w:rStyle w:val="tekstdokbold"/>
          <w:rFonts w:ascii="Arial" w:hAnsi="Arial" w:cs="Arial"/>
          <w:b w:val="0"/>
          <w:bCs w:val="0"/>
          <w:sz w:val="20"/>
          <w:szCs w:val="20"/>
        </w:rPr>
      </w:pPr>
    </w:p>
    <w:p w:rsidR="005413F7" w:rsidRPr="00805A8D" w:rsidRDefault="005413F7" w:rsidP="001670AC">
      <w:pPr>
        <w:numPr>
          <w:ilvl w:val="2"/>
          <w:numId w:val="16"/>
        </w:numPr>
        <w:rPr>
          <w:rStyle w:val="tekstdokbold"/>
          <w:rFonts w:ascii="Arial" w:hAnsi="Arial" w:cs="Arial"/>
          <w:b w:val="0"/>
          <w:bCs w:val="0"/>
          <w:sz w:val="20"/>
          <w:szCs w:val="20"/>
        </w:rPr>
      </w:pPr>
      <w:r w:rsidRPr="00805A8D">
        <w:rPr>
          <w:rStyle w:val="tekstdokbold"/>
          <w:rFonts w:ascii="Arial" w:hAnsi="Arial" w:cs="Arial"/>
          <w:b w:val="0"/>
          <w:bCs w:val="0"/>
          <w:sz w:val="20"/>
          <w:szCs w:val="20"/>
          <w:u w:val="single"/>
        </w:rPr>
        <w:t xml:space="preserve">W zakresie kryterium </w:t>
      </w:r>
      <w:r w:rsidRPr="00805A8D">
        <w:rPr>
          <w:rStyle w:val="tekstdokbold"/>
          <w:rFonts w:ascii="Arial" w:hAnsi="Arial" w:cs="Arial"/>
          <w:sz w:val="20"/>
          <w:szCs w:val="20"/>
          <w:u w:val="single"/>
        </w:rPr>
        <w:t>„</w:t>
      </w:r>
      <w:r w:rsidR="00DB4E14" w:rsidRPr="00805A8D">
        <w:rPr>
          <w:rFonts w:ascii="Arial" w:hAnsi="Arial" w:cs="Arial"/>
          <w:b/>
          <w:sz w:val="20"/>
          <w:szCs w:val="20"/>
          <w:u w:val="single"/>
        </w:rPr>
        <w:t xml:space="preserve">termin realizacji dostaw sukcesywnych </w:t>
      </w:r>
      <w:r w:rsidR="00DB4E14" w:rsidRPr="00805A8D">
        <w:rPr>
          <w:rStyle w:val="tekstdokbold"/>
          <w:rFonts w:ascii="Arial" w:hAnsi="Arial" w:cs="Arial"/>
          <w:sz w:val="20"/>
          <w:szCs w:val="20"/>
          <w:u w:val="single"/>
        </w:rPr>
        <w:t>– [T</w:t>
      </w:r>
      <w:proofErr w:type="gramStart"/>
      <w:r w:rsidR="00DB4E14" w:rsidRPr="00805A8D">
        <w:rPr>
          <w:rStyle w:val="tekstdokbold"/>
          <w:rFonts w:ascii="Arial" w:hAnsi="Arial" w:cs="Arial"/>
          <w:sz w:val="20"/>
          <w:szCs w:val="20"/>
          <w:u w:val="single"/>
        </w:rPr>
        <w:t>]</w:t>
      </w:r>
      <w:r w:rsidRPr="00805A8D">
        <w:rPr>
          <w:rStyle w:val="tekstdokbold"/>
          <w:rFonts w:ascii="Arial" w:hAnsi="Arial" w:cs="Arial"/>
          <w:sz w:val="20"/>
          <w:szCs w:val="20"/>
          <w:u w:val="single"/>
        </w:rPr>
        <w:t>”</w:t>
      </w:r>
      <w:r w:rsidRPr="00805A8D">
        <w:rPr>
          <w:rStyle w:val="tekstdokbold"/>
          <w:rFonts w:ascii="Arial" w:hAnsi="Arial" w:cs="Arial"/>
          <w:b w:val="0"/>
          <w:bCs w:val="0"/>
          <w:sz w:val="20"/>
          <w:szCs w:val="20"/>
          <w:u w:val="single"/>
        </w:rPr>
        <w:t xml:space="preserve"> oferta</w:t>
      </w:r>
      <w:proofErr w:type="gramEnd"/>
      <w:r w:rsidRPr="00805A8D">
        <w:rPr>
          <w:rStyle w:val="tekstdokbold"/>
          <w:rFonts w:ascii="Arial" w:hAnsi="Arial" w:cs="Arial"/>
          <w:b w:val="0"/>
          <w:bCs w:val="0"/>
          <w:sz w:val="20"/>
          <w:szCs w:val="20"/>
          <w:u w:val="single"/>
        </w:rPr>
        <w:t xml:space="preserve"> może uzyskać maksymalnie </w:t>
      </w:r>
      <w:r w:rsidR="00E97F7F">
        <w:rPr>
          <w:rStyle w:val="tekstdokbold"/>
          <w:rFonts w:ascii="Arial" w:hAnsi="Arial" w:cs="Arial"/>
          <w:b w:val="0"/>
          <w:bCs w:val="0"/>
          <w:sz w:val="20"/>
          <w:szCs w:val="20"/>
          <w:u w:val="single"/>
        </w:rPr>
        <w:t>4</w:t>
      </w:r>
      <w:r w:rsidRPr="00805A8D">
        <w:rPr>
          <w:rStyle w:val="tekstdokbold"/>
          <w:rFonts w:ascii="Arial" w:hAnsi="Arial" w:cs="Arial"/>
          <w:b w:val="0"/>
          <w:bCs w:val="0"/>
          <w:sz w:val="20"/>
          <w:szCs w:val="20"/>
          <w:u w:val="single"/>
        </w:rPr>
        <w:t>0 punktów.</w:t>
      </w:r>
      <w:r w:rsidRPr="00805A8D">
        <w:rPr>
          <w:rStyle w:val="tekstdokbold"/>
          <w:rFonts w:ascii="Arial" w:hAnsi="Arial" w:cs="Arial"/>
          <w:b w:val="0"/>
          <w:bCs w:val="0"/>
          <w:sz w:val="20"/>
          <w:szCs w:val="20"/>
        </w:rPr>
        <w:t xml:space="preserve"> </w:t>
      </w:r>
    </w:p>
    <w:p w:rsidR="007F2D60" w:rsidRPr="00805A8D" w:rsidRDefault="007F2D60" w:rsidP="007F2D60">
      <w:pPr>
        <w:rPr>
          <w:rStyle w:val="tekstdokbold"/>
          <w:rFonts w:ascii="Arial" w:hAnsi="Arial" w:cs="Arial"/>
          <w:b w:val="0"/>
          <w:bCs w:val="0"/>
          <w:sz w:val="20"/>
          <w:szCs w:val="20"/>
        </w:rPr>
      </w:pPr>
    </w:p>
    <w:p w:rsidR="00DB4E14" w:rsidRPr="00805A8D" w:rsidRDefault="00DB4E14" w:rsidP="00DB4E14">
      <w:pPr>
        <w:suppressAutoHyphens/>
        <w:autoSpaceDE w:val="0"/>
        <w:autoSpaceDN w:val="0"/>
        <w:adjustRightInd w:val="0"/>
        <w:ind w:left="709"/>
        <w:rPr>
          <w:rFonts w:ascii="Arial" w:hAnsi="Arial" w:cs="Arial"/>
          <w:b/>
          <w:bCs/>
          <w:sz w:val="20"/>
          <w:szCs w:val="20"/>
        </w:rPr>
      </w:pPr>
      <w:r w:rsidRPr="00805A8D">
        <w:rPr>
          <w:rFonts w:ascii="Arial" w:hAnsi="Arial" w:cs="Arial"/>
          <w:sz w:val="20"/>
          <w:szCs w:val="20"/>
        </w:rPr>
        <w:t>T – liczba punktów przyznanych Wykonawcy w kryterium - termin realizacji dostaw sukcesywnych</w:t>
      </w:r>
      <w:r w:rsidRPr="00805A8D">
        <w:rPr>
          <w:rFonts w:ascii="Arial" w:hAnsi="Arial" w:cs="Arial"/>
          <w:b/>
          <w:bCs/>
          <w:sz w:val="20"/>
          <w:szCs w:val="20"/>
        </w:rPr>
        <w:t>:</w:t>
      </w:r>
    </w:p>
    <w:p w:rsidR="00DB4E14" w:rsidRPr="00805A8D" w:rsidRDefault="00DB4E14" w:rsidP="00DB4E14">
      <w:pPr>
        <w:suppressAutoHyphens/>
        <w:jc w:val="both"/>
        <w:rPr>
          <w:rFonts w:ascii="Arial" w:hAnsi="Arial" w:cs="Arial"/>
          <w:sz w:val="20"/>
          <w:szCs w:val="20"/>
        </w:rPr>
      </w:pPr>
    </w:p>
    <w:p w:rsidR="00DB4E14" w:rsidRPr="00805A8D" w:rsidRDefault="00DB4E14" w:rsidP="00DB4E14">
      <w:pPr>
        <w:autoSpaceDE w:val="0"/>
        <w:autoSpaceDN w:val="0"/>
        <w:adjustRightInd w:val="0"/>
        <w:ind w:left="708"/>
        <w:rPr>
          <w:rFonts w:ascii="Arial" w:hAnsi="Arial" w:cs="Arial"/>
          <w:sz w:val="20"/>
          <w:szCs w:val="20"/>
        </w:rPr>
      </w:pPr>
      <w:r w:rsidRPr="00805A8D">
        <w:rPr>
          <w:rFonts w:ascii="Arial" w:hAnsi="Arial" w:cs="Arial"/>
          <w:sz w:val="20"/>
          <w:szCs w:val="20"/>
        </w:rPr>
        <w:t>Za termin dostawy 3 dni robocze od złożenia zamówienia Zamawiający przyzna 0 punktów.</w:t>
      </w:r>
    </w:p>
    <w:p w:rsidR="00DB4E14" w:rsidRPr="00805A8D" w:rsidRDefault="00DB4E14" w:rsidP="00DB4E14">
      <w:pPr>
        <w:autoSpaceDE w:val="0"/>
        <w:autoSpaceDN w:val="0"/>
        <w:adjustRightInd w:val="0"/>
        <w:ind w:left="708"/>
        <w:rPr>
          <w:rFonts w:ascii="Arial" w:hAnsi="Arial" w:cs="Arial"/>
          <w:sz w:val="20"/>
          <w:szCs w:val="20"/>
        </w:rPr>
      </w:pPr>
      <w:r w:rsidRPr="00805A8D">
        <w:rPr>
          <w:rFonts w:ascii="Arial" w:hAnsi="Arial" w:cs="Arial"/>
          <w:sz w:val="20"/>
          <w:szCs w:val="20"/>
        </w:rPr>
        <w:t>Za termin dostawy 2 dni robocze od złożenia zamówienia Zamawiający przyzna 5 punkt.</w:t>
      </w:r>
    </w:p>
    <w:p w:rsidR="00DB4E14" w:rsidRPr="00805A8D" w:rsidRDefault="00DB4E14" w:rsidP="00DB4E14">
      <w:pPr>
        <w:autoSpaceDE w:val="0"/>
        <w:autoSpaceDN w:val="0"/>
        <w:adjustRightInd w:val="0"/>
        <w:ind w:left="708"/>
        <w:rPr>
          <w:rFonts w:ascii="Arial" w:hAnsi="Arial" w:cs="Arial"/>
          <w:sz w:val="20"/>
          <w:szCs w:val="20"/>
        </w:rPr>
      </w:pPr>
      <w:r w:rsidRPr="00805A8D">
        <w:rPr>
          <w:rFonts w:ascii="Arial" w:hAnsi="Arial" w:cs="Arial"/>
          <w:sz w:val="20"/>
          <w:szCs w:val="20"/>
        </w:rPr>
        <w:lastRenderedPageBreak/>
        <w:t xml:space="preserve">Za termin dostawy 1 dzień roboczy od złożenia zamówienia Zamawiający przyzna </w:t>
      </w:r>
      <w:r w:rsidR="00E97F7F">
        <w:rPr>
          <w:rFonts w:ascii="Arial" w:hAnsi="Arial" w:cs="Arial"/>
          <w:sz w:val="20"/>
          <w:szCs w:val="20"/>
        </w:rPr>
        <w:t>4</w:t>
      </w:r>
      <w:r w:rsidRPr="00805A8D">
        <w:rPr>
          <w:rFonts w:ascii="Arial" w:hAnsi="Arial" w:cs="Arial"/>
          <w:sz w:val="20"/>
          <w:szCs w:val="20"/>
        </w:rPr>
        <w:t>0 punkty.</w:t>
      </w:r>
    </w:p>
    <w:p w:rsidR="00DB4E14" w:rsidRPr="00805A8D" w:rsidRDefault="00DB4E14" w:rsidP="00DB4E14">
      <w:pPr>
        <w:suppressAutoHyphens/>
        <w:jc w:val="both"/>
        <w:rPr>
          <w:rFonts w:ascii="Arial" w:hAnsi="Arial" w:cs="Arial"/>
          <w:sz w:val="20"/>
          <w:szCs w:val="20"/>
        </w:rPr>
      </w:pPr>
    </w:p>
    <w:p w:rsidR="00805A8D" w:rsidRDefault="00805A8D" w:rsidP="00805A8D">
      <w:pPr>
        <w:suppressAutoHyphens/>
        <w:autoSpaceDE w:val="0"/>
        <w:autoSpaceDN w:val="0"/>
        <w:adjustRightInd w:val="0"/>
        <w:ind w:left="708"/>
        <w:rPr>
          <w:rFonts w:ascii="Arial" w:hAnsi="Arial" w:cs="Arial"/>
          <w:b/>
          <w:sz w:val="20"/>
          <w:szCs w:val="20"/>
        </w:rPr>
      </w:pPr>
      <w:r w:rsidRPr="00805A8D">
        <w:rPr>
          <w:rFonts w:ascii="Arial" w:hAnsi="Arial" w:cs="Arial"/>
          <w:sz w:val="20"/>
          <w:szCs w:val="20"/>
        </w:rPr>
        <w:t xml:space="preserve">Termin realizacji dostaw </w:t>
      </w:r>
      <w:proofErr w:type="gramStart"/>
      <w:r w:rsidRPr="00805A8D">
        <w:rPr>
          <w:rFonts w:ascii="Arial" w:hAnsi="Arial" w:cs="Arial"/>
          <w:sz w:val="20"/>
          <w:szCs w:val="20"/>
        </w:rPr>
        <w:t>sukcesywnych</w:t>
      </w:r>
      <w:r w:rsidRPr="00805A8D">
        <w:rPr>
          <w:rFonts w:ascii="Arial" w:hAnsi="Arial" w:cs="Arial"/>
          <w:bCs/>
          <w:sz w:val="20"/>
          <w:szCs w:val="20"/>
        </w:rPr>
        <w:t xml:space="preserve">  Wykonawca</w:t>
      </w:r>
      <w:proofErr w:type="gramEnd"/>
      <w:r w:rsidRPr="00805A8D">
        <w:rPr>
          <w:rFonts w:ascii="Arial" w:hAnsi="Arial" w:cs="Arial"/>
          <w:bCs/>
          <w:sz w:val="20"/>
          <w:szCs w:val="20"/>
        </w:rPr>
        <w:t xml:space="preserve"> </w:t>
      </w:r>
      <w:r w:rsidRPr="00805A8D">
        <w:rPr>
          <w:rFonts w:ascii="Arial" w:hAnsi="Arial" w:cs="Arial"/>
          <w:sz w:val="20"/>
          <w:szCs w:val="20"/>
        </w:rPr>
        <w:t>wpisuje w formularzu ofertowym</w:t>
      </w:r>
      <w:r>
        <w:rPr>
          <w:rFonts w:ascii="Arial" w:hAnsi="Arial" w:cs="Arial"/>
          <w:sz w:val="20"/>
          <w:szCs w:val="20"/>
        </w:rPr>
        <w:t xml:space="preserve"> </w:t>
      </w:r>
      <w:r w:rsidRPr="00805A8D">
        <w:rPr>
          <w:rFonts w:ascii="Arial" w:hAnsi="Arial" w:cs="Arial"/>
          <w:b/>
          <w:sz w:val="20"/>
          <w:szCs w:val="20"/>
          <w:u w:val="single"/>
        </w:rPr>
        <w:t>– pkt 5</w:t>
      </w:r>
      <w:r w:rsidRPr="00805A8D">
        <w:rPr>
          <w:rFonts w:ascii="Arial" w:hAnsi="Arial" w:cs="Arial"/>
          <w:sz w:val="20"/>
          <w:szCs w:val="20"/>
        </w:rPr>
        <w:t xml:space="preserve">, stanowiącym załącznik Nr 1 do SIWZ.  </w:t>
      </w:r>
      <w:r w:rsidRPr="00805A8D">
        <w:rPr>
          <w:rFonts w:ascii="Arial" w:hAnsi="Arial" w:cs="Arial"/>
          <w:b/>
          <w:sz w:val="20"/>
          <w:szCs w:val="20"/>
        </w:rPr>
        <w:t xml:space="preserve">UWAGA: </w:t>
      </w:r>
      <w:r w:rsidRPr="00805A8D">
        <w:rPr>
          <w:rFonts w:ascii="Arial" w:hAnsi="Arial" w:cs="Arial"/>
          <w:sz w:val="20"/>
          <w:szCs w:val="20"/>
        </w:rPr>
        <w:t xml:space="preserve">W przypadku gdy wykonawca nie wpisze terminu </w:t>
      </w:r>
      <w:proofErr w:type="gramStart"/>
      <w:r w:rsidRPr="00805A8D">
        <w:rPr>
          <w:rFonts w:ascii="Arial" w:hAnsi="Arial" w:cs="Arial"/>
          <w:sz w:val="20"/>
          <w:szCs w:val="20"/>
        </w:rPr>
        <w:t>dostawy  w</w:t>
      </w:r>
      <w:proofErr w:type="gramEnd"/>
      <w:r w:rsidRPr="00805A8D">
        <w:rPr>
          <w:rFonts w:ascii="Arial" w:hAnsi="Arial" w:cs="Arial"/>
          <w:sz w:val="20"/>
          <w:szCs w:val="20"/>
        </w:rPr>
        <w:t xml:space="preserve"> formularzu ofertowym Zamawiający</w:t>
      </w:r>
      <w:r w:rsidRPr="00805A8D">
        <w:rPr>
          <w:rFonts w:ascii="Arial" w:hAnsi="Arial" w:cs="Arial"/>
          <w:b/>
          <w:sz w:val="20"/>
          <w:szCs w:val="20"/>
        </w:rPr>
        <w:t xml:space="preserve"> </w:t>
      </w:r>
      <w:r w:rsidRPr="00805A8D">
        <w:rPr>
          <w:rFonts w:ascii="Arial" w:hAnsi="Arial" w:cs="Arial"/>
          <w:sz w:val="20"/>
          <w:szCs w:val="20"/>
        </w:rPr>
        <w:t>uzna, że Wykonawca oferuje termin dostawy dłuższy niż 2 dni i otrzyma 0 pkt.</w:t>
      </w:r>
      <w:r w:rsidRPr="00805A8D">
        <w:rPr>
          <w:rFonts w:ascii="Arial" w:hAnsi="Arial" w:cs="Arial"/>
          <w:b/>
          <w:sz w:val="20"/>
          <w:szCs w:val="20"/>
        </w:rPr>
        <w:t xml:space="preserve"> </w:t>
      </w:r>
    </w:p>
    <w:p w:rsidR="00B71BAB" w:rsidRDefault="00B71BAB" w:rsidP="00B71BAB">
      <w:pPr>
        <w:suppressAutoHyphens/>
        <w:autoSpaceDE w:val="0"/>
        <w:autoSpaceDN w:val="0"/>
        <w:adjustRightInd w:val="0"/>
        <w:rPr>
          <w:rFonts w:ascii="Arial" w:hAnsi="Arial" w:cs="Arial"/>
          <w:b/>
          <w:sz w:val="20"/>
          <w:szCs w:val="20"/>
        </w:rPr>
      </w:pPr>
    </w:p>
    <w:p w:rsidR="00DB4E14" w:rsidRPr="00805A8D" w:rsidRDefault="00DB4E14" w:rsidP="00DB4E14">
      <w:pPr>
        <w:suppressAutoHyphens/>
        <w:jc w:val="both"/>
        <w:rPr>
          <w:rFonts w:ascii="Arial" w:hAnsi="Arial" w:cs="Arial"/>
          <w:b/>
          <w:bCs/>
          <w:sz w:val="20"/>
          <w:szCs w:val="20"/>
        </w:rPr>
      </w:pPr>
      <w:r w:rsidRPr="00805A8D">
        <w:rPr>
          <w:rFonts w:ascii="Arial" w:hAnsi="Arial" w:cs="Arial"/>
          <w:b/>
          <w:bCs/>
          <w:sz w:val="20"/>
          <w:szCs w:val="20"/>
        </w:rPr>
        <w:t xml:space="preserve">Całkowita punktowa wartość oferty liczona będzie wg </w:t>
      </w:r>
      <w:proofErr w:type="gramStart"/>
      <w:r w:rsidRPr="00805A8D">
        <w:rPr>
          <w:rFonts w:ascii="Arial" w:hAnsi="Arial" w:cs="Arial"/>
          <w:b/>
          <w:bCs/>
          <w:sz w:val="20"/>
          <w:szCs w:val="20"/>
        </w:rPr>
        <w:t>wzoru:  O</w:t>
      </w:r>
      <w:proofErr w:type="gramEnd"/>
      <w:r w:rsidRPr="00805A8D">
        <w:rPr>
          <w:rFonts w:ascii="Arial" w:hAnsi="Arial" w:cs="Arial"/>
          <w:b/>
          <w:bCs/>
          <w:sz w:val="20"/>
          <w:szCs w:val="20"/>
        </w:rPr>
        <w:t xml:space="preserve"> = C + T</w:t>
      </w:r>
      <w:r w:rsidR="00893294">
        <w:rPr>
          <w:rFonts w:ascii="Arial" w:hAnsi="Arial" w:cs="Arial"/>
          <w:b/>
          <w:bCs/>
          <w:sz w:val="20"/>
          <w:szCs w:val="20"/>
        </w:rPr>
        <w:t xml:space="preserve"> </w:t>
      </w:r>
    </w:p>
    <w:p w:rsidR="007F2D60" w:rsidRPr="00805A8D" w:rsidRDefault="007F2D60" w:rsidP="007F2D60">
      <w:pPr>
        <w:rPr>
          <w:rStyle w:val="tekstdokbold"/>
          <w:rFonts w:ascii="Arial" w:hAnsi="Arial" w:cs="Arial"/>
          <w:b w:val="0"/>
          <w:bCs w:val="0"/>
          <w:sz w:val="20"/>
          <w:szCs w:val="20"/>
        </w:rPr>
      </w:pPr>
    </w:p>
    <w:p w:rsidR="00D324E3" w:rsidRPr="00805A8D" w:rsidRDefault="005413F7" w:rsidP="009716DE">
      <w:pPr>
        <w:jc w:val="both"/>
        <w:rPr>
          <w:rStyle w:val="tekstdokbold"/>
          <w:rFonts w:ascii="Arial" w:hAnsi="Arial" w:cs="Arial"/>
          <w:b w:val="0"/>
          <w:bCs w:val="0"/>
          <w:sz w:val="20"/>
          <w:szCs w:val="20"/>
        </w:rPr>
      </w:pPr>
      <w:r w:rsidRPr="00805A8D">
        <w:rPr>
          <w:rStyle w:val="tekstdokbold"/>
          <w:rFonts w:ascii="Arial" w:hAnsi="Arial" w:cs="Arial"/>
          <w:b w:val="0"/>
          <w:bCs w:val="0"/>
          <w:sz w:val="20"/>
          <w:szCs w:val="20"/>
        </w:rPr>
        <w:t>16.3.</w:t>
      </w:r>
      <w:r w:rsidRPr="00805A8D">
        <w:rPr>
          <w:rStyle w:val="tekstdokbold"/>
          <w:rFonts w:ascii="Arial" w:hAnsi="Arial" w:cs="Arial"/>
          <w:b w:val="0"/>
          <w:bCs w:val="0"/>
          <w:sz w:val="20"/>
          <w:szCs w:val="20"/>
        </w:rPr>
        <w:tab/>
        <w:t xml:space="preserve">Za najkorzystniejszą zostanie uznana oferta, która nie podlega odrzuceniu oraz uzyska największą </w:t>
      </w:r>
    </w:p>
    <w:p w:rsidR="005413F7" w:rsidRPr="00805A8D" w:rsidRDefault="005413F7" w:rsidP="00D324E3">
      <w:pPr>
        <w:ind w:firstLine="708"/>
        <w:jc w:val="both"/>
        <w:rPr>
          <w:rStyle w:val="tekstdokbold"/>
          <w:rFonts w:ascii="Arial" w:hAnsi="Arial" w:cs="Arial"/>
          <w:b w:val="0"/>
          <w:bCs w:val="0"/>
          <w:sz w:val="20"/>
          <w:szCs w:val="20"/>
        </w:rPr>
      </w:pPr>
      <w:proofErr w:type="gramStart"/>
      <w:r w:rsidRPr="00805A8D">
        <w:rPr>
          <w:rStyle w:val="tekstdokbold"/>
          <w:rFonts w:ascii="Arial" w:hAnsi="Arial" w:cs="Arial"/>
          <w:b w:val="0"/>
          <w:bCs w:val="0"/>
          <w:sz w:val="20"/>
          <w:szCs w:val="20"/>
        </w:rPr>
        <w:t>ilość</w:t>
      </w:r>
      <w:proofErr w:type="gramEnd"/>
      <w:r w:rsidRPr="00805A8D">
        <w:rPr>
          <w:rStyle w:val="tekstdokbold"/>
          <w:rFonts w:ascii="Arial" w:hAnsi="Arial" w:cs="Arial"/>
          <w:b w:val="0"/>
          <w:bCs w:val="0"/>
          <w:sz w:val="20"/>
          <w:szCs w:val="20"/>
        </w:rPr>
        <w:t xml:space="preserve"> punktów łącznie </w:t>
      </w:r>
      <w:r w:rsidR="007F55B2" w:rsidRPr="00805A8D">
        <w:rPr>
          <w:rStyle w:val="tekstdokbold"/>
          <w:rFonts w:ascii="Arial" w:hAnsi="Arial" w:cs="Arial"/>
          <w:b w:val="0"/>
          <w:bCs w:val="0"/>
          <w:sz w:val="20"/>
          <w:szCs w:val="20"/>
        </w:rPr>
        <w:t>we wszystkich</w:t>
      </w:r>
      <w:r w:rsidRPr="00805A8D">
        <w:rPr>
          <w:rStyle w:val="tekstdokbold"/>
          <w:rFonts w:ascii="Arial" w:hAnsi="Arial" w:cs="Arial"/>
          <w:b w:val="0"/>
          <w:bCs w:val="0"/>
          <w:sz w:val="20"/>
          <w:szCs w:val="20"/>
        </w:rPr>
        <w:t xml:space="preserve"> kryteriach oceny ofert.</w:t>
      </w:r>
    </w:p>
    <w:p w:rsidR="005413F7" w:rsidRPr="00EB386B" w:rsidRDefault="005413F7" w:rsidP="009716DE">
      <w:pPr>
        <w:ind w:left="720" w:hanging="720"/>
        <w:jc w:val="both"/>
        <w:rPr>
          <w:rStyle w:val="tekstdokbold"/>
          <w:rFonts w:ascii="Arial" w:hAnsi="Arial" w:cs="Arial"/>
          <w:b w:val="0"/>
          <w:bCs w:val="0"/>
          <w:strike/>
          <w:sz w:val="20"/>
          <w:szCs w:val="20"/>
        </w:rPr>
      </w:pPr>
      <w:r w:rsidRPr="00805A8D">
        <w:rPr>
          <w:rStyle w:val="tekstdokbold"/>
          <w:rFonts w:ascii="Arial" w:hAnsi="Arial" w:cs="Arial"/>
          <w:b w:val="0"/>
          <w:bCs w:val="0"/>
          <w:sz w:val="20"/>
          <w:szCs w:val="20"/>
        </w:rPr>
        <w:t>16.4.</w:t>
      </w:r>
      <w:r w:rsidRPr="00805A8D">
        <w:rPr>
          <w:rStyle w:val="tekstdokbold"/>
          <w:rFonts w:ascii="Arial" w:hAnsi="Arial" w:cs="Arial"/>
          <w:b w:val="0"/>
          <w:bCs w:val="0"/>
          <w:sz w:val="20"/>
          <w:szCs w:val="20"/>
        </w:rPr>
        <w:tab/>
        <w:t xml:space="preserve">Jeżeli nie można dokonać wyboru najkorzystniejszej oferty z uwagi na to, że dwie lub więcej ofert </w:t>
      </w:r>
      <w:r w:rsidRPr="00EB386B">
        <w:rPr>
          <w:rStyle w:val="tekstdokbold"/>
          <w:rFonts w:ascii="Arial" w:hAnsi="Arial" w:cs="Arial"/>
          <w:b w:val="0"/>
          <w:bCs w:val="0"/>
          <w:sz w:val="20"/>
          <w:szCs w:val="20"/>
        </w:rPr>
        <w:t>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5413F7" w:rsidRPr="00EB386B" w:rsidRDefault="005413F7" w:rsidP="007F55B2">
      <w:pPr>
        <w:pStyle w:val="Tekstpodstawowy"/>
        <w:ind w:left="720" w:hanging="720"/>
        <w:jc w:val="both"/>
        <w:rPr>
          <w:b/>
          <w:bCs/>
          <w:sz w:val="20"/>
          <w:szCs w:val="20"/>
        </w:rPr>
      </w:pPr>
      <w:r w:rsidRPr="00EB386B">
        <w:rPr>
          <w:rStyle w:val="tekstdokbold"/>
          <w:b w:val="0"/>
          <w:bCs w:val="0"/>
          <w:sz w:val="20"/>
          <w:szCs w:val="20"/>
        </w:rPr>
        <w:t>16.5.</w:t>
      </w:r>
      <w:r w:rsidRPr="00EB386B">
        <w:rPr>
          <w:rStyle w:val="tekstdokbold"/>
          <w:b w:val="0"/>
          <w:bCs w:val="0"/>
          <w:sz w:val="20"/>
          <w:szCs w:val="20"/>
        </w:rPr>
        <w:tab/>
        <w:t>Zamawiający nie przewiduje przeprowadzenia aukcji elektronicznej</w:t>
      </w:r>
      <w:r w:rsidR="007F55B2" w:rsidRPr="00EB386B">
        <w:rPr>
          <w:rStyle w:val="tekstdokbold"/>
          <w:b w:val="0"/>
          <w:bCs w:val="0"/>
          <w:sz w:val="20"/>
          <w:szCs w:val="20"/>
        </w:rPr>
        <w:t xml:space="preserve"> (nie przewidział jej również w </w:t>
      </w:r>
      <w:r w:rsidRPr="00EB386B">
        <w:rPr>
          <w:rStyle w:val="tekstdokbold"/>
          <w:b w:val="0"/>
          <w:bCs w:val="0"/>
          <w:sz w:val="20"/>
          <w:szCs w:val="20"/>
        </w:rPr>
        <w:t>ogłoszeniu o zamówieniu).</w:t>
      </w:r>
    </w:p>
    <w:p w:rsidR="005413F7" w:rsidRPr="00EB386B" w:rsidRDefault="005413F7" w:rsidP="00023FBD">
      <w:pPr>
        <w:ind w:left="708" w:hanging="708"/>
        <w:jc w:val="both"/>
        <w:rPr>
          <w:rStyle w:val="tekstdokbold"/>
          <w:rFonts w:ascii="Arial" w:hAnsi="Arial" w:cs="Arial"/>
          <w:sz w:val="20"/>
          <w:szCs w:val="20"/>
        </w:rPr>
      </w:pPr>
      <w:r w:rsidRPr="00EB386B">
        <w:rPr>
          <w:rStyle w:val="tekstdokbold"/>
          <w:rFonts w:ascii="Arial" w:hAnsi="Arial" w:cs="Arial"/>
          <w:sz w:val="20"/>
          <w:szCs w:val="20"/>
        </w:rPr>
        <w:tab/>
      </w:r>
    </w:p>
    <w:p w:rsidR="005413F7" w:rsidRPr="00EB386B" w:rsidRDefault="005413F7" w:rsidP="00023FBD">
      <w:pPr>
        <w:jc w:val="both"/>
        <w:rPr>
          <w:rFonts w:ascii="Arial" w:hAnsi="Arial" w:cs="Arial"/>
          <w:b/>
          <w:bCs/>
          <w:spacing w:val="4"/>
          <w:sz w:val="20"/>
          <w:szCs w:val="20"/>
        </w:rPr>
      </w:pPr>
      <w:r w:rsidRPr="00EB386B">
        <w:rPr>
          <w:rFonts w:ascii="Arial" w:hAnsi="Arial" w:cs="Arial"/>
          <w:b/>
          <w:bCs/>
          <w:spacing w:val="4"/>
          <w:sz w:val="20"/>
          <w:szCs w:val="20"/>
        </w:rPr>
        <w:t>17.</w:t>
      </w:r>
      <w:r w:rsidRPr="00EB386B">
        <w:rPr>
          <w:rFonts w:ascii="Arial" w:hAnsi="Arial" w:cs="Arial"/>
          <w:b/>
          <w:bCs/>
          <w:spacing w:val="4"/>
          <w:sz w:val="20"/>
          <w:szCs w:val="20"/>
        </w:rPr>
        <w:tab/>
      </w:r>
      <w:r w:rsidRPr="00EB386B">
        <w:rPr>
          <w:rFonts w:ascii="Arial" w:hAnsi="Arial" w:cs="Arial"/>
          <w:b/>
          <w:bCs/>
          <w:spacing w:val="4"/>
          <w:sz w:val="20"/>
          <w:szCs w:val="20"/>
          <w:highlight w:val="lightGray"/>
        </w:rPr>
        <w:t>Udzielenie zamówienia</w:t>
      </w:r>
      <w:r w:rsidRPr="00EB386B">
        <w:rPr>
          <w:rFonts w:ascii="Arial" w:hAnsi="Arial" w:cs="Arial"/>
          <w:b/>
          <w:bCs/>
          <w:spacing w:val="4"/>
          <w:sz w:val="20"/>
          <w:szCs w:val="20"/>
        </w:rPr>
        <w:t xml:space="preserve"> </w:t>
      </w:r>
    </w:p>
    <w:p w:rsidR="005413F7" w:rsidRPr="00EB386B" w:rsidRDefault="005413F7" w:rsidP="00023FBD">
      <w:pPr>
        <w:ind w:left="720" w:hanging="720"/>
        <w:jc w:val="both"/>
        <w:rPr>
          <w:rFonts w:ascii="Arial" w:hAnsi="Arial" w:cs="Arial"/>
          <w:sz w:val="20"/>
          <w:szCs w:val="20"/>
        </w:rPr>
      </w:pPr>
      <w:r w:rsidRPr="00EB386B">
        <w:rPr>
          <w:rFonts w:ascii="Arial" w:hAnsi="Arial" w:cs="Arial"/>
          <w:spacing w:val="4"/>
          <w:sz w:val="20"/>
          <w:szCs w:val="20"/>
        </w:rPr>
        <w:t>17.1.</w:t>
      </w:r>
      <w:r w:rsidRPr="00EB386B">
        <w:rPr>
          <w:rFonts w:ascii="Arial" w:hAnsi="Arial" w:cs="Arial"/>
          <w:spacing w:val="4"/>
          <w:sz w:val="20"/>
          <w:szCs w:val="20"/>
        </w:rPr>
        <w:tab/>
      </w:r>
      <w:r w:rsidRPr="00EB386B">
        <w:rPr>
          <w:rFonts w:ascii="Arial" w:hAnsi="Arial" w:cs="Arial"/>
          <w:sz w:val="20"/>
          <w:szCs w:val="20"/>
        </w:rPr>
        <w:t xml:space="preserve">Zamawiający udzieli zamówienia Wykonawcy, którego oferta odpowiada wszystkim wymaganiom określonym w ustawie </w:t>
      </w:r>
      <w:proofErr w:type="spellStart"/>
      <w:r w:rsidRPr="00EB386B">
        <w:rPr>
          <w:rFonts w:ascii="Arial" w:hAnsi="Arial" w:cs="Arial"/>
          <w:sz w:val="20"/>
          <w:szCs w:val="20"/>
        </w:rPr>
        <w:t>Pzp</w:t>
      </w:r>
      <w:proofErr w:type="spellEnd"/>
      <w:r w:rsidRPr="00EB386B">
        <w:rPr>
          <w:rFonts w:ascii="Arial" w:hAnsi="Arial" w:cs="Arial"/>
          <w:sz w:val="20"/>
          <w:szCs w:val="20"/>
        </w:rPr>
        <w:t xml:space="preserve"> oraz w niniejszej specyfikacji i została </w:t>
      </w:r>
      <w:proofErr w:type="gramStart"/>
      <w:r w:rsidRPr="00EB386B">
        <w:rPr>
          <w:rFonts w:ascii="Arial" w:hAnsi="Arial" w:cs="Arial"/>
          <w:sz w:val="20"/>
          <w:szCs w:val="20"/>
        </w:rPr>
        <w:t>oc</w:t>
      </w:r>
      <w:r w:rsidR="00D324E3" w:rsidRPr="00EB386B">
        <w:rPr>
          <w:rFonts w:ascii="Arial" w:hAnsi="Arial" w:cs="Arial"/>
          <w:sz w:val="20"/>
          <w:szCs w:val="20"/>
        </w:rPr>
        <w:t>eniona jako</w:t>
      </w:r>
      <w:proofErr w:type="gramEnd"/>
      <w:r w:rsidR="00D324E3" w:rsidRPr="00EB386B">
        <w:rPr>
          <w:rFonts w:ascii="Arial" w:hAnsi="Arial" w:cs="Arial"/>
          <w:sz w:val="20"/>
          <w:szCs w:val="20"/>
        </w:rPr>
        <w:t xml:space="preserve"> najkorzystniejsza w </w:t>
      </w:r>
      <w:r w:rsidRPr="00EB386B">
        <w:rPr>
          <w:rFonts w:ascii="Arial" w:hAnsi="Arial" w:cs="Arial"/>
          <w:sz w:val="20"/>
          <w:szCs w:val="20"/>
        </w:rPr>
        <w:t>oparciu o podane kryteria wyboru.</w:t>
      </w:r>
    </w:p>
    <w:p w:rsidR="005413F7" w:rsidRPr="00EB386B" w:rsidRDefault="005413F7" w:rsidP="00023FBD">
      <w:pPr>
        <w:ind w:left="720" w:hanging="720"/>
        <w:jc w:val="both"/>
        <w:rPr>
          <w:rFonts w:ascii="Arial" w:hAnsi="Arial" w:cs="Arial"/>
          <w:spacing w:val="4"/>
          <w:sz w:val="20"/>
          <w:szCs w:val="20"/>
        </w:rPr>
      </w:pPr>
      <w:r w:rsidRPr="00EB386B">
        <w:rPr>
          <w:rFonts w:ascii="Arial" w:hAnsi="Arial" w:cs="Arial"/>
          <w:spacing w:val="4"/>
          <w:sz w:val="20"/>
          <w:szCs w:val="20"/>
        </w:rPr>
        <w:t>17.2.</w:t>
      </w:r>
      <w:r w:rsidRPr="00EB386B">
        <w:rPr>
          <w:rFonts w:ascii="Arial" w:hAnsi="Arial" w:cs="Arial"/>
          <w:spacing w:val="4"/>
          <w:sz w:val="20"/>
          <w:szCs w:val="20"/>
        </w:rPr>
        <w:tab/>
        <w:t xml:space="preserve">W przypadku udzielenia zamówienia Wykonawcom określonym w art. 23 ust. 1 ustawy </w:t>
      </w:r>
      <w:proofErr w:type="spellStart"/>
      <w:r w:rsidRPr="00EB386B">
        <w:rPr>
          <w:rFonts w:ascii="Arial" w:hAnsi="Arial" w:cs="Arial"/>
          <w:spacing w:val="4"/>
          <w:sz w:val="20"/>
          <w:szCs w:val="20"/>
        </w:rPr>
        <w:t>Pzp</w:t>
      </w:r>
      <w:proofErr w:type="spellEnd"/>
      <w:r w:rsidRPr="00EB386B">
        <w:rPr>
          <w:rFonts w:ascii="Arial" w:hAnsi="Arial" w:cs="Arial"/>
          <w:spacing w:val="4"/>
          <w:sz w:val="20"/>
          <w:szCs w:val="20"/>
        </w:rPr>
        <w:t xml:space="preserve"> - Zamawiający przed podpisaniem umowy, żąda złożenia umowy regulującej współpracę tych Wykonawców.</w:t>
      </w:r>
      <w:r w:rsidRPr="00EB386B">
        <w:rPr>
          <w:rFonts w:ascii="Arial" w:hAnsi="Arial" w:cs="Arial"/>
          <w:sz w:val="20"/>
          <w:szCs w:val="20"/>
        </w:rPr>
        <w:t xml:space="preserve"> </w:t>
      </w:r>
      <w:r w:rsidRPr="00EB386B">
        <w:rPr>
          <w:rFonts w:ascii="Arial" w:hAnsi="Arial" w:cs="Arial"/>
          <w:spacing w:val="4"/>
          <w:sz w:val="20"/>
          <w:szCs w:val="20"/>
        </w:rPr>
        <w:t>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413F7" w:rsidRPr="00EB386B" w:rsidRDefault="005413F7" w:rsidP="00023FBD">
      <w:pPr>
        <w:ind w:left="720" w:hanging="720"/>
        <w:jc w:val="both"/>
        <w:rPr>
          <w:rFonts w:ascii="Arial" w:hAnsi="Arial" w:cs="Arial"/>
          <w:spacing w:val="4"/>
          <w:sz w:val="20"/>
          <w:szCs w:val="20"/>
        </w:rPr>
      </w:pPr>
      <w:r w:rsidRPr="00EB386B">
        <w:rPr>
          <w:rFonts w:ascii="Arial" w:hAnsi="Arial" w:cs="Arial"/>
          <w:spacing w:val="4"/>
          <w:sz w:val="20"/>
          <w:szCs w:val="20"/>
        </w:rPr>
        <w:t>17.3.</w:t>
      </w:r>
      <w:r w:rsidRPr="00EB386B">
        <w:rPr>
          <w:rFonts w:ascii="Arial" w:hAnsi="Arial" w:cs="Arial"/>
          <w:spacing w:val="4"/>
          <w:sz w:val="20"/>
          <w:szCs w:val="20"/>
        </w:rPr>
        <w:tab/>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EB386B">
        <w:rPr>
          <w:rFonts w:ascii="Arial" w:hAnsi="Arial" w:cs="Arial"/>
          <w:spacing w:val="4"/>
          <w:sz w:val="20"/>
          <w:szCs w:val="20"/>
        </w:rPr>
        <w:t>Pzp</w:t>
      </w:r>
      <w:proofErr w:type="spellEnd"/>
      <w:r w:rsidRPr="00EB386B">
        <w:rPr>
          <w:rFonts w:ascii="Arial" w:hAnsi="Arial" w:cs="Arial"/>
          <w:spacing w:val="4"/>
          <w:sz w:val="20"/>
          <w:szCs w:val="20"/>
        </w:rPr>
        <w:t>.</w:t>
      </w:r>
    </w:p>
    <w:p w:rsidR="005413F7" w:rsidRPr="00EB386B" w:rsidRDefault="005413F7" w:rsidP="00023FBD">
      <w:pPr>
        <w:ind w:left="720" w:hanging="720"/>
        <w:jc w:val="both"/>
        <w:rPr>
          <w:rFonts w:ascii="Arial" w:hAnsi="Arial" w:cs="Arial"/>
          <w:spacing w:val="4"/>
          <w:sz w:val="20"/>
          <w:szCs w:val="20"/>
        </w:rPr>
      </w:pPr>
      <w:r w:rsidRPr="00EB386B">
        <w:rPr>
          <w:rFonts w:ascii="Arial" w:hAnsi="Arial" w:cs="Arial"/>
          <w:spacing w:val="4"/>
          <w:sz w:val="20"/>
          <w:szCs w:val="20"/>
        </w:rPr>
        <w:t>17.4.</w:t>
      </w:r>
      <w:r w:rsidRPr="00EB386B">
        <w:rPr>
          <w:rFonts w:ascii="Arial" w:hAnsi="Arial" w:cs="Arial"/>
          <w:spacing w:val="4"/>
          <w:sz w:val="20"/>
          <w:szCs w:val="20"/>
        </w:rPr>
        <w:tab/>
        <w:t xml:space="preserve">W przypadku, gdy Wykonawca, którego oferta została </w:t>
      </w:r>
      <w:proofErr w:type="gramStart"/>
      <w:r w:rsidRPr="00EB386B">
        <w:rPr>
          <w:rFonts w:ascii="Arial" w:hAnsi="Arial" w:cs="Arial"/>
          <w:spacing w:val="4"/>
          <w:sz w:val="20"/>
          <w:szCs w:val="20"/>
        </w:rPr>
        <w:t>wybrana jako</w:t>
      </w:r>
      <w:proofErr w:type="gramEnd"/>
      <w:r w:rsidRPr="00EB386B">
        <w:rPr>
          <w:rFonts w:ascii="Arial" w:hAnsi="Arial" w:cs="Arial"/>
          <w:spacing w:val="4"/>
          <w:sz w:val="20"/>
          <w:szCs w:val="20"/>
        </w:rPr>
        <w:t xml:space="preserve"> najkorzystniejsza, uchyla się od zawarcia umowy</w:t>
      </w:r>
      <w:r w:rsidRPr="00EB386B">
        <w:rPr>
          <w:rFonts w:ascii="Arial" w:hAnsi="Arial" w:cs="Arial"/>
          <w:sz w:val="20"/>
          <w:szCs w:val="20"/>
        </w:rPr>
        <w:t xml:space="preserve"> </w:t>
      </w:r>
      <w:r w:rsidRPr="00EB386B">
        <w:rPr>
          <w:rFonts w:ascii="Arial" w:hAnsi="Arial" w:cs="Arial"/>
          <w:spacing w:val="4"/>
          <w:sz w:val="20"/>
          <w:szCs w:val="20"/>
        </w:rPr>
        <w:t xml:space="preserve">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EB386B">
        <w:rPr>
          <w:rFonts w:ascii="Arial" w:hAnsi="Arial" w:cs="Arial"/>
          <w:spacing w:val="4"/>
          <w:sz w:val="20"/>
          <w:szCs w:val="20"/>
        </w:rPr>
        <w:t>Pzp</w:t>
      </w:r>
      <w:proofErr w:type="spellEnd"/>
      <w:r w:rsidRPr="00EB386B">
        <w:rPr>
          <w:rFonts w:ascii="Arial" w:hAnsi="Arial" w:cs="Arial"/>
          <w:spacing w:val="4"/>
          <w:sz w:val="20"/>
          <w:szCs w:val="20"/>
        </w:rPr>
        <w:t>.</w:t>
      </w:r>
    </w:p>
    <w:p w:rsidR="005413F7" w:rsidRPr="00EB386B" w:rsidRDefault="005413F7" w:rsidP="00023FBD">
      <w:pPr>
        <w:ind w:left="720" w:hanging="720"/>
        <w:jc w:val="both"/>
        <w:rPr>
          <w:rFonts w:ascii="Arial" w:hAnsi="Arial" w:cs="Arial"/>
          <w:spacing w:val="4"/>
          <w:sz w:val="20"/>
          <w:szCs w:val="20"/>
        </w:rPr>
      </w:pPr>
    </w:p>
    <w:p w:rsidR="005413F7" w:rsidRDefault="005413F7" w:rsidP="00DE369C">
      <w:pPr>
        <w:rPr>
          <w:rStyle w:val="tekstdokbold"/>
          <w:rFonts w:ascii="Arial" w:hAnsi="Arial" w:cs="Arial"/>
          <w:sz w:val="20"/>
          <w:szCs w:val="20"/>
        </w:rPr>
      </w:pPr>
      <w:r w:rsidRPr="00EB386B">
        <w:rPr>
          <w:rStyle w:val="tekstdokbold"/>
          <w:rFonts w:ascii="Arial" w:hAnsi="Arial" w:cs="Arial"/>
          <w:sz w:val="20"/>
          <w:szCs w:val="20"/>
        </w:rPr>
        <w:t>18.</w:t>
      </w:r>
      <w:r w:rsidRPr="00EB386B">
        <w:rPr>
          <w:rStyle w:val="tekstdokbold"/>
          <w:rFonts w:ascii="Arial" w:hAnsi="Arial" w:cs="Arial"/>
          <w:sz w:val="20"/>
          <w:szCs w:val="20"/>
        </w:rPr>
        <w:tab/>
      </w:r>
      <w:r w:rsidRPr="00EB386B">
        <w:rPr>
          <w:rStyle w:val="tekstdokbold"/>
          <w:rFonts w:ascii="Arial" w:hAnsi="Arial" w:cs="Arial"/>
          <w:sz w:val="20"/>
          <w:szCs w:val="20"/>
          <w:highlight w:val="lightGray"/>
        </w:rPr>
        <w:t>Zabezpieczenie należytego wykonania umowy</w:t>
      </w:r>
    </w:p>
    <w:p w:rsidR="00805A8D" w:rsidRDefault="00805A8D" w:rsidP="00DE369C">
      <w:pPr>
        <w:rPr>
          <w:rStyle w:val="tekstdokbold"/>
          <w:rFonts w:ascii="Arial" w:hAnsi="Arial" w:cs="Arial"/>
          <w:sz w:val="20"/>
          <w:szCs w:val="20"/>
        </w:rPr>
      </w:pPr>
    </w:p>
    <w:p w:rsidR="00805A8D" w:rsidRPr="00D92EB7" w:rsidRDefault="00805A8D" w:rsidP="00805A8D">
      <w:pPr>
        <w:jc w:val="both"/>
        <w:rPr>
          <w:rFonts w:ascii="Arial" w:hAnsi="Arial" w:cs="Arial"/>
          <w:sz w:val="20"/>
          <w:szCs w:val="20"/>
        </w:rPr>
      </w:pPr>
      <w:proofErr w:type="gramStart"/>
      <w:r w:rsidRPr="00D92EB7">
        <w:rPr>
          <w:rFonts w:ascii="Arial" w:hAnsi="Arial" w:cs="Arial"/>
          <w:sz w:val="20"/>
          <w:szCs w:val="20"/>
        </w:rPr>
        <w:t>Zamawiający  będzie</w:t>
      </w:r>
      <w:proofErr w:type="gramEnd"/>
      <w:r w:rsidRPr="00D92EB7">
        <w:rPr>
          <w:rFonts w:ascii="Arial" w:hAnsi="Arial" w:cs="Arial"/>
          <w:sz w:val="20"/>
          <w:szCs w:val="20"/>
        </w:rPr>
        <w:t xml:space="preserve"> wymagał od wykonawcy, który  wygra przetarg wniesienia zabezpieczenia należytego wykonania umowy w wysokości 10%  ceny  całkowitej zamówienia brutto,  podanej  w ofercie którą należy wnieść  w terminie nie później niż w dniu  podpisania umowy.</w:t>
      </w:r>
      <w:r w:rsidRPr="00D92EB7">
        <w:rPr>
          <w:rFonts w:ascii="Arial" w:hAnsi="Arial" w:cs="Arial"/>
          <w:sz w:val="20"/>
          <w:szCs w:val="20"/>
        </w:rPr>
        <w:cr/>
        <w:t xml:space="preserve">Zabezpieczenie obliczone </w:t>
      </w:r>
      <w:proofErr w:type="gramStart"/>
      <w:r w:rsidRPr="00D92EB7">
        <w:rPr>
          <w:rFonts w:ascii="Arial" w:hAnsi="Arial" w:cs="Arial"/>
          <w:sz w:val="20"/>
          <w:szCs w:val="20"/>
        </w:rPr>
        <w:t>zostanie  w</w:t>
      </w:r>
      <w:proofErr w:type="gramEnd"/>
      <w:r w:rsidRPr="00D92EB7">
        <w:rPr>
          <w:rFonts w:ascii="Arial" w:hAnsi="Arial" w:cs="Arial"/>
          <w:sz w:val="20"/>
          <w:szCs w:val="20"/>
        </w:rPr>
        <w:t xml:space="preserve"> sposób następujący:</w:t>
      </w:r>
    </w:p>
    <w:p w:rsidR="00805A8D" w:rsidRPr="00D92EB7" w:rsidRDefault="00805A8D" w:rsidP="00805A8D">
      <w:pPr>
        <w:autoSpaceDE w:val="0"/>
        <w:autoSpaceDN w:val="0"/>
        <w:adjustRightInd w:val="0"/>
        <w:rPr>
          <w:rFonts w:ascii="Arial" w:hAnsi="Arial" w:cs="Arial"/>
          <w:sz w:val="20"/>
          <w:szCs w:val="20"/>
        </w:rPr>
      </w:pPr>
      <w:r w:rsidRPr="00D92EB7">
        <w:rPr>
          <w:rFonts w:ascii="Arial" w:hAnsi="Arial" w:cs="Arial"/>
          <w:sz w:val="20"/>
          <w:szCs w:val="20"/>
        </w:rPr>
        <w:t>Przewidywana ilość zakupu węgla 250 ton razy cena za 1tonę brutto = wartość brutto x 10% = zabezpieczenie należytego wykonania usługi przez okres trwania umowy.</w:t>
      </w:r>
    </w:p>
    <w:p w:rsidR="00805A8D" w:rsidRDefault="00805A8D" w:rsidP="00DE369C">
      <w:pPr>
        <w:rPr>
          <w:rStyle w:val="tekstdokbold"/>
          <w:rFonts w:ascii="Arial" w:hAnsi="Arial" w:cs="Arial"/>
          <w:sz w:val="20"/>
          <w:szCs w:val="20"/>
        </w:rPr>
      </w:pPr>
    </w:p>
    <w:p w:rsidR="00805A8D" w:rsidRPr="00D92EB7" w:rsidRDefault="005413F7" w:rsidP="00805A8D">
      <w:pPr>
        <w:ind w:left="708" w:hanging="708"/>
        <w:jc w:val="both"/>
        <w:rPr>
          <w:rFonts w:ascii="Arial" w:hAnsi="Arial" w:cs="Arial"/>
          <w:sz w:val="20"/>
          <w:szCs w:val="20"/>
        </w:rPr>
      </w:pPr>
      <w:r w:rsidRPr="00EB386B">
        <w:rPr>
          <w:rFonts w:ascii="Arial" w:hAnsi="Arial" w:cs="Arial"/>
          <w:sz w:val="20"/>
          <w:szCs w:val="20"/>
        </w:rPr>
        <w:t xml:space="preserve">18.1. </w:t>
      </w:r>
      <w:r w:rsidRPr="00EB386B">
        <w:rPr>
          <w:rFonts w:ascii="Arial" w:hAnsi="Arial" w:cs="Arial"/>
          <w:sz w:val="20"/>
          <w:szCs w:val="20"/>
        </w:rPr>
        <w:tab/>
        <w:t>Wykonawca zobowiązany jest do wniesienia zabezpieczenia należytego wykonania umowy</w:t>
      </w:r>
      <w:r w:rsidR="00805A8D">
        <w:rPr>
          <w:rFonts w:ascii="Arial" w:hAnsi="Arial" w:cs="Arial"/>
          <w:sz w:val="20"/>
          <w:szCs w:val="20"/>
        </w:rPr>
        <w:t xml:space="preserve"> w </w:t>
      </w:r>
      <w:proofErr w:type="gramStart"/>
      <w:r w:rsidR="00805A8D" w:rsidRPr="00D92EB7">
        <w:rPr>
          <w:rFonts w:ascii="Arial" w:hAnsi="Arial" w:cs="Arial"/>
          <w:sz w:val="20"/>
          <w:szCs w:val="20"/>
        </w:rPr>
        <w:t>wysokości 10%  ceny</w:t>
      </w:r>
      <w:proofErr w:type="gramEnd"/>
      <w:r w:rsidR="00805A8D" w:rsidRPr="00D92EB7">
        <w:rPr>
          <w:rFonts w:ascii="Arial" w:hAnsi="Arial" w:cs="Arial"/>
          <w:sz w:val="20"/>
          <w:szCs w:val="20"/>
        </w:rPr>
        <w:t xml:space="preserve">  całkowitej zamówienia brutto,  w terminie nie później niż w dniu  podpisania umowy.</w:t>
      </w:r>
      <w:r w:rsidR="00805A8D" w:rsidRPr="00D92EB7">
        <w:rPr>
          <w:rFonts w:ascii="Arial" w:hAnsi="Arial" w:cs="Arial"/>
          <w:sz w:val="20"/>
          <w:szCs w:val="20"/>
        </w:rPr>
        <w:cr/>
        <w:t xml:space="preserve">Zabezpieczenie obliczone </w:t>
      </w:r>
      <w:proofErr w:type="gramStart"/>
      <w:r w:rsidR="00805A8D" w:rsidRPr="00D92EB7">
        <w:rPr>
          <w:rFonts w:ascii="Arial" w:hAnsi="Arial" w:cs="Arial"/>
          <w:sz w:val="20"/>
          <w:szCs w:val="20"/>
        </w:rPr>
        <w:t>zostanie  w</w:t>
      </w:r>
      <w:proofErr w:type="gramEnd"/>
      <w:r w:rsidR="00805A8D" w:rsidRPr="00D92EB7">
        <w:rPr>
          <w:rFonts w:ascii="Arial" w:hAnsi="Arial" w:cs="Arial"/>
          <w:sz w:val="20"/>
          <w:szCs w:val="20"/>
        </w:rPr>
        <w:t xml:space="preserve"> sposób następujący:</w:t>
      </w:r>
    </w:p>
    <w:p w:rsidR="005413F7" w:rsidRDefault="00805A8D" w:rsidP="00805A8D">
      <w:pPr>
        <w:ind w:left="708"/>
        <w:jc w:val="both"/>
        <w:rPr>
          <w:rFonts w:ascii="Arial" w:hAnsi="Arial" w:cs="Arial"/>
          <w:sz w:val="20"/>
          <w:szCs w:val="20"/>
        </w:rPr>
      </w:pPr>
      <w:r w:rsidRPr="00D92EB7">
        <w:rPr>
          <w:rFonts w:ascii="Arial" w:hAnsi="Arial" w:cs="Arial"/>
          <w:sz w:val="20"/>
          <w:szCs w:val="20"/>
        </w:rPr>
        <w:t>Przewidywana ilość zakupu węgla 250 ton razy cena za 1tonę brutto = wartość brutto x 10% = zabezpieczenie należytego wykonania usługi przez okres trwania umowy.</w:t>
      </w:r>
    </w:p>
    <w:p w:rsidR="00805A8D" w:rsidRPr="00EB386B" w:rsidRDefault="00805A8D" w:rsidP="00805A8D">
      <w:pPr>
        <w:jc w:val="both"/>
        <w:rPr>
          <w:rFonts w:ascii="Arial" w:hAnsi="Arial" w:cs="Arial"/>
          <w:sz w:val="20"/>
          <w:szCs w:val="20"/>
        </w:rPr>
      </w:pPr>
      <w:r>
        <w:rPr>
          <w:rFonts w:ascii="Arial" w:hAnsi="Arial" w:cs="Arial"/>
          <w:sz w:val="20"/>
          <w:szCs w:val="20"/>
        </w:rPr>
        <w:t>18.1</w:t>
      </w:r>
      <w:proofErr w:type="gramStart"/>
      <w:r>
        <w:rPr>
          <w:rFonts w:ascii="Arial" w:hAnsi="Arial" w:cs="Arial"/>
          <w:sz w:val="20"/>
          <w:szCs w:val="20"/>
        </w:rPr>
        <w:t>a</w:t>
      </w:r>
      <w:proofErr w:type="gramEnd"/>
      <w:r>
        <w:rPr>
          <w:rFonts w:ascii="Arial" w:hAnsi="Arial" w:cs="Arial"/>
          <w:sz w:val="20"/>
          <w:szCs w:val="20"/>
        </w:rPr>
        <w:t xml:space="preserve">. </w:t>
      </w:r>
      <w:r w:rsidRPr="00D92EB7">
        <w:rPr>
          <w:rFonts w:ascii="Arial" w:hAnsi="Arial" w:cs="Arial"/>
          <w:sz w:val="20"/>
          <w:szCs w:val="20"/>
        </w:rPr>
        <w:t xml:space="preserve">Zabezpieczenie może być wniesione według wyboru wykonawcy w jednej lub kilku formach określonych w art. 148 ust.1 ustawy Prawo zamówień publicznych </w:t>
      </w:r>
      <w:proofErr w:type="spellStart"/>
      <w:r w:rsidRPr="00D92EB7">
        <w:rPr>
          <w:rFonts w:ascii="Arial" w:hAnsi="Arial" w:cs="Arial"/>
          <w:sz w:val="20"/>
          <w:szCs w:val="20"/>
        </w:rPr>
        <w:t>tj</w:t>
      </w:r>
      <w:proofErr w:type="spellEnd"/>
      <w:r w:rsidRPr="00D92EB7">
        <w:rPr>
          <w:rFonts w:ascii="Arial" w:hAnsi="Arial" w:cs="Arial"/>
          <w:sz w:val="20"/>
          <w:szCs w:val="20"/>
        </w:rPr>
        <w:t>:</w:t>
      </w:r>
    </w:p>
    <w:p w:rsidR="00544BD5" w:rsidRPr="00EB386B" w:rsidRDefault="005413F7" w:rsidP="00743E76">
      <w:pPr>
        <w:ind w:left="1440" w:hanging="720"/>
        <w:rPr>
          <w:rFonts w:ascii="Arial" w:hAnsi="Arial" w:cs="Arial"/>
          <w:sz w:val="20"/>
          <w:szCs w:val="20"/>
        </w:rPr>
      </w:pPr>
      <w:r w:rsidRPr="00EB386B">
        <w:rPr>
          <w:rFonts w:ascii="Arial" w:hAnsi="Arial" w:cs="Arial"/>
          <w:sz w:val="20"/>
          <w:szCs w:val="20"/>
        </w:rPr>
        <w:t>17.1.1.</w:t>
      </w:r>
      <w:r w:rsidRPr="00EB386B">
        <w:rPr>
          <w:rFonts w:ascii="Arial" w:hAnsi="Arial" w:cs="Arial"/>
          <w:sz w:val="20"/>
          <w:szCs w:val="20"/>
        </w:rPr>
        <w:tab/>
      </w:r>
      <w:proofErr w:type="gramStart"/>
      <w:r w:rsidRPr="00EB386B">
        <w:rPr>
          <w:rFonts w:ascii="Arial" w:hAnsi="Arial" w:cs="Arial"/>
          <w:sz w:val="20"/>
          <w:szCs w:val="20"/>
        </w:rPr>
        <w:t>pieniądzu</w:t>
      </w:r>
      <w:proofErr w:type="gramEnd"/>
      <w:r w:rsidRPr="00EB386B">
        <w:rPr>
          <w:rFonts w:ascii="Arial" w:hAnsi="Arial" w:cs="Arial"/>
          <w:sz w:val="20"/>
          <w:szCs w:val="20"/>
        </w:rPr>
        <w:t xml:space="preserve">, przelewem na oprocentowany rachunek bankowy Zamawiającego: </w:t>
      </w:r>
    </w:p>
    <w:p w:rsidR="005413F7" w:rsidRPr="00EB386B" w:rsidRDefault="00805A8D" w:rsidP="00544BD5">
      <w:pPr>
        <w:ind w:left="1440" w:hanging="24"/>
        <w:rPr>
          <w:rFonts w:ascii="Arial" w:hAnsi="Arial" w:cs="Arial"/>
          <w:sz w:val="20"/>
          <w:szCs w:val="20"/>
        </w:rPr>
      </w:pPr>
      <w:r w:rsidRPr="00805A8D">
        <w:rPr>
          <w:rFonts w:ascii="Arial" w:hAnsi="Arial" w:cs="Arial"/>
          <w:b/>
          <w:sz w:val="20"/>
          <w:szCs w:val="20"/>
        </w:rPr>
        <w:t>19 9145 1024 5000 1052 2000 0002</w:t>
      </w:r>
      <w:r>
        <w:rPr>
          <w:rFonts w:ascii="Arial" w:hAnsi="Arial" w:cs="Arial"/>
          <w:b/>
          <w:sz w:val="20"/>
          <w:szCs w:val="20"/>
        </w:rPr>
        <w:t xml:space="preserve"> </w:t>
      </w:r>
      <w:r w:rsidRPr="00D92EB7">
        <w:rPr>
          <w:rFonts w:ascii="Arial" w:hAnsi="Arial" w:cs="Arial"/>
          <w:sz w:val="20"/>
          <w:szCs w:val="20"/>
        </w:rPr>
        <w:t xml:space="preserve">z dopiskiem: „Zabezpieczenie dotyczące przetargu nr </w:t>
      </w:r>
      <w:r w:rsidRPr="00D30932">
        <w:rPr>
          <w:rFonts w:ascii="Arial" w:hAnsi="Arial" w:cs="Arial"/>
          <w:b/>
          <w:color w:val="002060"/>
          <w:sz w:val="20"/>
          <w:szCs w:val="20"/>
        </w:rPr>
        <w:t>IP-2710.0</w:t>
      </w:r>
      <w:r w:rsidR="00BB41F6">
        <w:rPr>
          <w:rFonts w:ascii="Arial" w:hAnsi="Arial" w:cs="Arial"/>
          <w:b/>
          <w:color w:val="002060"/>
          <w:sz w:val="20"/>
          <w:szCs w:val="20"/>
        </w:rPr>
        <w:t>2</w:t>
      </w:r>
      <w:r w:rsidRPr="00D30932">
        <w:rPr>
          <w:rFonts w:ascii="Arial" w:hAnsi="Arial" w:cs="Arial"/>
          <w:b/>
          <w:color w:val="002060"/>
          <w:sz w:val="20"/>
          <w:szCs w:val="20"/>
        </w:rPr>
        <w:t>.20</w:t>
      </w:r>
      <w:r w:rsidR="00BB41F6">
        <w:rPr>
          <w:rFonts w:ascii="Arial" w:hAnsi="Arial" w:cs="Arial"/>
          <w:b/>
          <w:color w:val="002060"/>
          <w:sz w:val="20"/>
          <w:szCs w:val="20"/>
        </w:rPr>
        <w:t>20</w:t>
      </w:r>
      <w:r w:rsidRPr="00D30932">
        <w:rPr>
          <w:rFonts w:ascii="Arial" w:hAnsi="Arial" w:cs="Arial"/>
          <w:color w:val="002060"/>
          <w:sz w:val="20"/>
          <w:szCs w:val="20"/>
        </w:rPr>
        <w:t xml:space="preserve"> </w:t>
      </w:r>
      <w:r w:rsidRPr="00D92EB7">
        <w:rPr>
          <w:rFonts w:ascii="Arial" w:hAnsi="Arial" w:cs="Arial"/>
          <w:sz w:val="20"/>
          <w:szCs w:val="20"/>
        </w:rPr>
        <w:t>Dostarczenie opału dla Z</w:t>
      </w:r>
      <w:r w:rsidR="00BB41F6">
        <w:rPr>
          <w:rFonts w:ascii="Arial" w:hAnsi="Arial" w:cs="Arial"/>
          <w:sz w:val="20"/>
          <w:szCs w:val="20"/>
        </w:rPr>
        <w:t xml:space="preserve">espołu Szkół im. H. </w:t>
      </w:r>
      <w:proofErr w:type="spellStart"/>
      <w:r w:rsidR="00BB41F6">
        <w:rPr>
          <w:rFonts w:ascii="Arial" w:hAnsi="Arial" w:cs="Arial"/>
          <w:sz w:val="20"/>
          <w:szCs w:val="20"/>
        </w:rPr>
        <w:t>Spoczyńskiej</w:t>
      </w:r>
      <w:proofErr w:type="spellEnd"/>
      <w:r w:rsidRPr="00D92EB7">
        <w:rPr>
          <w:rFonts w:ascii="Arial" w:hAnsi="Arial" w:cs="Arial"/>
          <w:sz w:val="20"/>
          <w:szCs w:val="20"/>
        </w:rPr>
        <w:t xml:space="preserve"> w Lipinach</w:t>
      </w:r>
      <w:r w:rsidR="005413F7" w:rsidRPr="00EB386B">
        <w:rPr>
          <w:rFonts w:ascii="Arial" w:hAnsi="Arial" w:cs="Arial"/>
          <w:sz w:val="20"/>
          <w:szCs w:val="20"/>
        </w:rPr>
        <w:t>;</w:t>
      </w:r>
    </w:p>
    <w:p w:rsidR="005413F7" w:rsidRPr="00EB386B" w:rsidRDefault="005413F7" w:rsidP="00743E76">
      <w:pPr>
        <w:ind w:left="1440" w:hanging="720"/>
        <w:jc w:val="both"/>
        <w:rPr>
          <w:rFonts w:ascii="Arial" w:hAnsi="Arial" w:cs="Arial"/>
          <w:sz w:val="20"/>
          <w:szCs w:val="20"/>
        </w:rPr>
      </w:pPr>
      <w:r w:rsidRPr="00EB386B">
        <w:rPr>
          <w:rFonts w:ascii="Arial" w:hAnsi="Arial" w:cs="Arial"/>
          <w:sz w:val="20"/>
          <w:szCs w:val="20"/>
        </w:rPr>
        <w:lastRenderedPageBreak/>
        <w:t>17.1.2.</w:t>
      </w:r>
      <w:r w:rsidRPr="00EB386B">
        <w:rPr>
          <w:rFonts w:ascii="Arial" w:hAnsi="Arial" w:cs="Arial"/>
          <w:sz w:val="20"/>
          <w:szCs w:val="20"/>
        </w:rPr>
        <w:tab/>
      </w:r>
      <w:proofErr w:type="gramStart"/>
      <w:r w:rsidRPr="00EB386B">
        <w:rPr>
          <w:rFonts w:ascii="Arial" w:hAnsi="Arial" w:cs="Arial"/>
          <w:sz w:val="20"/>
          <w:szCs w:val="20"/>
        </w:rPr>
        <w:t>poręczeniach</w:t>
      </w:r>
      <w:proofErr w:type="gramEnd"/>
      <w:r w:rsidRPr="00EB386B">
        <w:rPr>
          <w:rFonts w:ascii="Arial" w:hAnsi="Arial" w:cs="Arial"/>
          <w:sz w:val="20"/>
          <w:szCs w:val="20"/>
        </w:rPr>
        <w:t xml:space="preserve"> bankowych lub poręczeniach spółdzielczej kas</w:t>
      </w:r>
      <w:r w:rsidR="00D324E3" w:rsidRPr="00EB386B">
        <w:rPr>
          <w:rFonts w:ascii="Arial" w:hAnsi="Arial" w:cs="Arial"/>
          <w:sz w:val="20"/>
          <w:szCs w:val="20"/>
        </w:rPr>
        <w:t>y oszczędnościowo-kredytowej, z </w:t>
      </w:r>
      <w:r w:rsidRPr="00EB386B">
        <w:rPr>
          <w:rFonts w:ascii="Arial" w:hAnsi="Arial" w:cs="Arial"/>
          <w:sz w:val="20"/>
          <w:szCs w:val="20"/>
        </w:rPr>
        <w:t>tym, że zobowiązanie kasy jest zawsze zobowiązaniem pieniężnym;</w:t>
      </w:r>
    </w:p>
    <w:p w:rsidR="005413F7" w:rsidRPr="00EB386B" w:rsidRDefault="005413F7" w:rsidP="00743E76">
      <w:pPr>
        <w:ind w:left="708" w:firstLine="12"/>
        <w:jc w:val="both"/>
        <w:rPr>
          <w:rFonts w:ascii="Arial" w:hAnsi="Arial" w:cs="Arial"/>
          <w:sz w:val="20"/>
          <w:szCs w:val="20"/>
        </w:rPr>
      </w:pPr>
      <w:r w:rsidRPr="00EB386B">
        <w:rPr>
          <w:rFonts w:ascii="Arial" w:hAnsi="Arial" w:cs="Arial"/>
          <w:sz w:val="20"/>
          <w:szCs w:val="20"/>
        </w:rPr>
        <w:t>17.1.3.</w:t>
      </w:r>
      <w:r w:rsidRPr="00EB386B">
        <w:rPr>
          <w:rFonts w:ascii="Arial" w:hAnsi="Arial" w:cs="Arial"/>
          <w:sz w:val="20"/>
          <w:szCs w:val="20"/>
        </w:rPr>
        <w:tab/>
      </w:r>
      <w:proofErr w:type="gramStart"/>
      <w:r w:rsidRPr="00EB386B">
        <w:rPr>
          <w:rFonts w:ascii="Arial" w:hAnsi="Arial" w:cs="Arial"/>
          <w:sz w:val="20"/>
          <w:szCs w:val="20"/>
        </w:rPr>
        <w:t>gwarancjach</w:t>
      </w:r>
      <w:proofErr w:type="gramEnd"/>
      <w:r w:rsidRPr="00EB386B">
        <w:rPr>
          <w:rFonts w:ascii="Arial" w:hAnsi="Arial" w:cs="Arial"/>
          <w:sz w:val="20"/>
          <w:szCs w:val="20"/>
        </w:rPr>
        <w:t xml:space="preserve"> bankowych;</w:t>
      </w:r>
    </w:p>
    <w:p w:rsidR="005413F7" w:rsidRPr="00EB386B" w:rsidRDefault="005413F7" w:rsidP="00743E76">
      <w:pPr>
        <w:ind w:left="708" w:firstLine="12"/>
        <w:jc w:val="both"/>
        <w:rPr>
          <w:rFonts w:ascii="Arial" w:hAnsi="Arial" w:cs="Arial"/>
          <w:sz w:val="20"/>
          <w:szCs w:val="20"/>
        </w:rPr>
      </w:pPr>
      <w:r w:rsidRPr="00EB386B">
        <w:rPr>
          <w:rFonts w:ascii="Arial" w:hAnsi="Arial" w:cs="Arial"/>
          <w:sz w:val="20"/>
          <w:szCs w:val="20"/>
        </w:rPr>
        <w:t>17.1.4.</w:t>
      </w:r>
      <w:r w:rsidRPr="00EB386B">
        <w:rPr>
          <w:rFonts w:ascii="Arial" w:hAnsi="Arial" w:cs="Arial"/>
          <w:sz w:val="20"/>
          <w:szCs w:val="20"/>
        </w:rPr>
        <w:tab/>
      </w:r>
      <w:proofErr w:type="gramStart"/>
      <w:r w:rsidRPr="00EB386B">
        <w:rPr>
          <w:rFonts w:ascii="Arial" w:hAnsi="Arial" w:cs="Arial"/>
          <w:sz w:val="20"/>
          <w:szCs w:val="20"/>
        </w:rPr>
        <w:t>gwarancjach</w:t>
      </w:r>
      <w:proofErr w:type="gramEnd"/>
      <w:r w:rsidRPr="00EB386B">
        <w:rPr>
          <w:rFonts w:ascii="Arial" w:hAnsi="Arial" w:cs="Arial"/>
          <w:sz w:val="20"/>
          <w:szCs w:val="20"/>
        </w:rPr>
        <w:t xml:space="preserve"> ubezpieczeniowych;</w:t>
      </w:r>
    </w:p>
    <w:p w:rsidR="005413F7" w:rsidRPr="00EB386B" w:rsidRDefault="005413F7" w:rsidP="00743E76">
      <w:pPr>
        <w:ind w:left="1440" w:hanging="720"/>
        <w:jc w:val="both"/>
        <w:rPr>
          <w:rFonts w:ascii="Arial" w:hAnsi="Arial" w:cs="Arial"/>
          <w:sz w:val="20"/>
          <w:szCs w:val="20"/>
        </w:rPr>
      </w:pPr>
      <w:r w:rsidRPr="00EB386B">
        <w:rPr>
          <w:rFonts w:ascii="Arial" w:hAnsi="Arial" w:cs="Arial"/>
          <w:sz w:val="20"/>
          <w:szCs w:val="20"/>
        </w:rPr>
        <w:t>17.1.5.</w:t>
      </w:r>
      <w:r w:rsidRPr="00EB386B">
        <w:rPr>
          <w:rFonts w:ascii="Arial" w:hAnsi="Arial" w:cs="Arial"/>
          <w:sz w:val="20"/>
          <w:szCs w:val="20"/>
        </w:rPr>
        <w:tab/>
      </w:r>
      <w:proofErr w:type="gramStart"/>
      <w:r w:rsidRPr="00EB386B">
        <w:rPr>
          <w:rFonts w:ascii="Arial" w:hAnsi="Arial" w:cs="Arial"/>
          <w:sz w:val="20"/>
          <w:szCs w:val="20"/>
        </w:rPr>
        <w:t>poręczeniach</w:t>
      </w:r>
      <w:proofErr w:type="gramEnd"/>
      <w:r w:rsidRPr="00EB386B">
        <w:rPr>
          <w:rFonts w:ascii="Arial" w:hAnsi="Arial" w:cs="Arial"/>
          <w:sz w:val="20"/>
          <w:szCs w:val="20"/>
        </w:rPr>
        <w:t xml:space="preserve"> udzielanych przez podmioty, o których mowa </w:t>
      </w:r>
      <w:r w:rsidR="00D324E3" w:rsidRPr="00EB386B">
        <w:rPr>
          <w:rFonts w:ascii="Arial" w:hAnsi="Arial" w:cs="Arial"/>
          <w:sz w:val="20"/>
          <w:szCs w:val="20"/>
        </w:rPr>
        <w:t>w art. 6b ust. 5 pkt 2 ustawy z </w:t>
      </w:r>
      <w:r w:rsidRPr="00EB386B">
        <w:rPr>
          <w:rFonts w:ascii="Arial" w:hAnsi="Arial" w:cs="Arial"/>
          <w:sz w:val="20"/>
          <w:szCs w:val="20"/>
        </w:rPr>
        <w:t>dnia 9 listopada 2000 r. o utworzeniu Polskiej Agencji Rozwoju Przedsiębiorczości (</w:t>
      </w:r>
      <w:proofErr w:type="spellStart"/>
      <w:r w:rsidRPr="00EB386B">
        <w:rPr>
          <w:rFonts w:ascii="Arial" w:hAnsi="Arial" w:cs="Arial"/>
          <w:sz w:val="20"/>
          <w:szCs w:val="20"/>
        </w:rPr>
        <w:t>t.j</w:t>
      </w:r>
      <w:proofErr w:type="spellEnd"/>
      <w:r w:rsidRPr="00EB386B">
        <w:rPr>
          <w:rFonts w:ascii="Arial" w:hAnsi="Arial" w:cs="Arial"/>
          <w:sz w:val="20"/>
          <w:szCs w:val="20"/>
        </w:rPr>
        <w:t xml:space="preserve">. Dz. U. 2016 </w:t>
      </w:r>
      <w:proofErr w:type="gramStart"/>
      <w:r w:rsidRPr="00EB386B">
        <w:rPr>
          <w:rFonts w:ascii="Arial" w:hAnsi="Arial" w:cs="Arial"/>
          <w:sz w:val="20"/>
          <w:szCs w:val="20"/>
        </w:rPr>
        <w:t>poz</w:t>
      </w:r>
      <w:proofErr w:type="gramEnd"/>
      <w:r w:rsidRPr="00EB386B">
        <w:rPr>
          <w:rFonts w:ascii="Arial" w:hAnsi="Arial" w:cs="Arial"/>
          <w:sz w:val="20"/>
          <w:szCs w:val="20"/>
        </w:rPr>
        <w:t>. 359).</w:t>
      </w:r>
    </w:p>
    <w:p w:rsidR="005413F7" w:rsidRPr="00EB386B" w:rsidRDefault="005413F7" w:rsidP="00743E76">
      <w:pPr>
        <w:ind w:left="708" w:hanging="708"/>
        <w:jc w:val="both"/>
        <w:rPr>
          <w:rFonts w:ascii="Arial" w:hAnsi="Arial" w:cs="Arial"/>
          <w:sz w:val="20"/>
          <w:szCs w:val="20"/>
        </w:rPr>
      </w:pPr>
      <w:r w:rsidRPr="00EB386B">
        <w:rPr>
          <w:rFonts w:ascii="Arial" w:hAnsi="Arial" w:cs="Arial"/>
          <w:sz w:val="20"/>
          <w:szCs w:val="20"/>
        </w:rPr>
        <w:t>18.2.</w:t>
      </w:r>
      <w:r w:rsidRPr="00EB386B">
        <w:rPr>
          <w:rFonts w:ascii="Arial" w:hAnsi="Arial" w:cs="Arial"/>
          <w:sz w:val="20"/>
          <w:szCs w:val="20"/>
        </w:rPr>
        <w:tab/>
        <w:t>Zamawiający nie wyraża zgody na wniesienie zabezpieczen</w:t>
      </w:r>
      <w:r w:rsidR="00D324E3" w:rsidRPr="00EB386B">
        <w:rPr>
          <w:rFonts w:ascii="Arial" w:hAnsi="Arial" w:cs="Arial"/>
          <w:sz w:val="20"/>
          <w:szCs w:val="20"/>
        </w:rPr>
        <w:t>ia należytego wykonania umowy w </w:t>
      </w:r>
      <w:r w:rsidRPr="00EB386B">
        <w:rPr>
          <w:rFonts w:ascii="Arial" w:hAnsi="Arial" w:cs="Arial"/>
          <w:sz w:val="20"/>
          <w:szCs w:val="20"/>
        </w:rPr>
        <w:t xml:space="preserve">formach wskazanych w art. 148 ust. 2 ustawy </w:t>
      </w:r>
      <w:proofErr w:type="spellStart"/>
      <w:r w:rsidRPr="00EB386B">
        <w:rPr>
          <w:rFonts w:ascii="Arial" w:hAnsi="Arial" w:cs="Arial"/>
          <w:sz w:val="20"/>
          <w:szCs w:val="20"/>
        </w:rPr>
        <w:t>Pzp</w:t>
      </w:r>
      <w:proofErr w:type="spellEnd"/>
      <w:r w:rsidRPr="00EB386B">
        <w:rPr>
          <w:rFonts w:ascii="Arial" w:hAnsi="Arial" w:cs="Arial"/>
          <w:sz w:val="20"/>
          <w:szCs w:val="20"/>
        </w:rPr>
        <w:t>.</w:t>
      </w:r>
    </w:p>
    <w:p w:rsidR="005413F7" w:rsidRPr="00EB386B" w:rsidRDefault="005413F7" w:rsidP="00743E76">
      <w:pPr>
        <w:ind w:left="708" w:hanging="708"/>
        <w:jc w:val="both"/>
        <w:rPr>
          <w:rFonts w:ascii="Arial" w:hAnsi="Arial" w:cs="Arial"/>
          <w:sz w:val="20"/>
          <w:szCs w:val="20"/>
        </w:rPr>
      </w:pPr>
      <w:r w:rsidRPr="00EB386B">
        <w:rPr>
          <w:rFonts w:ascii="Arial" w:hAnsi="Arial" w:cs="Arial"/>
          <w:sz w:val="20"/>
          <w:szCs w:val="20"/>
        </w:rPr>
        <w:t>18.3.</w:t>
      </w:r>
      <w:r w:rsidRPr="00EB386B">
        <w:rPr>
          <w:rFonts w:ascii="Arial" w:hAnsi="Arial" w:cs="Arial"/>
          <w:sz w:val="20"/>
          <w:szCs w:val="20"/>
        </w:rPr>
        <w:tab/>
        <w:t>Zabezpieczenie należytego wykonania umowy wniesione w formie gwarancji lub poręczeń powinno</w:t>
      </w:r>
      <w:r w:rsidR="00D324E3" w:rsidRPr="00EB386B">
        <w:rPr>
          <w:rFonts w:ascii="Arial" w:hAnsi="Arial" w:cs="Arial"/>
          <w:sz w:val="20"/>
          <w:szCs w:val="20"/>
        </w:rPr>
        <w:t xml:space="preserve"> w </w:t>
      </w:r>
      <w:r w:rsidRPr="00EB386B">
        <w:rPr>
          <w:rFonts w:ascii="Arial" w:hAnsi="Arial" w:cs="Arial"/>
          <w:sz w:val="20"/>
          <w:szCs w:val="20"/>
        </w:rPr>
        <w:t>swej treści mieć wymienionych wszystkich Wykonawców wspólnie</w:t>
      </w:r>
      <w:r w:rsidR="00D324E3" w:rsidRPr="00EB386B">
        <w:rPr>
          <w:rFonts w:ascii="Arial" w:hAnsi="Arial" w:cs="Arial"/>
          <w:sz w:val="20"/>
          <w:szCs w:val="20"/>
        </w:rPr>
        <w:t xml:space="preserve"> ubiegających się o wykonanie i </w:t>
      </w:r>
      <w:r w:rsidRPr="00EB386B">
        <w:rPr>
          <w:rFonts w:ascii="Arial" w:hAnsi="Arial" w:cs="Arial"/>
          <w:sz w:val="20"/>
          <w:szCs w:val="20"/>
        </w:rPr>
        <w:t>realizację zamówienia publicznego tj. członków konsorcjum/spółki cywilnej.</w:t>
      </w:r>
    </w:p>
    <w:p w:rsidR="005413F7" w:rsidRPr="00EB386B" w:rsidRDefault="005413F7" w:rsidP="00743E76">
      <w:pPr>
        <w:ind w:left="708" w:hanging="708"/>
        <w:jc w:val="both"/>
        <w:rPr>
          <w:rFonts w:ascii="Arial" w:hAnsi="Arial" w:cs="Arial"/>
          <w:sz w:val="20"/>
          <w:szCs w:val="20"/>
        </w:rPr>
      </w:pPr>
      <w:r w:rsidRPr="00EB386B">
        <w:rPr>
          <w:rFonts w:ascii="Arial" w:hAnsi="Arial" w:cs="Arial"/>
          <w:sz w:val="20"/>
          <w:szCs w:val="20"/>
        </w:rPr>
        <w:t>18.4.</w:t>
      </w:r>
      <w:r w:rsidRPr="00EB386B">
        <w:rPr>
          <w:rFonts w:ascii="Arial" w:hAnsi="Arial" w:cs="Arial"/>
          <w:sz w:val="20"/>
          <w:szCs w:val="20"/>
        </w:rPr>
        <w:tab/>
        <w:t>Zabezpieczenie należytego wykonania umowy musi być wniesione przed podpisaniem umowy przez Wykonawcę.</w:t>
      </w:r>
    </w:p>
    <w:p w:rsidR="005413F7" w:rsidRPr="00EB386B" w:rsidRDefault="005413F7" w:rsidP="00743E76">
      <w:pPr>
        <w:ind w:left="708" w:hanging="708"/>
        <w:jc w:val="both"/>
        <w:rPr>
          <w:rFonts w:ascii="Arial" w:hAnsi="Arial" w:cs="Arial"/>
          <w:sz w:val="20"/>
          <w:szCs w:val="20"/>
        </w:rPr>
      </w:pPr>
      <w:r w:rsidRPr="00EB386B">
        <w:rPr>
          <w:rFonts w:ascii="Arial" w:hAnsi="Arial" w:cs="Arial"/>
          <w:sz w:val="20"/>
          <w:szCs w:val="20"/>
        </w:rPr>
        <w:t>18.5.</w:t>
      </w:r>
      <w:r w:rsidRPr="00EB386B">
        <w:rPr>
          <w:rFonts w:ascii="Arial" w:hAnsi="Arial" w:cs="Arial"/>
          <w:sz w:val="20"/>
          <w:szCs w:val="20"/>
        </w:rPr>
        <w:tab/>
        <w:t>Treść dokumentu zabezpieczenia należytego wykonania umowy p</w:t>
      </w:r>
      <w:r w:rsidR="00D324E3" w:rsidRPr="00EB386B">
        <w:rPr>
          <w:rFonts w:ascii="Arial" w:hAnsi="Arial" w:cs="Arial"/>
          <w:sz w:val="20"/>
          <w:szCs w:val="20"/>
        </w:rPr>
        <w:t>rzedstawiona przez Wykonawcę, w </w:t>
      </w:r>
      <w:r w:rsidRPr="00EB386B">
        <w:rPr>
          <w:rFonts w:ascii="Arial" w:hAnsi="Arial" w:cs="Arial"/>
          <w:sz w:val="20"/>
          <w:szCs w:val="20"/>
        </w:rPr>
        <w:t>innej formie niż w pieniądzu, podlega akceptacji Zamawiającego przed podpisaniem umowy.</w:t>
      </w:r>
    </w:p>
    <w:p w:rsidR="005413F7" w:rsidRPr="00EB386B" w:rsidRDefault="005413F7" w:rsidP="00743E76">
      <w:pPr>
        <w:ind w:left="708" w:hanging="708"/>
        <w:jc w:val="both"/>
        <w:rPr>
          <w:rFonts w:ascii="Arial" w:hAnsi="Arial" w:cs="Arial"/>
          <w:sz w:val="20"/>
          <w:szCs w:val="20"/>
        </w:rPr>
      </w:pPr>
      <w:r w:rsidRPr="00EB386B">
        <w:rPr>
          <w:rFonts w:ascii="Arial" w:hAnsi="Arial" w:cs="Arial"/>
          <w:sz w:val="20"/>
          <w:szCs w:val="20"/>
        </w:rPr>
        <w:t>18.6.</w:t>
      </w:r>
      <w:r w:rsidRPr="00EB386B">
        <w:rPr>
          <w:rFonts w:ascii="Arial" w:hAnsi="Arial" w:cs="Arial"/>
          <w:sz w:val="20"/>
          <w:szCs w:val="20"/>
        </w:rPr>
        <w:tab/>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 i zgodnie z załączonym wzorem zabezpieczenia z tytułu rękojmi– zał. nr 2 do wzoru umowy.</w:t>
      </w:r>
    </w:p>
    <w:p w:rsidR="005413F7" w:rsidRPr="00EB386B" w:rsidRDefault="005413F7" w:rsidP="00743E76">
      <w:pPr>
        <w:ind w:left="708" w:hanging="708"/>
        <w:jc w:val="both"/>
        <w:rPr>
          <w:rFonts w:ascii="Arial" w:hAnsi="Arial" w:cs="Arial"/>
          <w:sz w:val="20"/>
          <w:szCs w:val="20"/>
        </w:rPr>
      </w:pPr>
      <w:r w:rsidRPr="00EB386B">
        <w:rPr>
          <w:rFonts w:ascii="Arial" w:hAnsi="Arial" w:cs="Arial"/>
          <w:sz w:val="20"/>
          <w:szCs w:val="20"/>
        </w:rPr>
        <w:t>18.7.</w:t>
      </w:r>
      <w:r w:rsidRPr="00EB386B">
        <w:rPr>
          <w:rFonts w:ascii="Arial" w:hAnsi="Arial" w:cs="Arial"/>
          <w:sz w:val="20"/>
          <w:szCs w:val="20"/>
        </w:rPr>
        <w:tab/>
      </w:r>
      <w:r w:rsidR="00494228" w:rsidRPr="00EB386B">
        <w:rPr>
          <w:rFonts w:ascii="Arial" w:hAnsi="Arial" w:cs="Arial"/>
          <w:sz w:val="20"/>
          <w:szCs w:val="20"/>
        </w:rPr>
        <w:t>Zabezpieczenie należytego wykonania umowy, w przypadku jego niewykorzystania w celu zaspokojenia roszczeń Zamawiającego, zostanie zwrócone w następujący sposób</w:t>
      </w:r>
      <w:r w:rsidRPr="00EB386B">
        <w:rPr>
          <w:rFonts w:ascii="Arial" w:hAnsi="Arial" w:cs="Arial"/>
          <w:sz w:val="20"/>
          <w:szCs w:val="20"/>
        </w:rPr>
        <w:t>:</w:t>
      </w:r>
    </w:p>
    <w:p w:rsidR="005413F7" w:rsidRPr="00EB386B" w:rsidRDefault="005413F7" w:rsidP="00743E76">
      <w:pPr>
        <w:ind w:left="720" w:hanging="720"/>
        <w:jc w:val="both"/>
        <w:rPr>
          <w:rFonts w:ascii="Arial" w:hAnsi="Arial" w:cs="Arial"/>
          <w:sz w:val="20"/>
          <w:szCs w:val="20"/>
        </w:rPr>
      </w:pPr>
      <w:r w:rsidRPr="00EB386B">
        <w:rPr>
          <w:rFonts w:ascii="Arial" w:hAnsi="Arial" w:cs="Arial"/>
          <w:sz w:val="20"/>
          <w:szCs w:val="20"/>
        </w:rPr>
        <w:t xml:space="preserve">18.7.1.  </w:t>
      </w:r>
      <w:r w:rsidR="00494228" w:rsidRPr="00EB386B">
        <w:rPr>
          <w:rFonts w:ascii="Arial" w:hAnsi="Arial" w:cs="Arial"/>
          <w:sz w:val="20"/>
          <w:szCs w:val="20"/>
        </w:rPr>
        <w:t xml:space="preserve">70% </w:t>
      </w:r>
      <w:proofErr w:type="gramStart"/>
      <w:r w:rsidR="00494228" w:rsidRPr="00EB386B">
        <w:rPr>
          <w:rFonts w:ascii="Arial" w:hAnsi="Arial" w:cs="Arial"/>
          <w:sz w:val="20"/>
          <w:szCs w:val="20"/>
        </w:rPr>
        <w:t>kwoty</w:t>
      </w:r>
      <w:proofErr w:type="gramEnd"/>
      <w:r w:rsidR="00494228" w:rsidRPr="00EB386B">
        <w:rPr>
          <w:rFonts w:ascii="Arial" w:hAnsi="Arial" w:cs="Arial"/>
          <w:sz w:val="20"/>
          <w:szCs w:val="20"/>
        </w:rPr>
        <w:t xml:space="preserve"> zabezpieczenia – w terminie 30 dni </w:t>
      </w:r>
      <w:r w:rsidR="006B0E80" w:rsidRPr="00EB386B">
        <w:rPr>
          <w:rFonts w:ascii="Arial" w:hAnsi="Arial" w:cs="Arial"/>
          <w:sz w:val="20"/>
          <w:szCs w:val="20"/>
        </w:rPr>
        <w:t xml:space="preserve">po odbiorze </w:t>
      </w:r>
      <w:r w:rsidR="007109B9" w:rsidRPr="00EB386B">
        <w:rPr>
          <w:rFonts w:ascii="Arial" w:hAnsi="Arial" w:cs="Arial"/>
          <w:sz w:val="20"/>
          <w:szCs w:val="20"/>
        </w:rPr>
        <w:t xml:space="preserve">końcowym </w:t>
      </w:r>
      <w:r w:rsidR="003E6F78" w:rsidRPr="00EB386B">
        <w:rPr>
          <w:rFonts w:ascii="Arial" w:hAnsi="Arial" w:cs="Arial"/>
          <w:sz w:val="20"/>
          <w:szCs w:val="20"/>
        </w:rPr>
        <w:t>i protokolarnym stwierdzeniu usunięcia ewentualnych usterek i niedoróbek</w:t>
      </w:r>
      <w:r w:rsidRPr="00EB386B">
        <w:rPr>
          <w:rFonts w:ascii="Arial" w:hAnsi="Arial" w:cs="Arial"/>
          <w:sz w:val="20"/>
          <w:szCs w:val="20"/>
        </w:rPr>
        <w:t xml:space="preserve">; </w:t>
      </w:r>
    </w:p>
    <w:p w:rsidR="005413F7" w:rsidRPr="00EB386B" w:rsidRDefault="005413F7" w:rsidP="00743E76">
      <w:pPr>
        <w:ind w:left="708" w:hanging="708"/>
        <w:jc w:val="both"/>
        <w:rPr>
          <w:rFonts w:ascii="Arial" w:hAnsi="Arial" w:cs="Arial"/>
          <w:sz w:val="20"/>
          <w:szCs w:val="20"/>
        </w:rPr>
      </w:pPr>
      <w:r w:rsidRPr="00EB386B">
        <w:rPr>
          <w:rFonts w:ascii="Arial" w:hAnsi="Arial" w:cs="Arial"/>
          <w:sz w:val="20"/>
          <w:szCs w:val="20"/>
        </w:rPr>
        <w:t xml:space="preserve">18.7.2.  </w:t>
      </w:r>
      <w:r w:rsidR="007F5389" w:rsidRPr="00EB386B">
        <w:rPr>
          <w:rFonts w:ascii="Arial" w:hAnsi="Arial" w:cs="Arial"/>
          <w:sz w:val="20"/>
          <w:szCs w:val="20"/>
        </w:rPr>
        <w:t xml:space="preserve">30% </w:t>
      </w:r>
      <w:proofErr w:type="gramStart"/>
      <w:r w:rsidR="007F5389" w:rsidRPr="00EB386B">
        <w:rPr>
          <w:rFonts w:ascii="Arial" w:hAnsi="Arial" w:cs="Arial"/>
          <w:sz w:val="20"/>
          <w:szCs w:val="20"/>
        </w:rPr>
        <w:t>kwoty</w:t>
      </w:r>
      <w:proofErr w:type="gramEnd"/>
      <w:r w:rsidR="007F5389" w:rsidRPr="00EB386B">
        <w:rPr>
          <w:rFonts w:ascii="Arial" w:hAnsi="Arial" w:cs="Arial"/>
          <w:sz w:val="20"/>
          <w:szCs w:val="20"/>
        </w:rPr>
        <w:t xml:space="preserve"> </w:t>
      </w:r>
      <w:r w:rsidR="00247E30" w:rsidRPr="00EB386B">
        <w:rPr>
          <w:rFonts w:ascii="Arial" w:hAnsi="Arial" w:cs="Arial"/>
          <w:sz w:val="20"/>
          <w:szCs w:val="20"/>
        </w:rPr>
        <w:t xml:space="preserve">zabezpieczenia </w:t>
      </w:r>
      <w:r w:rsidR="007F5389" w:rsidRPr="00EB386B">
        <w:rPr>
          <w:rFonts w:ascii="Arial" w:hAnsi="Arial" w:cs="Arial"/>
          <w:sz w:val="20"/>
          <w:szCs w:val="20"/>
        </w:rPr>
        <w:t xml:space="preserve">– najpóźniej w 15 dniu po upływie okresu </w:t>
      </w:r>
      <w:r w:rsidR="003E6F78" w:rsidRPr="00EB386B">
        <w:rPr>
          <w:rFonts w:ascii="Arial" w:hAnsi="Arial" w:cs="Arial"/>
          <w:sz w:val="20"/>
          <w:szCs w:val="20"/>
        </w:rPr>
        <w:t xml:space="preserve">gwarancji, </w:t>
      </w:r>
      <w:r w:rsidR="007F5389" w:rsidRPr="00EB386B">
        <w:rPr>
          <w:rFonts w:ascii="Arial" w:hAnsi="Arial" w:cs="Arial"/>
          <w:sz w:val="20"/>
          <w:szCs w:val="20"/>
        </w:rPr>
        <w:t xml:space="preserve">po odbiorze ostatecznym </w:t>
      </w:r>
      <w:r w:rsidR="003E6F78" w:rsidRPr="00EB386B">
        <w:rPr>
          <w:rFonts w:ascii="Arial" w:hAnsi="Arial" w:cs="Arial"/>
          <w:sz w:val="20"/>
          <w:szCs w:val="20"/>
        </w:rPr>
        <w:t>i protokolarnym stwierdzeniu usunięcia ewentualnych usterek i niedoróbek</w:t>
      </w:r>
      <w:r w:rsidRPr="00EB386B">
        <w:rPr>
          <w:rFonts w:ascii="Arial" w:hAnsi="Arial" w:cs="Arial"/>
          <w:sz w:val="20"/>
          <w:szCs w:val="20"/>
        </w:rPr>
        <w:t>.</w:t>
      </w:r>
    </w:p>
    <w:p w:rsidR="005413F7" w:rsidRPr="00EB386B" w:rsidRDefault="005413F7" w:rsidP="00743E76">
      <w:pPr>
        <w:ind w:left="708" w:hanging="708"/>
        <w:jc w:val="both"/>
        <w:rPr>
          <w:rFonts w:ascii="Arial" w:hAnsi="Arial" w:cs="Arial"/>
          <w:sz w:val="20"/>
          <w:szCs w:val="20"/>
        </w:rPr>
      </w:pPr>
      <w:r w:rsidRPr="00EB386B">
        <w:rPr>
          <w:rFonts w:ascii="Arial" w:hAnsi="Arial" w:cs="Arial"/>
          <w:sz w:val="20"/>
          <w:szCs w:val="20"/>
        </w:rPr>
        <w:t>18.8.</w:t>
      </w:r>
      <w:r w:rsidRPr="00EB386B">
        <w:rPr>
          <w:rFonts w:ascii="Arial" w:hAnsi="Arial" w:cs="Arial"/>
          <w:sz w:val="20"/>
          <w:szCs w:val="20"/>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5413F7" w:rsidRPr="00EB386B" w:rsidRDefault="005413F7" w:rsidP="00743E76">
      <w:pPr>
        <w:ind w:left="720" w:hanging="720"/>
        <w:jc w:val="both"/>
        <w:rPr>
          <w:rFonts w:ascii="Arial" w:hAnsi="Arial" w:cs="Arial"/>
          <w:sz w:val="20"/>
          <w:szCs w:val="20"/>
        </w:rPr>
      </w:pPr>
      <w:r w:rsidRPr="00EB386B">
        <w:rPr>
          <w:rFonts w:ascii="Arial" w:hAnsi="Arial" w:cs="Arial"/>
          <w:sz w:val="20"/>
          <w:szCs w:val="20"/>
        </w:rPr>
        <w:t>18.9.   Wykonawca jest odpowiedzialny z tytułu rękojmi za wady przedmiotu zamówienia w okresie 60 miesięcy od daty odbioru końcowego przedmiotu umowy.</w:t>
      </w:r>
    </w:p>
    <w:p w:rsidR="005413F7" w:rsidRPr="00EB386B" w:rsidRDefault="005413F7" w:rsidP="00023FBD">
      <w:pPr>
        <w:jc w:val="both"/>
        <w:rPr>
          <w:rFonts w:ascii="Arial" w:hAnsi="Arial" w:cs="Arial"/>
          <w:sz w:val="20"/>
          <w:szCs w:val="20"/>
        </w:rPr>
      </w:pPr>
    </w:p>
    <w:p w:rsidR="005413F7" w:rsidRPr="00816893" w:rsidRDefault="005413F7" w:rsidP="00802839">
      <w:pPr>
        <w:jc w:val="both"/>
        <w:rPr>
          <w:rFonts w:ascii="Arial" w:hAnsi="Arial" w:cs="Arial"/>
          <w:b/>
          <w:bCs/>
          <w:sz w:val="20"/>
          <w:szCs w:val="20"/>
        </w:rPr>
      </w:pPr>
      <w:r w:rsidRPr="00816893">
        <w:rPr>
          <w:rFonts w:ascii="Arial" w:hAnsi="Arial" w:cs="Arial"/>
          <w:b/>
          <w:bCs/>
          <w:sz w:val="20"/>
          <w:szCs w:val="20"/>
        </w:rPr>
        <w:t>19.</w:t>
      </w:r>
      <w:r w:rsidRPr="00816893">
        <w:rPr>
          <w:rFonts w:ascii="Arial" w:hAnsi="Arial" w:cs="Arial"/>
          <w:sz w:val="20"/>
          <w:szCs w:val="20"/>
        </w:rPr>
        <w:tab/>
      </w:r>
      <w:r w:rsidRPr="00816893">
        <w:rPr>
          <w:rFonts w:ascii="Arial" w:hAnsi="Arial" w:cs="Arial"/>
          <w:b/>
          <w:bCs/>
          <w:sz w:val="20"/>
          <w:szCs w:val="20"/>
          <w:highlight w:val="lightGray"/>
        </w:rPr>
        <w:t>Wadium</w:t>
      </w:r>
    </w:p>
    <w:p w:rsidR="005413F7" w:rsidRPr="00816893" w:rsidRDefault="005413F7" w:rsidP="00802839">
      <w:pPr>
        <w:tabs>
          <w:tab w:val="left" w:pos="2760"/>
          <w:tab w:val="left" w:pos="3030"/>
        </w:tabs>
        <w:ind w:left="720" w:hanging="720"/>
        <w:jc w:val="both"/>
        <w:rPr>
          <w:rFonts w:ascii="Arial" w:hAnsi="Arial" w:cs="Arial"/>
          <w:sz w:val="20"/>
          <w:szCs w:val="20"/>
        </w:rPr>
      </w:pPr>
      <w:r w:rsidRPr="00816893">
        <w:rPr>
          <w:rFonts w:ascii="Arial" w:hAnsi="Arial" w:cs="Arial"/>
          <w:sz w:val="20"/>
          <w:szCs w:val="20"/>
        </w:rPr>
        <w:t>19.1.   Wykonawca przystępujący do przetargu jest obowiązany, przed upływem terminu składania ofert, wnieść wadium na cały okres związania z ofertą, w</w:t>
      </w:r>
      <w:r w:rsidRPr="00816893">
        <w:rPr>
          <w:rFonts w:ascii="Arial" w:hAnsi="Arial" w:cs="Arial"/>
          <w:b/>
          <w:bCs/>
          <w:sz w:val="20"/>
          <w:szCs w:val="20"/>
        </w:rPr>
        <w:t xml:space="preserve"> </w:t>
      </w:r>
      <w:r w:rsidRPr="00816893">
        <w:rPr>
          <w:rFonts w:ascii="Arial" w:hAnsi="Arial" w:cs="Arial"/>
          <w:sz w:val="20"/>
          <w:szCs w:val="20"/>
        </w:rPr>
        <w:t>wysokości:</w:t>
      </w:r>
    </w:p>
    <w:p w:rsidR="005413F7" w:rsidRPr="00816893" w:rsidRDefault="005413F7" w:rsidP="00FE2C6D">
      <w:pPr>
        <w:tabs>
          <w:tab w:val="left" w:pos="2760"/>
          <w:tab w:val="left" w:pos="3030"/>
        </w:tabs>
        <w:ind w:left="720" w:hanging="720"/>
        <w:jc w:val="both"/>
        <w:rPr>
          <w:rFonts w:ascii="Arial" w:hAnsi="Arial" w:cs="Arial"/>
          <w:b/>
          <w:bCs/>
          <w:sz w:val="20"/>
          <w:szCs w:val="20"/>
        </w:rPr>
      </w:pPr>
      <w:r w:rsidRPr="00816893">
        <w:rPr>
          <w:rFonts w:ascii="Arial" w:hAnsi="Arial" w:cs="Arial"/>
          <w:b/>
          <w:bCs/>
          <w:sz w:val="20"/>
          <w:szCs w:val="20"/>
        </w:rPr>
        <w:tab/>
      </w:r>
      <w:r w:rsidR="000E0740">
        <w:rPr>
          <w:rFonts w:ascii="Arial" w:hAnsi="Arial" w:cs="Arial"/>
          <w:b/>
          <w:bCs/>
          <w:color w:val="002060"/>
          <w:sz w:val="20"/>
          <w:szCs w:val="20"/>
        </w:rPr>
        <w:t>6</w:t>
      </w:r>
      <w:r w:rsidR="00B37610" w:rsidRPr="00D30932">
        <w:rPr>
          <w:rFonts w:ascii="Arial" w:hAnsi="Arial" w:cs="Arial"/>
          <w:b/>
          <w:bCs/>
          <w:color w:val="002060"/>
          <w:sz w:val="20"/>
          <w:szCs w:val="20"/>
        </w:rPr>
        <w:t> </w:t>
      </w:r>
      <w:r w:rsidRPr="00D30932">
        <w:rPr>
          <w:rFonts w:ascii="Arial" w:hAnsi="Arial" w:cs="Arial"/>
          <w:b/>
          <w:bCs/>
          <w:color w:val="002060"/>
          <w:sz w:val="20"/>
          <w:szCs w:val="20"/>
        </w:rPr>
        <w:t>000 zł (słownie</w:t>
      </w:r>
      <w:r w:rsidR="00720587" w:rsidRPr="00D30932">
        <w:rPr>
          <w:rFonts w:ascii="Arial" w:hAnsi="Arial" w:cs="Arial"/>
          <w:b/>
          <w:bCs/>
          <w:color w:val="002060"/>
          <w:sz w:val="20"/>
          <w:szCs w:val="20"/>
        </w:rPr>
        <w:t xml:space="preserve">: </w:t>
      </w:r>
      <w:r w:rsidR="000E0740">
        <w:rPr>
          <w:rFonts w:ascii="Arial" w:hAnsi="Arial" w:cs="Arial"/>
          <w:b/>
          <w:bCs/>
          <w:color w:val="002060"/>
          <w:sz w:val="20"/>
          <w:szCs w:val="20"/>
        </w:rPr>
        <w:t xml:space="preserve">sześć </w:t>
      </w:r>
      <w:proofErr w:type="gramStart"/>
      <w:r w:rsidR="000E0740">
        <w:rPr>
          <w:rFonts w:ascii="Arial" w:hAnsi="Arial" w:cs="Arial"/>
          <w:b/>
          <w:bCs/>
          <w:color w:val="002060"/>
          <w:sz w:val="20"/>
          <w:szCs w:val="20"/>
        </w:rPr>
        <w:t xml:space="preserve">tysięcy </w:t>
      </w:r>
      <w:r w:rsidRPr="00D30932">
        <w:rPr>
          <w:rFonts w:ascii="Arial" w:hAnsi="Arial" w:cs="Arial"/>
          <w:b/>
          <w:bCs/>
          <w:color w:val="002060"/>
          <w:sz w:val="20"/>
          <w:szCs w:val="20"/>
        </w:rPr>
        <w:t xml:space="preserve"> złotych</w:t>
      </w:r>
      <w:proofErr w:type="gramEnd"/>
      <w:r w:rsidRPr="00D30932">
        <w:rPr>
          <w:rFonts w:ascii="Arial" w:hAnsi="Arial" w:cs="Arial"/>
          <w:b/>
          <w:bCs/>
          <w:color w:val="002060"/>
          <w:sz w:val="20"/>
          <w:szCs w:val="20"/>
        </w:rPr>
        <w:t>)</w:t>
      </w:r>
      <w:r w:rsidR="00D324E3" w:rsidRPr="00D30932">
        <w:rPr>
          <w:rFonts w:ascii="Arial" w:hAnsi="Arial" w:cs="Arial"/>
          <w:b/>
          <w:bCs/>
          <w:color w:val="002060"/>
          <w:sz w:val="20"/>
          <w:szCs w:val="20"/>
        </w:rPr>
        <w:t>.</w:t>
      </w:r>
    </w:p>
    <w:p w:rsidR="005413F7" w:rsidRPr="00816893" w:rsidRDefault="005413F7" w:rsidP="00FE2C6D">
      <w:pPr>
        <w:tabs>
          <w:tab w:val="left" w:pos="2760"/>
          <w:tab w:val="left" w:pos="3030"/>
        </w:tabs>
        <w:ind w:left="720" w:hanging="720"/>
        <w:jc w:val="both"/>
        <w:rPr>
          <w:rFonts w:ascii="Arial" w:hAnsi="Arial" w:cs="Arial"/>
          <w:sz w:val="20"/>
          <w:szCs w:val="20"/>
        </w:rPr>
      </w:pPr>
      <w:r w:rsidRPr="00816893">
        <w:rPr>
          <w:rFonts w:ascii="Arial" w:hAnsi="Arial" w:cs="Arial"/>
          <w:sz w:val="20"/>
          <w:szCs w:val="20"/>
        </w:rPr>
        <w:t>19.2.</w:t>
      </w:r>
      <w:r w:rsidRPr="00816893">
        <w:rPr>
          <w:rFonts w:ascii="Arial" w:hAnsi="Arial" w:cs="Arial"/>
          <w:sz w:val="20"/>
          <w:szCs w:val="20"/>
        </w:rPr>
        <w:tab/>
        <w:t>Wadium musi być wniesione przed upływem terminu składania ofert w jednej lub kilku z następujących form, w zależności od wyboru Wykonawcy:</w:t>
      </w:r>
    </w:p>
    <w:p w:rsidR="005413F7" w:rsidRPr="00EB386B" w:rsidRDefault="005413F7" w:rsidP="00802839">
      <w:pPr>
        <w:ind w:left="705" w:hanging="705"/>
        <w:jc w:val="both"/>
        <w:rPr>
          <w:rFonts w:ascii="Arial" w:hAnsi="Arial" w:cs="Arial"/>
          <w:sz w:val="20"/>
          <w:szCs w:val="20"/>
        </w:rPr>
      </w:pPr>
      <w:r w:rsidRPr="00816893">
        <w:rPr>
          <w:rFonts w:ascii="Arial" w:hAnsi="Arial" w:cs="Arial"/>
          <w:sz w:val="20"/>
          <w:szCs w:val="20"/>
        </w:rPr>
        <w:t xml:space="preserve">19.2.1. </w:t>
      </w:r>
      <w:r w:rsidRPr="00816893">
        <w:rPr>
          <w:rFonts w:ascii="Arial" w:hAnsi="Arial" w:cs="Arial"/>
          <w:sz w:val="20"/>
          <w:szCs w:val="20"/>
        </w:rPr>
        <w:tab/>
      </w:r>
      <w:proofErr w:type="gramStart"/>
      <w:r w:rsidRPr="00816893">
        <w:rPr>
          <w:rFonts w:ascii="Arial" w:hAnsi="Arial" w:cs="Arial"/>
          <w:sz w:val="20"/>
          <w:szCs w:val="20"/>
        </w:rPr>
        <w:t>pieniądzu</w:t>
      </w:r>
      <w:proofErr w:type="gramEnd"/>
      <w:r w:rsidRPr="00816893">
        <w:rPr>
          <w:rFonts w:ascii="Arial" w:hAnsi="Arial" w:cs="Arial"/>
          <w:sz w:val="20"/>
          <w:szCs w:val="20"/>
        </w:rPr>
        <w:t xml:space="preserve">, przelewem na rachunek bankowy nr </w:t>
      </w:r>
      <w:r w:rsidR="00816893" w:rsidRPr="00816893">
        <w:rPr>
          <w:rFonts w:ascii="Arial" w:hAnsi="Arial" w:cs="Arial"/>
          <w:color w:val="002060"/>
          <w:sz w:val="20"/>
          <w:szCs w:val="20"/>
        </w:rPr>
        <w:t>19 9145 1024 5000 1052 2000 0002</w:t>
      </w:r>
      <w:r w:rsidR="00816893" w:rsidRPr="00816893">
        <w:rPr>
          <w:rFonts w:ascii="Arial" w:hAnsi="Arial" w:cs="Arial"/>
          <w:b/>
          <w:color w:val="002060"/>
          <w:sz w:val="20"/>
          <w:szCs w:val="20"/>
        </w:rPr>
        <w:t xml:space="preserve"> </w:t>
      </w:r>
      <w:r w:rsidR="00816893" w:rsidRPr="00D92EB7">
        <w:rPr>
          <w:rFonts w:ascii="Arial" w:hAnsi="Arial" w:cs="Arial"/>
          <w:sz w:val="20"/>
          <w:szCs w:val="20"/>
        </w:rPr>
        <w:t xml:space="preserve">z dopiskiem: „wadium dotyczące przetargu nr </w:t>
      </w:r>
      <w:r w:rsidR="00816893" w:rsidRPr="00D30932">
        <w:rPr>
          <w:rFonts w:ascii="Arial" w:hAnsi="Arial" w:cs="Arial"/>
          <w:b/>
          <w:color w:val="002060"/>
          <w:sz w:val="20"/>
          <w:szCs w:val="20"/>
        </w:rPr>
        <w:t>IP-2710.0</w:t>
      </w:r>
      <w:r w:rsidR="00BB41F6">
        <w:rPr>
          <w:rFonts w:ascii="Arial" w:hAnsi="Arial" w:cs="Arial"/>
          <w:b/>
          <w:color w:val="002060"/>
          <w:sz w:val="20"/>
          <w:szCs w:val="20"/>
        </w:rPr>
        <w:t>2</w:t>
      </w:r>
      <w:r w:rsidR="00816893" w:rsidRPr="00D30932">
        <w:rPr>
          <w:rFonts w:ascii="Arial" w:hAnsi="Arial" w:cs="Arial"/>
          <w:b/>
          <w:color w:val="002060"/>
          <w:sz w:val="20"/>
          <w:szCs w:val="20"/>
        </w:rPr>
        <w:t>.20</w:t>
      </w:r>
      <w:r w:rsidR="00BB41F6">
        <w:rPr>
          <w:rFonts w:ascii="Arial" w:hAnsi="Arial" w:cs="Arial"/>
          <w:b/>
          <w:color w:val="002060"/>
          <w:sz w:val="20"/>
          <w:szCs w:val="20"/>
        </w:rPr>
        <w:t>20</w:t>
      </w:r>
      <w:r w:rsidR="00816893" w:rsidRPr="00D30932">
        <w:rPr>
          <w:rFonts w:ascii="Arial" w:hAnsi="Arial" w:cs="Arial"/>
          <w:sz w:val="20"/>
          <w:szCs w:val="20"/>
        </w:rPr>
        <w:t xml:space="preserve"> </w:t>
      </w:r>
      <w:r w:rsidR="00816893" w:rsidRPr="00D92EB7">
        <w:rPr>
          <w:rFonts w:ascii="Arial" w:hAnsi="Arial" w:cs="Arial"/>
          <w:sz w:val="20"/>
          <w:szCs w:val="20"/>
        </w:rPr>
        <w:t xml:space="preserve">Dostarczenie opału dla </w:t>
      </w:r>
      <w:proofErr w:type="spellStart"/>
      <w:r w:rsidR="00816893" w:rsidRPr="00D92EB7">
        <w:rPr>
          <w:rFonts w:ascii="Arial" w:hAnsi="Arial" w:cs="Arial"/>
          <w:sz w:val="20"/>
          <w:szCs w:val="20"/>
        </w:rPr>
        <w:t>ZSPiMS</w:t>
      </w:r>
      <w:proofErr w:type="spellEnd"/>
      <w:r w:rsidR="00816893" w:rsidRPr="00D92EB7">
        <w:rPr>
          <w:rFonts w:ascii="Arial" w:hAnsi="Arial" w:cs="Arial"/>
          <w:sz w:val="20"/>
          <w:szCs w:val="20"/>
        </w:rPr>
        <w:t xml:space="preserve"> w </w:t>
      </w:r>
      <w:proofErr w:type="gramStart"/>
      <w:r w:rsidR="00816893" w:rsidRPr="00D92EB7">
        <w:rPr>
          <w:rFonts w:ascii="Arial" w:hAnsi="Arial" w:cs="Arial"/>
          <w:sz w:val="20"/>
          <w:szCs w:val="20"/>
        </w:rPr>
        <w:t>Lipinach"</w:t>
      </w:r>
      <w:r w:rsidR="00544BD5" w:rsidRPr="00816893">
        <w:rPr>
          <w:rFonts w:ascii="Arial" w:hAnsi="Arial" w:cs="Arial"/>
          <w:b/>
          <w:sz w:val="20"/>
          <w:szCs w:val="20"/>
        </w:rPr>
        <w:t xml:space="preserve"> </w:t>
      </w:r>
      <w:r w:rsidR="00816893">
        <w:rPr>
          <w:rFonts w:ascii="Arial" w:hAnsi="Arial" w:cs="Arial"/>
          <w:sz w:val="20"/>
          <w:szCs w:val="20"/>
        </w:rPr>
        <w:t>.</w:t>
      </w:r>
      <w:r w:rsidRPr="00816893">
        <w:rPr>
          <w:rFonts w:ascii="Arial" w:hAnsi="Arial" w:cs="Arial"/>
          <w:sz w:val="20"/>
          <w:szCs w:val="20"/>
        </w:rPr>
        <w:t xml:space="preserve"> </w:t>
      </w:r>
      <w:proofErr w:type="gramEnd"/>
      <w:r w:rsidRPr="00816893">
        <w:rPr>
          <w:rFonts w:ascii="Arial" w:hAnsi="Arial" w:cs="Arial"/>
          <w:sz w:val="20"/>
          <w:szCs w:val="20"/>
        </w:rPr>
        <w:t xml:space="preserve">Kserokopię dowodu wpłaty należy dołączyć do </w:t>
      </w:r>
      <w:r w:rsidRPr="00EB386B">
        <w:rPr>
          <w:rFonts w:ascii="Arial" w:hAnsi="Arial" w:cs="Arial"/>
          <w:sz w:val="20"/>
          <w:szCs w:val="20"/>
        </w:rPr>
        <w:t>oferty. Za wadium skutecznie wniesione w pieniądzu Zamawiający uznaje wadium, które w terminie składania ofert znajdzie się na koncie Zamawiającego;</w:t>
      </w:r>
    </w:p>
    <w:p w:rsidR="005413F7" w:rsidRPr="00EB386B" w:rsidRDefault="005413F7" w:rsidP="001670AC">
      <w:pPr>
        <w:numPr>
          <w:ilvl w:val="2"/>
          <w:numId w:val="17"/>
        </w:numPr>
        <w:jc w:val="both"/>
        <w:rPr>
          <w:rFonts w:ascii="Arial" w:hAnsi="Arial" w:cs="Arial"/>
          <w:sz w:val="20"/>
          <w:szCs w:val="20"/>
        </w:rPr>
      </w:pPr>
      <w:proofErr w:type="gramStart"/>
      <w:r w:rsidRPr="00EB386B">
        <w:rPr>
          <w:rFonts w:ascii="Arial" w:hAnsi="Arial" w:cs="Arial"/>
          <w:sz w:val="20"/>
          <w:szCs w:val="20"/>
        </w:rPr>
        <w:t>poręczeniach</w:t>
      </w:r>
      <w:proofErr w:type="gramEnd"/>
      <w:r w:rsidRPr="00EB386B">
        <w:rPr>
          <w:rFonts w:ascii="Arial" w:hAnsi="Arial" w:cs="Arial"/>
          <w:sz w:val="20"/>
          <w:szCs w:val="20"/>
        </w:rPr>
        <w:t xml:space="preserve"> bankowych lub poręczeniach spółdzielczej kasy oszczędnościowo-kredytowej, z tym, że poręczenie kasy musi być zawsze poręczeniem pieniężnym;</w:t>
      </w:r>
    </w:p>
    <w:p w:rsidR="005413F7" w:rsidRPr="00EB386B" w:rsidRDefault="005413F7" w:rsidP="001670AC">
      <w:pPr>
        <w:numPr>
          <w:ilvl w:val="2"/>
          <w:numId w:val="17"/>
        </w:numPr>
        <w:jc w:val="both"/>
        <w:rPr>
          <w:rFonts w:ascii="Arial" w:hAnsi="Arial" w:cs="Arial"/>
          <w:sz w:val="20"/>
          <w:szCs w:val="20"/>
        </w:rPr>
      </w:pPr>
      <w:proofErr w:type="gramStart"/>
      <w:r w:rsidRPr="00EB386B">
        <w:rPr>
          <w:rFonts w:ascii="Arial" w:hAnsi="Arial" w:cs="Arial"/>
          <w:sz w:val="20"/>
          <w:szCs w:val="20"/>
        </w:rPr>
        <w:t>gwarancjach</w:t>
      </w:r>
      <w:proofErr w:type="gramEnd"/>
      <w:r w:rsidRPr="00EB386B">
        <w:rPr>
          <w:rFonts w:ascii="Arial" w:hAnsi="Arial" w:cs="Arial"/>
          <w:sz w:val="20"/>
          <w:szCs w:val="20"/>
        </w:rPr>
        <w:t xml:space="preserve"> bankowych;</w:t>
      </w:r>
    </w:p>
    <w:p w:rsidR="005413F7" w:rsidRPr="00EB386B" w:rsidRDefault="005413F7" w:rsidP="001670AC">
      <w:pPr>
        <w:numPr>
          <w:ilvl w:val="2"/>
          <w:numId w:val="17"/>
        </w:numPr>
        <w:jc w:val="both"/>
        <w:rPr>
          <w:rFonts w:ascii="Arial" w:hAnsi="Arial" w:cs="Arial"/>
          <w:sz w:val="20"/>
          <w:szCs w:val="20"/>
        </w:rPr>
      </w:pPr>
      <w:proofErr w:type="gramStart"/>
      <w:r w:rsidRPr="00EB386B">
        <w:rPr>
          <w:rFonts w:ascii="Arial" w:hAnsi="Arial" w:cs="Arial"/>
          <w:sz w:val="20"/>
          <w:szCs w:val="20"/>
        </w:rPr>
        <w:t>gwarancjach</w:t>
      </w:r>
      <w:proofErr w:type="gramEnd"/>
      <w:r w:rsidRPr="00EB386B">
        <w:rPr>
          <w:rFonts w:ascii="Arial" w:hAnsi="Arial" w:cs="Arial"/>
          <w:sz w:val="20"/>
          <w:szCs w:val="20"/>
        </w:rPr>
        <w:t xml:space="preserve"> ubezpieczeniowych;</w:t>
      </w:r>
    </w:p>
    <w:p w:rsidR="005413F7" w:rsidRPr="00EB386B" w:rsidRDefault="005413F7" w:rsidP="001670AC">
      <w:pPr>
        <w:numPr>
          <w:ilvl w:val="2"/>
          <w:numId w:val="17"/>
        </w:numPr>
        <w:jc w:val="both"/>
        <w:rPr>
          <w:rFonts w:ascii="Arial" w:hAnsi="Arial" w:cs="Arial"/>
          <w:sz w:val="20"/>
          <w:szCs w:val="20"/>
        </w:rPr>
      </w:pPr>
      <w:r w:rsidRPr="00EB386B">
        <w:rPr>
          <w:rFonts w:ascii="Arial" w:hAnsi="Arial" w:cs="Arial"/>
          <w:sz w:val="20"/>
          <w:szCs w:val="20"/>
        </w:rPr>
        <w:t xml:space="preserve">poręczeniach udzielanych przez podmioty, o których mowa w art. 6b ust. 5 </w:t>
      </w:r>
      <w:proofErr w:type="gramStart"/>
      <w:r w:rsidRPr="00EB386B">
        <w:rPr>
          <w:rFonts w:ascii="Arial" w:hAnsi="Arial" w:cs="Arial"/>
          <w:sz w:val="20"/>
          <w:szCs w:val="20"/>
        </w:rPr>
        <w:t>pkt  2 ustawy</w:t>
      </w:r>
      <w:proofErr w:type="gramEnd"/>
      <w:r w:rsidRPr="00EB386B">
        <w:rPr>
          <w:rFonts w:ascii="Arial" w:hAnsi="Arial" w:cs="Arial"/>
          <w:sz w:val="20"/>
          <w:szCs w:val="20"/>
        </w:rPr>
        <w:t xml:space="preserve"> z dnia 9 listopada 2000 roku o utworzeniu Polskiej Agencji Rozwoju Przedsiębiorczości (</w:t>
      </w:r>
      <w:proofErr w:type="spellStart"/>
      <w:r w:rsidRPr="00EB386B">
        <w:rPr>
          <w:rFonts w:ascii="Arial" w:hAnsi="Arial" w:cs="Arial"/>
          <w:sz w:val="20"/>
          <w:szCs w:val="20"/>
        </w:rPr>
        <w:t>t.j</w:t>
      </w:r>
      <w:proofErr w:type="spellEnd"/>
      <w:r w:rsidRPr="00EB386B">
        <w:rPr>
          <w:rFonts w:ascii="Arial" w:hAnsi="Arial" w:cs="Arial"/>
          <w:sz w:val="20"/>
          <w:szCs w:val="20"/>
        </w:rPr>
        <w:t xml:space="preserve">. Dz. U. 2014 </w:t>
      </w:r>
      <w:proofErr w:type="gramStart"/>
      <w:r w:rsidRPr="00EB386B">
        <w:rPr>
          <w:rFonts w:ascii="Arial" w:hAnsi="Arial" w:cs="Arial"/>
          <w:sz w:val="20"/>
          <w:szCs w:val="20"/>
        </w:rPr>
        <w:t>poz</w:t>
      </w:r>
      <w:proofErr w:type="gramEnd"/>
      <w:r w:rsidRPr="00EB386B">
        <w:rPr>
          <w:rFonts w:ascii="Arial" w:hAnsi="Arial" w:cs="Arial"/>
          <w:sz w:val="20"/>
          <w:szCs w:val="20"/>
        </w:rPr>
        <w:t xml:space="preserve">. 1804 z </w:t>
      </w:r>
      <w:proofErr w:type="spellStart"/>
      <w:r w:rsidRPr="00EB386B">
        <w:rPr>
          <w:rFonts w:ascii="Arial" w:hAnsi="Arial" w:cs="Arial"/>
          <w:sz w:val="20"/>
          <w:szCs w:val="20"/>
        </w:rPr>
        <w:t>późn</w:t>
      </w:r>
      <w:proofErr w:type="spellEnd"/>
      <w:r w:rsidRPr="00EB386B">
        <w:rPr>
          <w:rFonts w:ascii="Arial" w:hAnsi="Arial" w:cs="Arial"/>
          <w:sz w:val="20"/>
          <w:szCs w:val="20"/>
        </w:rPr>
        <w:t xml:space="preserve">. </w:t>
      </w:r>
      <w:proofErr w:type="gramStart"/>
      <w:r w:rsidRPr="00EB386B">
        <w:rPr>
          <w:rFonts w:ascii="Arial" w:hAnsi="Arial" w:cs="Arial"/>
          <w:sz w:val="20"/>
          <w:szCs w:val="20"/>
        </w:rPr>
        <w:t>zm</w:t>
      </w:r>
      <w:proofErr w:type="gramEnd"/>
      <w:r w:rsidRPr="00EB386B">
        <w:rPr>
          <w:rFonts w:ascii="Arial" w:hAnsi="Arial" w:cs="Arial"/>
          <w:sz w:val="20"/>
          <w:szCs w:val="20"/>
        </w:rPr>
        <w:t>.).</w:t>
      </w:r>
    </w:p>
    <w:p w:rsidR="005413F7" w:rsidRPr="00EB386B" w:rsidRDefault="005413F7" w:rsidP="001670AC">
      <w:pPr>
        <w:numPr>
          <w:ilvl w:val="2"/>
          <w:numId w:val="17"/>
        </w:numPr>
        <w:jc w:val="both"/>
        <w:rPr>
          <w:rFonts w:ascii="Arial" w:hAnsi="Arial" w:cs="Arial"/>
          <w:sz w:val="20"/>
          <w:szCs w:val="20"/>
        </w:rPr>
      </w:pPr>
      <w:r w:rsidRPr="00EB386B">
        <w:rPr>
          <w:rFonts w:ascii="Arial" w:hAnsi="Arial" w:cs="Arial"/>
          <w:sz w:val="20"/>
          <w:szCs w:val="20"/>
        </w:rPr>
        <w:t>Wadia wniesione w formie gwarancji lub poręczeń powinny w swej treści mieć wymienionych wszystkich Wykonawców wspólnie ubiegających się o wykonanie i realizację zamówienia publicznego tj. członków konsorcjum/spółki cywilnej.</w:t>
      </w:r>
    </w:p>
    <w:p w:rsidR="005413F7" w:rsidRPr="00EB386B" w:rsidRDefault="005413F7" w:rsidP="001670AC">
      <w:pPr>
        <w:numPr>
          <w:ilvl w:val="2"/>
          <w:numId w:val="17"/>
        </w:numPr>
        <w:jc w:val="both"/>
        <w:rPr>
          <w:rFonts w:ascii="Arial" w:hAnsi="Arial" w:cs="Arial"/>
          <w:sz w:val="20"/>
          <w:szCs w:val="20"/>
        </w:rPr>
      </w:pPr>
      <w:r w:rsidRPr="00EB386B">
        <w:rPr>
          <w:rFonts w:ascii="Arial" w:hAnsi="Arial" w:cs="Arial"/>
          <w:sz w:val="20"/>
          <w:szCs w:val="20"/>
        </w:rPr>
        <w:t>W przypadku wniesienia wadium w formie innej niż pieniężna powyższy dokument w oryginale należy złożyć w siedzibie Zamawiającego, I piętro pokój 14</w:t>
      </w:r>
      <w:r w:rsidR="00544BD5" w:rsidRPr="00EB386B">
        <w:rPr>
          <w:rFonts w:ascii="Arial" w:hAnsi="Arial" w:cs="Arial"/>
          <w:sz w:val="20"/>
          <w:szCs w:val="20"/>
        </w:rPr>
        <w:t xml:space="preserve"> sekretariat. Kserokopię wnoszonego dokumentu Wykonawca powinien załączyć do złożonej w terminie oferty.</w:t>
      </w:r>
    </w:p>
    <w:p w:rsidR="005413F7" w:rsidRPr="00EB386B" w:rsidRDefault="005413F7" w:rsidP="001670AC">
      <w:pPr>
        <w:numPr>
          <w:ilvl w:val="1"/>
          <w:numId w:val="17"/>
        </w:numPr>
        <w:jc w:val="both"/>
        <w:rPr>
          <w:rFonts w:ascii="Arial" w:hAnsi="Arial" w:cs="Arial"/>
          <w:sz w:val="20"/>
          <w:szCs w:val="20"/>
        </w:rPr>
      </w:pPr>
      <w:r w:rsidRPr="00EB386B">
        <w:rPr>
          <w:rFonts w:ascii="Arial" w:hAnsi="Arial" w:cs="Arial"/>
          <w:sz w:val="20"/>
          <w:szCs w:val="20"/>
        </w:rPr>
        <w:t>Wadium musi obejmować cały okres związania ofertą.</w:t>
      </w:r>
    </w:p>
    <w:p w:rsidR="005413F7" w:rsidRPr="00EB386B" w:rsidRDefault="005413F7" w:rsidP="001670AC">
      <w:pPr>
        <w:numPr>
          <w:ilvl w:val="1"/>
          <w:numId w:val="17"/>
        </w:numPr>
        <w:jc w:val="both"/>
        <w:rPr>
          <w:rFonts w:ascii="Arial" w:hAnsi="Arial" w:cs="Arial"/>
          <w:sz w:val="20"/>
          <w:szCs w:val="20"/>
        </w:rPr>
      </w:pPr>
      <w:r w:rsidRPr="00EB386B">
        <w:rPr>
          <w:rFonts w:ascii="Arial" w:hAnsi="Arial" w:cs="Arial"/>
          <w:sz w:val="20"/>
          <w:szCs w:val="20"/>
        </w:rPr>
        <w:t xml:space="preserve">Wadium wniesione w pieniądzu Zamawiający przechowuje na rachunku bankowym. </w:t>
      </w:r>
    </w:p>
    <w:p w:rsidR="005413F7" w:rsidRPr="00EB386B" w:rsidRDefault="005413F7" w:rsidP="001670AC">
      <w:pPr>
        <w:numPr>
          <w:ilvl w:val="1"/>
          <w:numId w:val="17"/>
        </w:numPr>
        <w:jc w:val="both"/>
        <w:rPr>
          <w:rFonts w:ascii="Arial" w:hAnsi="Arial" w:cs="Arial"/>
          <w:sz w:val="20"/>
          <w:szCs w:val="20"/>
        </w:rPr>
      </w:pPr>
      <w:r w:rsidRPr="00EB386B">
        <w:rPr>
          <w:rFonts w:ascii="Arial" w:hAnsi="Arial" w:cs="Arial"/>
          <w:sz w:val="20"/>
          <w:szCs w:val="20"/>
        </w:rPr>
        <w:t xml:space="preserve">Wadium wnoszone w formach innych niż w pieniądzu, musi być złożone w oryginale i musi obejmować cały okres związania ofertą. Wykonawca, który nie wniesie wadium w wysokości </w:t>
      </w:r>
      <w:r w:rsidRPr="00EB386B">
        <w:rPr>
          <w:rFonts w:ascii="Arial" w:hAnsi="Arial" w:cs="Arial"/>
          <w:sz w:val="20"/>
          <w:szCs w:val="20"/>
        </w:rPr>
        <w:lastRenderedPageBreak/>
        <w:t>określonej w pkt 19.1., w formie lub formach oraz w terminie, o których mowa w pkt 19.2. zostanie wykluczony z postępowania.</w:t>
      </w:r>
    </w:p>
    <w:p w:rsidR="005413F7" w:rsidRPr="00EB386B" w:rsidRDefault="005413F7" w:rsidP="001670AC">
      <w:pPr>
        <w:numPr>
          <w:ilvl w:val="1"/>
          <w:numId w:val="17"/>
        </w:numPr>
        <w:jc w:val="both"/>
        <w:rPr>
          <w:rFonts w:ascii="Arial" w:hAnsi="Arial" w:cs="Arial"/>
          <w:sz w:val="20"/>
          <w:szCs w:val="20"/>
        </w:rPr>
      </w:pPr>
      <w:r w:rsidRPr="00EB386B">
        <w:rPr>
          <w:rFonts w:ascii="Arial" w:hAnsi="Arial" w:cs="Arial"/>
          <w:sz w:val="20"/>
          <w:szCs w:val="20"/>
        </w:rPr>
        <w:t xml:space="preserve">Zamawiający zwraca wadium wszystkim Wykonawcom niezwłocznie po wyborze oferty najkorzystniejszej lub unieważnieniu postępowania, z wyjątkiem Wykonawcy, którego oferta została </w:t>
      </w:r>
      <w:proofErr w:type="gramStart"/>
      <w:r w:rsidRPr="00EB386B">
        <w:rPr>
          <w:rFonts w:ascii="Arial" w:hAnsi="Arial" w:cs="Arial"/>
          <w:sz w:val="20"/>
          <w:szCs w:val="20"/>
        </w:rPr>
        <w:t>wybrana jako</w:t>
      </w:r>
      <w:proofErr w:type="gramEnd"/>
      <w:r w:rsidRPr="00EB386B">
        <w:rPr>
          <w:rFonts w:ascii="Arial" w:hAnsi="Arial" w:cs="Arial"/>
          <w:sz w:val="20"/>
          <w:szCs w:val="20"/>
        </w:rPr>
        <w:t xml:space="preserve"> najkorzystniejsza (z zastrzeżeniem art. 46 ust. 4a ustawy </w:t>
      </w:r>
      <w:proofErr w:type="spellStart"/>
      <w:r w:rsidRPr="00EB386B">
        <w:rPr>
          <w:rFonts w:ascii="Arial" w:hAnsi="Arial" w:cs="Arial"/>
          <w:sz w:val="20"/>
          <w:szCs w:val="20"/>
        </w:rPr>
        <w:t>Pzp</w:t>
      </w:r>
      <w:proofErr w:type="spellEnd"/>
      <w:r w:rsidRPr="00EB386B">
        <w:rPr>
          <w:rFonts w:ascii="Arial" w:hAnsi="Arial" w:cs="Arial"/>
          <w:sz w:val="20"/>
          <w:szCs w:val="20"/>
        </w:rPr>
        <w:t>).</w:t>
      </w:r>
    </w:p>
    <w:p w:rsidR="005413F7" w:rsidRPr="00EB386B" w:rsidRDefault="005413F7" w:rsidP="001670AC">
      <w:pPr>
        <w:numPr>
          <w:ilvl w:val="2"/>
          <w:numId w:val="10"/>
        </w:numPr>
        <w:jc w:val="both"/>
        <w:rPr>
          <w:rFonts w:ascii="Arial" w:hAnsi="Arial" w:cs="Arial"/>
          <w:sz w:val="20"/>
          <w:szCs w:val="20"/>
        </w:rPr>
      </w:pPr>
      <w:r w:rsidRPr="00EB386B">
        <w:rPr>
          <w:rFonts w:ascii="Arial" w:hAnsi="Arial" w:cs="Arial"/>
          <w:sz w:val="20"/>
          <w:szCs w:val="20"/>
        </w:rPr>
        <w:t xml:space="preserve">Wykonawcy, którego oferta została </w:t>
      </w:r>
      <w:proofErr w:type="gramStart"/>
      <w:r w:rsidRPr="00EB386B">
        <w:rPr>
          <w:rFonts w:ascii="Arial" w:hAnsi="Arial" w:cs="Arial"/>
          <w:sz w:val="20"/>
          <w:szCs w:val="20"/>
        </w:rPr>
        <w:t>wybrana jako</w:t>
      </w:r>
      <w:proofErr w:type="gramEnd"/>
      <w:r w:rsidRPr="00EB386B">
        <w:rPr>
          <w:rFonts w:ascii="Arial" w:hAnsi="Arial" w:cs="Arial"/>
          <w:sz w:val="20"/>
          <w:szCs w:val="20"/>
        </w:rPr>
        <w:t xml:space="preserve"> najkorzystniejsza, Zamawiający zwraca wadium niezwłocznie po zawarciu umowy w sprawie zamówienia publicznego oraz wniesieniu zabezpieczenia należytego wykonania umowy, jeżeli jego wniesienia żądano.</w:t>
      </w:r>
    </w:p>
    <w:p w:rsidR="005413F7" w:rsidRPr="00EB386B" w:rsidRDefault="005413F7" w:rsidP="001670AC">
      <w:pPr>
        <w:numPr>
          <w:ilvl w:val="1"/>
          <w:numId w:val="17"/>
        </w:numPr>
        <w:jc w:val="both"/>
        <w:rPr>
          <w:rFonts w:ascii="Arial" w:hAnsi="Arial" w:cs="Arial"/>
          <w:sz w:val="20"/>
          <w:szCs w:val="20"/>
        </w:rPr>
      </w:pPr>
      <w:r w:rsidRPr="00EB386B">
        <w:rPr>
          <w:rFonts w:ascii="Arial" w:hAnsi="Arial" w:cs="Arial"/>
          <w:sz w:val="20"/>
          <w:szCs w:val="20"/>
        </w:rPr>
        <w:t>Zamawiający zwraca niezwłocznie wadium na wniosek Wykonawcy, który wycofał ofertę przed upływem terminu składania ofert.</w:t>
      </w:r>
    </w:p>
    <w:p w:rsidR="005413F7" w:rsidRPr="00EB386B" w:rsidRDefault="005413F7" w:rsidP="001670AC">
      <w:pPr>
        <w:numPr>
          <w:ilvl w:val="1"/>
          <w:numId w:val="17"/>
        </w:numPr>
        <w:jc w:val="both"/>
        <w:rPr>
          <w:rFonts w:ascii="Arial" w:hAnsi="Arial" w:cs="Arial"/>
          <w:sz w:val="20"/>
          <w:szCs w:val="20"/>
        </w:rPr>
      </w:pPr>
      <w:r w:rsidRPr="00EB386B">
        <w:rPr>
          <w:rFonts w:ascii="Arial" w:hAnsi="Arial" w:cs="Arial"/>
          <w:sz w:val="20"/>
          <w:szCs w:val="20"/>
        </w:rPr>
        <w:t xml:space="preserve">Jeżeli wadium wniesiono w pieniądzu Zamawiający zwraca je </w:t>
      </w:r>
      <w:r w:rsidR="00D324E3" w:rsidRPr="00EB386B">
        <w:rPr>
          <w:rFonts w:ascii="Arial" w:hAnsi="Arial" w:cs="Arial"/>
          <w:sz w:val="20"/>
          <w:szCs w:val="20"/>
        </w:rPr>
        <w:t>wraz z odsetkami wynikającymi z </w:t>
      </w:r>
      <w:r w:rsidRPr="00EB386B">
        <w:rPr>
          <w:rFonts w:ascii="Arial" w:hAnsi="Arial" w:cs="Arial"/>
          <w:sz w:val="20"/>
          <w:szCs w:val="20"/>
        </w:rPr>
        <w:t>umowy rachunku bankowego, na którym było ono przechowywane, pomniejszone o koszty prowadzenia rachunku oraz prowizji bankowej za przelew pieniędzy na rachunek bankowy wskazany przez Wykonawcę.</w:t>
      </w:r>
    </w:p>
    <w:p w:rsidR="005413F7" w:rsidRPr="00EB386B" w:rsidRDefault="005413F7" w:rsidP="001670AC">
      <w:pPr>
        <w:numPr>
          <w:ilvl w:val="1"/>
          <w:numId w:val="17"/>
        </w:numPr>
        <w:jc w:val="both"/>
        <w:rPr>
          <w:rFonts w:ascii="Arial" w:hAnsi="Arial" w:cs="Arial"/>
          <w:sz w:val="20"/>
          <w:szCs w:val="20"/>
          <w:u w:val="single"/>
        </w:rPr>
      </w:pPr>
      <w:r w:rsidRPr="00EB386B">
        <w:rPr>
          <w:rFonts w:ascii="Arial" w:hAnsi="Arial" w:cs="Arial"/>
          <w:sz w:val="20"/>
          <w:szCs w:val="20"/>
          <w:u w:val="single"/>
        </w:rPr>
        <w:t xml:space="preserve">Zamawiający zatrzymuje wadium wraz z odsetkami, </w:t>
      </w:r>
      <w:r w:rsidRPr="00EB386B">
        <w:rPr>
          <w:rFonts w:ascii="Arial" w:hAnsi="Arial" w:cs="Arial"/>
          <w:sz w:val="20"/>
          <w:szCs w:val="20"/>
        </w:rPr>
        <w:t>jeżeli Wykonawca w odpowiedzi na wezwanie, o</w:t>
      </w:r>
      <w:r w:rsidR="00D324E3" w:rsidRPr="00EB386B">
        <w:rPr>
          <w:rFonts w:ascii="Arial" w:hAnsi="Arial" w:cs="Arial"/>
          <w:sz w:val="20"/>
          <w:szCs w:val="20"/>
        </w:rPr>
        <w:t> </w:t>
      </w:r>
      <w:r w:rsidRPr="00EB386B">
        <w:rPr>
          <w:rFonts w:ascii="Arial" w:hAnsi="Arial" w:cs="Arial"/>
          <w:sz w:val="20"/>
          <w:szCs w:val="20"/>
        </w:rPr>
        <w:t xml:space="preserve">którym mowa w art. 26 ust. 3 i 3a ustawy </w:t>
      </w:r>
      <w:proofErr w:type="spellStart"/>
      <w:r w:rsidRPr="00EB386B">
        <w:rPr>
          <w:rFonts w:ascii="Arial" w:hAnsi="Arial" w:cs="Arial"/>
          <w:sz w:val="20"/>
          <w:szCs w:val="20"/>
        </w:rPr>
        <w:t>Pzp</w:t>
      </w:r>
      <w:proofErr w:type="spellEnd"/>
      <w:r w:rsidRPr="00EB386B">
        <w:rPr>
          <w:rFonts w:ascii="Arial" w:hAnsi="Arial" w:cs="Arial"/>
          <w:sz w:val="20"/>
          <w:szCs w:val="20"/>
        </w:rPr>
        <w:t xml:space="preserve">, z przyczyn leżących po jego stronie, nie złożył oświadczeń lub dokumentów potwierdzających okoliczności, o których mowa w art. 25 ust. 1 ustawy </w:t>
      </w:r>
      <w:proofErr w:type="spellStart"/>
      <w:r w:rsidRPr="00EB386B">
        <w:rPr>
          <w:rFonts w:ascii="Arial" w:hAnsi="Arial" w:cs="Arial"/>
          <w:sz w:val="20"/>
          <w:szCs w:val="20"/>
        </w:rPr>
        <w:t>Pzp</w:t>
      </w:r>
      <w:proofErr w:type="spellEnd"/>
      <w:r w:rsidRPr="00EB386B">
        <w:rPr>
          <w:rFonts w:ascii="Arial" w:hAnsi="Arial" w:cs="Arial"/>
          <w:sz w:val="20"/>
          <w:szCs w:val="20"/>
        </w:rPr>
        <w:t xml:space="preserve">, oświadczenia, o którym mowa w art. 25a ust. 1, pełnomocnictw lub nie wyraził zgody na poprawienie omyłki, o której mowa w art. 87 ust. 2 pkt 3, co spowodowało brak możliwości wybrania oferty złożonej przez </w:t>
      </w:r>
      <w:proofErr w:type="gramStart"/>
      <w:r w:rsidRPr="00EB386B">
        <w:rPr>
          <w:rFonts w:ascii="Arial" w:hAnsi="Arial" w:cs="Arial"/>
          <w:sz w:val="20"/>
          <w:szCs w:val="20"/>
        </w:rPr>
        <w:t>Wykonawcę jako</w:t>
      </w:r>
      <w:proofErr w:type="gramEnd"/>
      <w:r w:rsidRPr="00EB386B">
        <w:rPr>
          <w:rFonts w:ascii="Arial" w:hAnsi="Arial" w:cs="Arial"/>
          <w:sz w:val="20"/>
          <w:szCs w:val="20"/>
        </w:rPr>
        <w:t xml:space="preserve"> najkorzystniejszej.</w:t>
      </w:r>
    </w:p>
    <w:p w:rsidR="005413F7" w:rsidRPr="00EB386B" w:rsidRDefault="005413F7" w:rsidP="001670AC">
      <w:pPr>
        <w:numPr>
          <w:ilvl w:val="1"/>
          <w:numId w:val="17"/>
        </w:numPr>
        <w:jc w:val="both"/>
        <w:rPr>
          <w:rFonts w:ascii="Arial" w:hAnsi="Arial" w:cs="Arial"/>
          <w:sz w:val="20"/>
          <w:szCs w:val="20"/>
        </w:rPr>
      </w:pPr>
      <w:r w:rsidRPr="00EB386B">
        <w:rPr>
          <w:rFonts w:ascii="Arial" w:hAnsi="Arial" w:cs="Arial"/>
          <w:sz w:val="20"/>
          <w:szCs w:val="20"/>
        </w:rPr>
        <w:t xml:space="preserve">Wykonawca, którego oferta zostanie </w:t>
      </w:r>
      <w:proofErr w:type="gramStart"/>
      <w:r w:rsidRPr="00EB386B">
        <w:rPr>
          <w:rFonts w:ascii="Arial" w:hAnsi="Arial" w:cs="Arial"/>
          <w:sz w:val="20"/>
          <w:szCs w:val="20"/>
        </w:rPr>
        <w:t>wybrana jako</w:t>
      </w:r>
      <w:proofErr w:type="gramEnd"/>
      <w:r w:rsidRPr="00EB386B">
        <w:rPr>
          <w:rFonts w:ascii="Arial" w:hAnsi="Arial" w:cs="Arial"/>
          <w:sz w:val="20"/>
          <w:szCs w:val="20"/>
        </w:rPr>
        <w:t xml:space="preserve"> najkorzystniejsza utraci wadium wraz z odsetkami na rzecz Zamawiającego w przypadku, gdy:</w:t>
      </w:r>
    </w:p>
    <w:p w:rsidR="005413F7" w:rsidRPr="00EB386B" w:rsidRDefault="005413F7" w:rsidP="0052598C">
      <w:pPr>
        <w:jc w:val="both"/>
        <w:rPr>
          <w:rFonts w:ascii="Arial" w:hAnsi="Arial" w:cs="Arial"/>
          <w:sz w:val="20"/>
          <w:szCs w:val="20"/>
        </w:rPr>
      </w:pPr>
      <w:r w:rsidRPr="00EB386B">
        <w:rPr>
          <w:rFonts w:ascii="Arial" w:hAnsi="Arial" w:cs="Arial"/>
          <w:sz w:val="20"/>
          <w:szCs w:val="20"/>
        </w:rPr>
        <w:t xml:space="preserve">19.10.1. </w:t>
      </w:r>
      <w:proofErr w:type="gramStart"/>
      <w:r w:rsidRPr="00EB386B">
        <w:rPr>
          <w:rFonts w:ascii="Arial" w:hAnsi="Arial" w:cs="Arial"/>
          <w:sz w:val="20"/>
          <w:szCs w:val="20"/>
        </w:rPr>
        <w:t>odmówi</w:t>
      </w:r>
      <w:proofErr w:type="gramEnd"/>
      <w:r w:rsidRPr="00EB386B">
        <w:rPr>
          <w:rFonts w:ascii="Arial" w:hAnsi="Arial" w:cs="Arial"/>
          <w:sz w:val="20"/>
          <w:szCs w:val="20"/>
        </w:rPr>
        <w:t xml:space="preserve"> podpisania umowy w sprawie niniejszego zamówienia na warunkach określonych w ofercie;</w:t>
      </w:r>
    </w:p>
    <w:p w:rsidR="005413F7" w:rsidRPr="00EB386B" w:rsidRDefault="005413F7" w:rsidP="0052598C">
      <w:pPr>
        <w:jc w:val="both"/>
        <w:rPr>
          <w:rFonts w:ascii="Arial" w:hAnsi="Arial" w:cs="Arial"/>
          <w:sz w:val="20"/>
          <w:szCs w:val="20"/>
        </w:rPr>
      </w:pPr>
      <w:r w:rsidRPr="00EB386B">
        <w:rPr>
          <w:rFonts w:ascii="Arial" w:hAnsi="Arial" w:cs="Arial"/>
          <w:sz w:val="20"/>
          <w:szCs w:val="20"/>
        </w:rPr>
        <w:t xml:space="preserve">19.10.2. </w:t>
      </w:r>
      <w:proofErr w:type="gramStart"/>
      <w:r w:rsidRPr="00EB386B">
        <w:rPr>
          <w:rFonts w:ascii="Arial" w:hAnsi="Arial" w:cs="Arial"/>
          <w:sz w:val="20"/>
          <w:szCs w:val="20"/>
        </w:rPr>
        <w:t>nie</w:t>
      </w:r>
      <w:proofErr w:type="gramEnd"/>
      <w:r w:rsidRPr="00EB386B">
        <w:rPr>
          <w:rFonts w:ascii="Arial" w:hAnsi="Arial" w:cs="Arial"/>
          <w:sz w:val="20"/>
          <w:szCs w:val="20"/>
        </w:rPr>
        <w:t xml:space="preserve"> wniesie wymaganego zabezpieczenia należytego wykonania umowy;</w:t>
      </w:r>
    </w:p>
    <w:p w:rsidR="005413F7" w:rsidRPr="00EB386B" w:rsidRDefault="005413F7" w:rsidP="00AA7468">
      <w:pPr>
        <w:ind w:left="705" w:hanging="705"/>
        <w:jc w:val="both"/>
        <w:rPr>
          <w:rFonts w:ascii="Arial" w:hAnsi="Arial" w:cs="Arial"/>
          <w:sz w:val="20"/>
          <w:szCs w:val="20"/>
        </w:rPr>
      </w:pPr>
      <w:r w:rsidRPr="00EB386B">
        <w:rPr>
          <w:rFonts w:ascii="Arial" w:hAnsi="Arial" w:cs="Arial"/>
          <w:sz w:val="20"/>
          <w:szCs w:val="20"/>
        </w:rPr>
        <w:t xml:space="preserve">19.10.3. </w:t>
      </w:r>
      <w:proofErr w:type="gramStart"/>
      <w:r w:rsidRPr="00EB386B">
        <w:rPr>
          <w:rFonts w:ascii="Arial" w:hAnsi="Arial" w:cs="Arial"/>
          <w:sz w:val="20"/>
          <w:szCs w:val="20"/>
        </w:rPr>
        <w:t>zawarcie</w:t>
      </w:r>
      <w:proofErr w:type="gramEnd"/>
      <w:r w:rsidRPr="00EB386B">
        <w:rPr>
          <w:rFonts w:ascii="Arial" w:hAnsi="Arial" w:cs="Arial"/>
          <w:sz w:val="20"/>
          <w:szCs w:val="20"/>
        </w:rPr>
        <w:t xml:space="preserve"> umowy w sprawie niniejszego zamówienia stanie się niemożliwe z przyczyn leżących po stronie Wykonawcy.</w:t>
      </w:r>
    </w:p>
    <w:p w:rsidR="005413F7" w:rsidRPr="00EB386B" w:rsidRDefault="005413F7" w:rsidP="00802839">
      <w:pPr>
        <w:jc w:val="both"/>
        <w:rPr>
          <w:rFonts w:ascii="Arial" w:hAnsi="Arial" w:cs="Arial"/>
          <w:sz w:val="20"/>
          <w:szCs w:val="20"/>
        </w:rPr>
      </w:pPr>
    </w:p>
    <w:p w:rsidR="005413F7" w:rsidRPr="00EB386B" w:rsidRDefault="005413F7" w:rsidP="00AA6384">
      <w:pPr>
        <w:jc w:val="both"/>
        <w:rPr>
          <w:rFonts w:ascii="Arial" w:hAnsi="Arial" w:cs="Arial"/>
          <w:b/>
          <w:bCs/>
          <w:spacing w:val="4"/>
          <w:sz w:val="20"/>
          <w:szCs w:val="20"/>
        </w:rPr>
      </w:pPr>
      <w:r w:rsidRPr="00EB386B">
        <w:rPr>
          <w:rFonts w:ascii="Arial" w:hAnsi="Arial" w:cs="Arial"/>
          <w:b/>
          <w:bCs/>
          <w:spacing w:val="4"/>
          <w:sz w:val="20"/>
          <w:szCs w:val="20"/>
        </w:rPr>
        <w:t>20.</w:t>
      </w:r>
      <w:r w:rsidRPr="00EB386B">
        <w:rPr>
          <w:rFonts w:ascii="Arial" w:hAnsi="Arial" w:cs="Arial"/>
          <w:b/>
          <w:bCs/>
          <w:spacing w:val="4"/>
          <w:sz w:val="20"/>
          <w:szCs w:val="20"/>
        </w:rPr>
        <w:tab/>
      </w:r>
      <w:r w:rsidRPr="00EB386B">
        <w:rPr>
          <w:rFonts w:ascii="Arial" w:hAnsi="Arial" w:cs="Arial"/>
          <w:b/>
          <w:bCs/>
          <w:spacing w:val="4"/>
          <w:sz w:val="20"/>
          <w:szCs w:val="20"/>
          <w:highlight w:val="lightGray"/>
        </w:rPr>
        <w:t>Pouczenie o środkach ochrony prawnej</w:t>
      </w:r>
      <w:r w:rsidRPr="00EB386B">
        <w:rPr>
          <w:rFonts w:ascii="Arial" w:hAnsi="Arial" w:cs="Arial"/>
          <w:b/>
          <w:bCs/>
          <w:spacing w:val="4"/>
          <w:sz w:val="20"/>
          <w:szCs w:val="20"/>
        </w:rPr>
        <w:t xml:space="preserve"> </w:t>
      </w:r>
    </w:p>
    <w:p w:rsidR="005413F7" w:rsidRPr="00EB386B" w:rsidRDefault="005413F7" w:rsidP="00AA6384">
      <w:pPr>
        <w:ind w:left="705" w:hanging="705"/>
        <w:jc w:val="both"/>
        <w:rPr>
          <w:rFonts w:ascii="Arial" w:hAnsi="Arial" w:cs="Arial"/>
          <w:spacing w:val="4"/>
          <w:sz w:val="20"/>
          <w:szCs w:val="20"/>
        </w:rPr>
      </w:pPr>
      <w:r w:rsidRPr="00EB386B">
        <w:rPr>
          <w:rFonts w:ascii="Arial" w:hAnsi="Arial" w:cs="Arial"/>
          <w:spacing w:val="4"/>
          <w:sz w:val="20"/>
          <w:szCs w:val="20"/>
        </w:rPr>
        <w:t>20.1.</w:t>
      </w:r>
      <w:r w:rsidRPr="00EB386B">
        <w:rPr>
          <w:rFonts w:ascii="Arial" w:hAnsi="Arial" w:cs="Arial"/>
          <w:spacing w:val="4"/>
          <w:sz w:val="20"/>
          <w:szCs w:val="20"/>
        </w:rPr>
        <w:tab/>
        <w:t xml:space="preserve">Środki ochrony prawnej określone są w dziale VI Ustawy </w:t>
      </w:r>
      <w:proofErr w:type="spellStart"/>
      <w:r w:rsidRPr="00EB386B">
        <w:rPr>
          <w:rFonts w:ascii="Arial" w:hAnsi="Arial" w:cs="Arial"/>
          <w:spacing w:val="4"/>
          <w:sz w:val="20"/>
          <w:szCs w:val="20"/>
        </w:rPr>
        <w:t>Pzp</w:t>
      </w:r>
      <w:proofErr w:type="spellEnd"/>
      <w:r w:rsidRPr="00EB386B">
        <w:rPr>
          <w:rFonts w:ascii="Arial" w:hAnsi="Arial" w:cs="Arial"/>
          <w:spacing w:val="4"/>
          <w:sz w:val="20"/>
          <w:szCs w:val="20"/>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EB386B">
        <w:rPr>
          <w:rFonts w:ascii="Arial" w:hAnsi="Arial" w:cs="Arial"/>
          <w:spacing w:val="4"/>
          <w:sz w:val="20"/>
          <w:szCs w:val="20"/>
        </w:rPr>
        <w:t>Pzp</w:t>
      </w:r>
      <w:proofErr w:type="spellEnd"/>
      <w:r w:rsidRPr="00EB386B">
        <w:rPr>
          <w:rFonts w:ascii="Arial" w:hAnsi="Arial" w:cs="Arial"/>
          <w:spacing w:val="4"/>
          <w:sz w:val="20"/>
          <w:szCs w:val="20"/>
        </w:rPr>
        <w:t>.</w:t>
      </w:r>
    </w:p>
    <w:p w:rsidR="005413F7" w:rsidRPr="00EB386B" w:rsidRDefault="005413F7" w:rsidP="00AA6384">
      <w:pPr>
        <w:ind w:left="705" w:hanging="705"/>
        <w:jc w:val="both"/>
        <w:rPr>
          <w:rFonts w:ascii="Arial" w:hAnsi="Arial" w:cs="Arial"/>
          <w:spacing w:val="4"/>
          <w:sz w:val="20"/>
          <w:szCs w:val="20"/>
        </w:rPr>
      </w:pPr>
      <w:r w:rsidRPr="00EB386B">
        <w:rPr>
          <w:rFonts w:ascii="Arial" w:hAnsi="Arial" w:cs="Arial"/>
          <w:spacing w:val="4"/>
          <w:sz w:val="20"/>
          <w:szCs w:val="20"/>
        </w:rPr>
        <w:t>20.2.</w:t>
      </w:r>
      <w:r w:rsidRPr="00EB386B">
        <w:rPr>
          <w:rFonts w:ascii="Arial" w:hAnsi="Arial" w:cs="Arial"/>
          <w:spacing w:val="4"/>
          <w:sz w:val="20"/>
          <w:szCs w:val="20"/>
        </w:rPr>
        <w:tab/>
        <w:t xml:space="preserve">Środki ochrony prawnej wobec ogłoszenia o zamówieniu oraz Specyfikacji Istotnych Warunków Zamówienia przysługują również organizacjom wpisanym na listę, o której mowa w art. 154 pkt 5. ustawy </w:t>
      </w:r>
      <w:proofErr w:type="spellStart"/>
      <w:r w:rsidRPr="00EB386B">
        <w:rPr>
          <w:rFonts w:ascii="Arial" w:hAnsi="Arial" w:cs="Arial"/>
          <w:spacing w:val="4"/>
          <w:sz w:val="20"/>
          <w:szCs w:val="20"/>
        </w:rPr>
        <w:t>Pzp</w:t>
      </w:r>
      <w:proofErr w:type="spellEnd"/>
      <w:r w:rsidRPr="00EB386B">
        <w:rPr>
          <w:rFonts w:ascii="Arial" w:hAnsi="Arial" w:cs="Arial"/>
          <w:spacing w:val="4"/>
          <w:sz w:val="20"/>
          <w:szCs w:val="20"/>
        </w:rPr>
        <w:t>.</w:t>
      </w:r>
    </w:p>
    <w:p w:rsidR="005413F7" w:rsidRPr="00EB386B" w:rsidRDefault="005413F7" w:rsidP="00AA6384">
      <w:pPr>
        <w:ind w:left="705" w:hanging="705"/>
        <w:jc w:val="both"/>
        <w:rPr>
          <w:rFonts w:ascii="Arial" w:hAnsi="Arial" w:cs="Arial"/>
          <w:spacing w:val="4"/>
          <w:sz w:val="20"/>
          <w:szCs w:val="20"/>
        </w:rPr>
      </w:pPr>
      <w:r w:rsidRPr="00EB386B">
        <w:rPr>
          <w:rFonts w:ascii="Arial" w:hAnsi="Arial" w:cs="Arial"/>
          <w:spacing w:val="4"/>
          <w:sz w:val="20"/>
          <w:szCs w:val="20"/>
        </w:rPr>
        <w:t>20.3.</w:t>
      </w:r>
      <w:r w:rsidRPr="00EB386B">
        <w:rPr>
          <w:rFonts w:ascii="Arial" w:hAnsi="Arial" w:cs="Arial"/>
          <w:spacing w:val="4"/>
          <w:sz w:val="20"/>
          <w:szCs w:val="20"/>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413F7" w:rsidRPr="00EB386B" w:rsidRDefault="005413F7" w:rsidP="00AA6384">
      <w:pPr>
        <w:ind w:left="705" w:hanging="705"/>
        <w:jc w:val="both"/>
        <w:rPr>
          <w:rFonts w:ascii="Arial" w:hAnsi="Arial" w:cs="Arial"/>
          <w:spacing w:val="4"/>
          <w:sz w:val="20"/>
          <w:szCs w:val="20"/>
        </w:rPr>
      </w:pPr>
      <w:r w:rsidRPr="00EB386B">
        <w:rPr>
          <w:rFonts w:ascii="Arial" w:hAnsi="Arial" w:cs="Arial"/>
          <w:spacing w:val="4"/>
          <w:sz w:val="20"/>
          <w:szCs w:val="20"/>
        </w:rPr>
        <w:t>20.4.</w:t>
      </w:r>
      <w:r w:rsidRPr="00EB386B">
        <w:rPr>
          <w:rFonts w:ascii="Arial" w:hAnsi="Arial" w:cs="Arial"/>
          <w:spacing w:val="4"/>
          <w:sz w:val="20"/>
          <w:szCs w:val="20"/>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413F7" w:rsidRPr="00EB386B" w:rsidRDefault="005413F7" w:rsidP="00AA6384">
      <w:pPr>
        <w:ind w:left="705" w:hanging="705"/>
        <w:jc w:val="both"/>
        <w:rPr>
          <w:rFonts w:ascii="Arial" w:hAnsi="Arial" w:cs="Arial"/>
          <w:spacing w:val="4"/>
          <w:sz w:val="20"/>
          <w:szCs w:val="20"/>
        </w:rPr>
      </w:pPr>
      <w:r w:rsidRPr="00EB386B">
        <w:rPr>
          <w:rFonts w:ascii="Arial" w:hAnsi="Arial" w:cs="Arial"/>
          <w:spacing w:val="4"/>
          <w:sz w:val="20"/>
          <w:szCs w:val="20"/>
        </w:rPr>
        <w:t>20.5.</w:t>
      </w:r>
      <w:r w:rsidRPr="00EB386B">
        <w:rPr>
          <w:rFonts w:ascii="Arial" w:hAnsi="Arial" w:cs="Arial"/>
          <w:spacing w:val="4"/>
          <w:sz w:val="20"/>
          <w:szCs w:val="20"/>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413F7" w:rsidRPr="00EB386B" w:rsidRDefault="005413F7" w:rsidP="00AA6384">
      <w:pPr>
        <w:ind w:left="705" w:hanging="705"/>
        <w:jc w:val="both"/>
        <w:rPr>
          <w:rFonts w:ascii="Arial" w:hAnsi="Arial" w:cs="Arial"/>
          <w:spacing w:val="4"/>
          <w:sz w:val="20"/>
          <w:szCs w:val="20"/>
        </w:rPr>
      </w:pPr>
      <w:r w:rsidRPr="00EB386B">
        <w:rPr>
          <w:rFonts w:ascii="Arial" w:hAnsi="Arial" w:cs="Arial"/>
          <w:spacing w:val="4"/>
          <w:sz w:val="20"/>
          <w:szCs w:val="20"/>
        </w:rPr>
        <w:t>20.6.</w:t>
      </w:r>
      <w:r w:rsidRPr="00EB386B">
        <w:rPr>
          <w:rFonts w:ascii="Arial" w:hAnsi="Arial" w:cs="Arial"/>
          <w:spacing w:val="4"/>
          <w:sz w:val="20"/>
          <w:szCs w:val="20"/>
        </w:rPr>
        <w:tab/>
        <w:t xml:space="preserve">Odwołujący przesyła kopię odwołania zamawiającemu przed upływem terminu do wniesienia odwołania w taki sposób, aby mógł on zapoznać się z jego treścią przed upływem tego terminu. </w:t>
      </w:r>
      <w:r w:rsidRPr="00EB386B">
        <w:rPr>
          <w:rFonts w:ascii="Arial" w:hAnsi="Arial" w:cs="Arial"/>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413F7" w:rsidRPr="00EB386B" w:rsidRDefault="005413F7" w:rsidP="00AA6384">
      <w:pPr>
        <w:ind w:left="705" w:hanging="705"/>
        <w:jc w:val="both"/>
        <w:rPr>
          <w:rFonts w:ascii="Arial" w:hAnsi="Arial" w:cs="Arial"/>
          <w:spacing w:val="4"/>
          <w:sz w:val="20"/>
          <w:szCs w:val="20"/>
        </w:rPr>
      </w:pPr>
      <w:r w:rsidRPr="00EB386B">
        <w:rPr>
          <w:rFonts w:ascii="Arial" w:hAnsi="Arial" w:cs="Arial"/>
          <w:spacing w:val="4"/>
          <w:sz w:val="20"/>
          <w:szCs w:val="20"/>
        </w:rPr>
        <w:t>20.7.</w:t>
      </w:r>
      <w:r w:rsidRPr="00EB386B">
        <w:rPr>
          <w:rFonts w:ascii="Arial" w:hAnsi="Arial" w:cs="Arial"/>
          <w:spacing w:val="4"/>
          <w:sz w:val="20"/>
          <w:szCs w:val="20"/>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413F7" w:rsidRPr="00EB386B" w:rsidRDefault="005413F7" w:rsidP="00AA6384">
      <w:pPr>
        <w:ind w:left="705" w:hanging="705"/>
        <w:jc w:val="both"/>
        <w:rPr>
          <w:rFonts w:ascii="Arial" w:hAnsi="Arial" w:cs="Arial"/>
          <w:spacing w:val="4"/>
          <w:sz w:val="20"/>
          <w:szCs w:val="20"/>
        </w:rPr>
      </w:pPr>
      <w:r w:rsidRPr="00EB386B">
        <w:rPr>
          <w:rFonts w:ascii="Arial" w:hAnsi="Arial" w:cs="Arial"/>
          <w:spacing w:val="4"/>
          <w:sz w:val="20"/>
          <w:szCs w:val="20"/>
        </w:rPr>
        <w:t>20.8.</w:t>
      </w:r>
      <w:r w:rsidRPr="00EB386B">
        <w:rPr>
          <w:rFonts w:ascii="Arial" w:hAnsi="Arial" w:cs="Arial"/>
          <w:spacing w:val="4"/>
          <w:sz w:val="20"/>
          <w:szCs w:val="20"/>
        </w:rPr>
        <w:tab/>
        <w:t>W przypadku uznania zasadności przekazanej informacji Zamawiający powtarza czynność lub dokonuje czynności zaniechanej, informując o tym Wyk</w:t>
      </w:r>
      <w:r w:rsidR="00D324E3" w:rsidRPr="00EB386B">
        <w:rPr>
          <w:rFonts w:ascii="Arial" w:hAnsi="Arial" w:cs="Arial"/>
          <w:spacing w:val="4"/>
          <w:sz w:val="20"/>
          <w:szCs w:val="20"/>
        </w:rPr>
        <w:t>onawców w sposób przewidziany w </w:t>
      </w:r>
      <w:r w:rsidRPr="00EB386B">
        <w:rPr>
          <w:rFonts w:ascii="Arial" w:hAnsi="Arial" w:cs="Arial"/>
          <w:spacing w:val="4"/>
          <w:sz w:val="20"/>
          <w:szCs w:val="20"/>
        </w:rPr>
        <w:t>ustawie dla tej czynności.</w:t>
      </w:r>
    </w:p>
    <w:p w:rsidR="005413F7" w:rsidRPr="00EB386B" w:rsidRDefault="005413F7" w:rsidP="00AA6384">
      <w:pPr>
        <w:ind w:left="705" w:hanging="705"/>
        <w:jc w:val="both"/>
        <w:rPr>
          <w:rFonts w:ascii="Arial" w:hAnsi="Arial" w:cs="Arial"/>
          <w:spacing w:val="4"/>
          <w:sz w:val="20"/>
          <w:szCs w:val="20"/>
        </w:rPr>
      </w:pPr>
      <w:r w:rsidRPr="00EB386B">
        <w:rPr>
          <w:rFonts w:ascii="Arial" w:hAnsi="Arial" w:cs="Arial"/>
          <w:spacing w:val="4"/>
          <w:sz w:val="20"/>
          <w:szCs w:val="20"/>
        </w:rPr>
        <w:t>20.9.</w:t>
      </w:r>
      <w:r w:rsidRPr="00EB386B">
        <w:rPr>
          <w:rFonts w:ascii="Arial" w:hAnsi="Arial" w:cs="Arial"/>
          <w:spacing w:val="4"/>
          <w:sz w:val="20"/>
          <w:szCs w:val="20"/>
        </w:rPr>
        <w:tab/>
        <w:t xml:space="preserve">Na czynności, o których mowa w pkt 20.8 nie przysługuje odwołanie, z zastrzeżeniem art. 180 ust. 2. ustawy </w:t>
      </w:r>
      <w:proofErr w:type="spellStart"/>
      <w:r w:rsidRPr="00EB386B">
        <w:rPr>
          <w:rFonts w:ascii="Arial" w:hAnsi="Arial" w:cs="Arial"/>
          <w:spacing w:val="4"/>
          <w:sz w:val="20"/>
          <w:szCs w:val="20"/>
        </w:rPr>
        <w:t>Pzp</w:t>
      </w:r>
      <w:proofErr w:type="spellEnd"/>
      <w:r w:rsidRPr="00EB386B">
        <w:rPr>
          <w:rFonts w:ascii="Arial" w:hAnsi="Arial" w:cs="Arial"/>
          <w:spacing w:val="4"/>
          <w:sz w:val="20"/>
          <w:szCs w:val="20"/>
        </w:rPr>
        <w:t>.</w:t>
      </w:r>
    </w:p>
    <w:p w:rsidR="005413F7" w:rsidRPr="00EB386B" w:rsidRDefault="005413F7" w:rsidP="00AA6384">
      <w:pPr>
        <w:ind w:left="705" w:hanging="705"/>
        <w:jc w:val="both"/>
        <w:rPr>
          <w:rFonts w:ascii="Arial" w:hAnsi="Arial" w:cs="Arial"/>
          <w:spacing w:val="4"/>
          <w:sz w:val="20"/>
          <w:szCs w:val="20"/>
        </w:rPr>
      </w:pPr>
      <w:r w:rsidRPr="00EB386B">
        <w:rPr>
          <w:rFonts w:ascii="Arial" w:hAnsi="Arial" w:cs="Arial"/>
          <w:spacing w:val="4"/>
          <w:sz w:val="20"/>
          <w:szCs w:val="20"/>
        </w:rPr>
        <w:lastRenderedPageBreak/>
        <w:t>20.10.</w:t>
      </w:r>
      <w:r w:rsidRPr="00EB386B">
        <w:rPr>
          <w:rFonts w:ascii="Arial" w:hAnsi="Arial" w:cs="Arial"/>
          <w:spacing w:val="4"/>
          <w:sz w:val="20"/>
          <w:szCs w:val="20"/>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413F7" w:rsidRPr="00EB386B" w:rsidRDefault="005413F7" w:rsidP="00AA6384">
      <w:pPr>
        <w:ind w:left="705" w:hanging="705"/>
        <w:jc w:val="both"/>
        <w:rPr>
          <w:rFonts w:ascii="Arial" w:hAnsi="Arial" w:cs="Arial"/>
          <w:spacing w:val="4"/>
          <w:sz w:val="20"/>
          <w:szCs w:val="20"/>
        </w:rPr>
      </w:pPr>
      <w:r w:rsidRPr="00EB386B">
        <w:rPr>
          <w:rFonts w:ascii="Arial" w:hAnsi="Arial" w:cs="Arial"/>
          <w:spacing w:val="4"/>
          <w:sz w:val="20"/>
          <w:szCs w:val="20"/>
        </w:rPr>
        <w:t>20.11.</w:t>
      </w:r>
      <w:r w:rsidRPr="00EB386B">
        <w:rPr>
          <w:rFonts w:ascii="Arial" w:hAnsi="Arial" w:cs="Arial"/>
          <w:spacing w:val="4"/>
          <w:sz w:val="20"/>
          <w:szCs w:val="20"/>
        </w:rPr>
        <w:tab/>
        <w:t xml:space="preserve">Odwołanie wobec treści ogłoszenia o zamówieniu, a także wobec postanowień Specyfikacji Istotnych Warunków Zamówienia wnosi się w terminie 5 dni od </w:t>
      </w:r>
      <w:r w:rsidR="00D324E3" w:rsidRPr="00EB386B">
        <w:rPr>
          <w:rFonts w:ascii="Arial" w:hAnsi="Arial" w:cs="Arial"/>
          <w:spacing w:val="4"/>
          <w:sz w:val="20"/>
          <w:szCs w:val="20"/>
        </w:rPr>
        <w:t>dnia zamieszczenia ogłoszenia w </w:t>
      </w:r>
      <w:r w:rsidRPr="00EB386B">
        <w:rPr>
          <w:rFonts w:ascii="Arial" w:hAnsi="Arial" w:cs="Arial"/>
          <w:spacing w:val="4"/>
          <w:sz w:val="20"/>
          <w:szCs w:val="20"/>
        </w:rPr>
        <w:t>Biuletynie Zamówień Publicznych lub Specyfikacji Istotnych Warunków Zamówienia na stronie internetowej.</w:t>
      </w:r>
    </w:p>
    <w:p w:rsidR="005413F7" w:rsidRPr="00EB386B" w:rsidRDefault="005413F7" w:rsidP="00AA6384">
      <w:pPr>
        <w:ind w:left="705" w:hanging="705"/>
        <w:jc w:val="both"/>
        <w:rPr>
          <w:rFonts w:ascii="Arial" w:hAnsi="Arial" w:cs="Arial"/>
          <w:spacing w:val="4"/>
          <w:sz w:val="20"/>
          <w:szCs w:val="20"/>
        </w:rPr>
      </w:pPr>
      <w:r w:rsidRPr="00EB386B">
        <w:rPr>
          <w:rFonts w:ascii="Arial" w:hAnsi="Arial" w:cs="Arial"/>
          <w:spacing w:val="4"/>
          <w:sz w:val="20"/>
          <w:szCs w:val="20"/>
        </w:rPr>
        <w:t>20.12.</w:t>
      </w:r>
      <w:r w:rsidRPr="00EB386B">
        <w:rPr>
          <w:rFonts w:ascii="Arial" w:hAnsi="Arial" w:cs="Arial"/>
          <w:spacing w:val="4"/>
          <w:sz w:val="20"/>
          <w:szCs w:val="20"/>
        </w:rPr>
        <w:tab/>
        <w:t xml:space="preserve">Odwołanie wobec czynności innych niż określone w pkt 20.10 i 20.11 </w:t>
      </w:r>
      <w:proofErr w:type="gramStart"/>
      <w:r w:rsidRPr="00EB386B">
        <w:rPr>
          <w:rFonts w:ascii="Arial" w:hAnsi="Arial" w:cs="Arial"/>
          <w:spacing w:val="4"/>
          <w:sz w:val="20"/>
          <w:szCs w:val="20"/>
        </w:rPr>
        <w:t>wnosi</w:t>
      </w:r>
      <w:proofErr w:type="gramEnd"/>
      <w:r w:rsidRPr="00EB386B">
        <w:rPr>
          <w:rFonts w:ascii="Arial" w:hAnsi="Arial" w:cs="Arial"/>
          <w:spacing w:val="4"/>
          <w:sz w:val="20"/>
          <w:szCs w:val="20"/>
        </w:rPr>
        <w:t xml:space="preserve"> się w terminie 5 dni od dnia, którym powzięto lub przy zachowaniu należytej staranności można było powziąć wiadomość o okolicznościach stanowiących podstawę jego wniesienia.</w:t>
      </w:r>
    </w:p>
    <w:p w:rsidR="005413F7" w:rsidRPr="00EB386B" w:rsidRDefault="005413F7" w:rsidP="00AA6384">
      <w:pPr>
        <w:ind w:left="705" w:hanging="705"/>
        <w:jc w:val="both"/>
        <w:rPr>
          <w:rFonts w:ascii="Arial" w:hAnsi="Arial" w:cs="Arial"/>
          <w:spacing w:val="4"/>
          <w:sz w:val="20"/>
          <w:szCs w:val="20"/>
        </w:rPr>
      </w:pPr>
      <w:r w:rsidRPr="00EB386B">
        <w:rPr>
          <w:rFonts w:ascii="Arial" w:hAnsi="Arial" w:cs="Arial"/>
          <w:spacing w:val="4"/>
          <w:sz w:val="20"/>
          <w:szCs w:val="20"/>
        </w:rPr>
        <w:t>20.13.</w:t>
      </w:r>
      <w:r w:rsidRPr="00EB386B">
        <w:rPr>
          <w:rFonts w:ascii="Arial" w:hAnsi="Arial" w:cs="Arial"/>
          <w:spacing w:val="4"/>
          <w:sz w:val="20"/>
          <w:szCs w:val="20"/>
        </w:rPr>
        <w:tab/>
        <w:t>W przypadku wniesienia odwołania wobec treści ogłoszenia o zamówieniu lub postanowień Specyfikacji Istotnych Warunków Zamówienia Zamawiający może przedłużyć termin składania ofert.</w:t>
      </w:r>
    </w:p>
    <w:p w:rsidR="005413F7" w:rsidRPr="00EB386B" w:rsidRDefault="005413F7" w:rsidP="00AA6384">
      <w:pPr>
        <w:ind w:left="705" w:hanging="705"/>
        <w:jc w:val="both"/>
        <w:rPr>
          <w:rFonts w:ascii="Arial" w:hAnsi="Arial" w:cs="Arial"/>
          <w:spacing w:val="4"/>
          <w:sz w:val="20"/>
          <w:szCs w:val="20"/>
        </w:rPr>
      </w:pPr>
      <w:r w:rsidRPr="00EB386B">
        <w:rPr>
          <w:rFonts w:ascii="Arial" w:hAnsi="Arial" w:cs="Arial"/>
          <w:spacing w:val="4"/>
          <w:sz w:val="20"/>
          <w:szCs w:val="20"/>
        </w:rPr>
        <w:t>20.14.</w:t>
      </w:r>
      <w:r w:rsidRPr="00EB386B">
        <w:rPr>
          <w:rFonts w:ascii="Arial" w:hAnsi="Arial" w:cs="Arial"/>
          <w:spacing w:val="4"/>
          <w:sz w:val="20"/>
          <w:szCs w:val="20"/>
        </w:rPr>
        <w:tab/>
        <w:t>W przypadku wniesienia odwołania po upływie terminu składania ofert bieg terminu związania ofertą ulega zawieszeniu do czasu ogłoszenia przez izbę orzeczenia.</w:t>
      </w:r>
    </w:p>
    <w:p w:rsidR="005413F7" w:rsidRPr="00046698" w:rsidRDefault="005413F7" w:rsidP="00AA6384">
      <w:pPr>
        <w:ind w:left="708" w:hanging="708"/>
        <w:jc w:val="both"/>
        <w:rPr>
          <w:rFonts w:ascii="Arial" w:hAnsi="Arial" w:cs="Arial"/>
          <w:spacing w:val="4"/>
          <w:sz w:val="20"/>
          <w:szCs w:val="20"/>
        </w:rPr>
      </w:pPr>
      <w:r w:rsidRPr="00046698">
        <w:rPr>
          <w:rFonts w:ascii="Arial" w:hAnsi="Arial" w:cs="Arial"/>
          <w:spacing w:val="4"/>
          <w:sz w:val="20"/>
          <w:szCs w:val="20"/>
        </w:rPr>
        <w:t>20.15.  Na orzeczenie Izby Stronom oraz uczestnikom postępowania odwoławczego przysługuje skarga do sądu.</w:t>
      </w:r>
    </w:p>
    <w:p w:rsidR="005413F7" w:rsidRPr="00046698" w:rsidRDefault="005413F7" w:rsidP="00AA6384">
      <w:pPr>
        <w:ind w:left="708" w:hanging="708"/>
        <w:jc w:val="both"/>
        <w:rPr>
          <w:rFonts w:ascii="Arial" w:hAnsi="Arial" w:cs="Arial"/>
          <w:sz w:val="20"/>
          <w:szCs w:val="20"/>
        </w:rPr>
      </w:pPr>
    </w:p>
    <w:p w:rsidR="005413F7" w:rsidRPr="00046698" w:rsidRDefault="005413F7" w:rsidP="00802839">
      <w:pPr>
        <w:ind w:left="540" w:hanging="540"/>
        <w:jc w:val="both"/>
        <w:rPr>
          <w:rFonts w:ascii="Arial" w:hAnsi="Arial" w:cs="Arial"/>
          <w:b/>
          <w:spacing w:val="4"/>
          <w:sz w:val="20"/>
          <w:szCs w:val="20"/>
        </w:rPr>
      </w:pPr>
      <w:r w:rsidRPr="00046698">
        <w:rPr>
          <w:rFonts w:ascii="Arial" w:hAnsi="Arial" w:cs="Arial"/>
          <w:b/>
          <w:bCs/>
          <w:spacing w:val="4"/>
          <w:sz w:val="20"/>
          <w:szCs w:val="20"/>
        </w:rPr>
        <w:t xml:space="preserve">21.        </w:t>
      </w:r>
      <w:r w:rsidR="00046698" w:rsidRPr="00046698">
        <w:rPr>
          <w:rFonts w:ascii="Arial" w:hAnsi="Arial" w:cs="Arial"/>
          <w:b/>
          <w:sz w:val="20"/>
          <w:szCs w:val="20"/>
        </w:rPr>
        <w:t>Klauzula</w:t>
      </w:r>
      <w:r w:rsidR="00046698" w:rsidRPr="00046698">
        <w:rPr>
          <w:rFonts w:ascii="Arial" w:hAnsi="Arial" w:cs="Arial"/>
          <w:b/>
          <w:spacing w:val="-21"/>
          <w:sz w:val="20"/>
          <w:szCs w:val="20"/>
        </w:rPr>
        <w:t xml:space="preserve"> </w:t>
      </w:r>
      <w:r w:rsidR="00046698" w:rsidRPr="00046698">
        <w:rPr>
          <w:rFonts w:ascii="Arial" w:hAnsi="Arial" w:cs="Arial"/>
          <w:b/>
          <w:sz w:val="20"/>
          <w:szCs w:val="20"/>
        </w:rPr>
        <w:t>informacyjna</w:t>
      </w:r>
      <w:r w:rsidR="00046698" w:rsidRPr="00046698">
        <w:rPr>
          <w:rFonts w:ascii="Arial" w:hAnsi="Arial" w:cs="Arial"/>
          <w:b/>
          <w:spacing w:val="-18"/>
          <w:sz w:val="20"/>
          <w:szCs w:val="20"/>
        </w:rPr>
        <w:t xml:space="preserve"> </w:t>
      </w:r>
      <w:r w:rsidR="00046698" w:rsidRPr="00046698">
        <w:rPr>
          <w:rFonts w:ascii="Arial" w:hAnsi="Arial" w:cs="Arial"/>
          <w:b/>
          <w:sz w:val="20"/>
          <w:szCs w:val="20"/>
        </w:rPr>
        <w:t>z</w:t>
      </w:r>
      <w:r w:rsidR="00046698" w:rsidRPr="00046698">
        <w:rPr>
          <w:rFonts w:ascii="Arial" w:hAnsi="Arial" w:cs="Arial"/>
          <w:b/>
          <w:spacing w:val="-21"/>
          <w:sz w:val="20"/>
          <w:szCs w:val="20"/>
        </w:rPr>
        <w:t xml:space="preserve"> </w:t>
      </w:r>
      <w:r w:rsidR="00046698" w:rsidRPr="00046698">
        <w:rPr>
          <w:rFonts w:ascii="Arial" w:hAnsi="Arial" w:cs="Arial"/>
          <w:b/>
          <w:sz w:val="20"/>
          <w:szCs w:val="20"/>
        </w:rPr>
        <w:t>art.</w:t>
      </w:r>
      <w:r w:rsidR="00046698" w:rsidRPr="00046698">
        <w:rPr>
          <w:rFonts w:ascii="Arial" w:hAnsi="Arial" w:cs="Arial"/>
          <w:b/>
          <w:spacing w:val="-19"/>
          <w:sz w:val="20"/>
          <w:szCs w:val="20"/>
        </w:rPr>
        <w:t xml:space="preserve"> </w:t>
      </w:r>
      <w:r w:rsidR="00046698" w:rsidRPr="00046698">
        <w:rPr>
          <w:rFonts w:ascii="Arial" w:hAnsi="Arial" w:cs="Arial"/>
          <w:b/>
          <w:sz w:val="20"/>
          <w:szCs w:val="20"/>
        </w:rPr>
        <w:t>13</w:t>
      </w:r>
      <w:r w:rsidR="00046698" w:rsidRPr="00046698">
        <w:rPr>
          <w:rFonts w:ascii="Arial" w:hAnsi="Arial" w:cs="Arial"/>
          <w:b/>
          <w:spacing w:val="-20"/>
          <w:sz w:val="20"/>
          <w:szCs w:val="20"/>
        </w:rPr>
        <w:t xml:space="preserve"> </w:t>
      </w:r>
      <w:r w:rsidR="00046698" w:rsidRPr="00046698">
        <w:rPr>
          <w:rFonts w:ascii="Arial" w:hAnsi="Arial" w:cs="Arial"/>
          <w:b/>
          <w:sz w:val="20"/>
          <w:szCs w:val="20"/>
        </w:rPr>
        <w:t>i</w:t>
      </w:r>
      <w:r w:rsidR="00046698" w:rsidRPr="00046698">
        <w:rPr>
          <w:rFonts w:ascii="Arial" w:hAnsi="Arial" w:cs="Arial"/>
          <w:b/>
          <w:spacing w:val="-22"/>
          <w:sz w:val="20"/>
          <w:szCs w:val="20"/>
        </w:rPr>
        <w:t xml:space="preserve"> </w:t>
      </w:r>
      <w:r w:rsidR="00046698" w:rsidRPr="00046698">
        <w:rPr>
          <w:rFonts w:ascii="Arial" w:hAnsi="Arial" w:cs="Arial"/>
          <w:b/>
          <w:sz w:val="20"/>
          <w:szCs w:val="20"/>
        </w:rPr>
        <w:t>14</w:t>
      </w:r>
      <w:r w:rsidR="00046698" w:rsidRPr="00046698">
        <w:rPr>
          <w:rFonts w:ascii="Arial" w:hAnsi="Arial" w:cs="Arial"/>
          <w:b/>
          <w:spacing w:val="-20"/>
          <w:sz w:val="20"/>
          <w:szCs w:val="20"/>
        </w:rPr>
        <w:t xml:space="preserve"> </w:t>
      </w:r>
      <w:r w:rsidR="00046698" w:rsidRPr="00046698">
        <w:rPr>
          <w:rFonts w:ascii="Arial" w:hAnsi="Arial" w:cs="Arial"/>
          <w:b/>
          <w:sz w:val="20"/>
          <w:szCs w:val="20"/>
        </w:rPr>
        <w:t>RODO</w:t>
      </w:r>
    </w:p>
    <w:p w:rsidR="00046698" w:rsidRPr="00046698" w:rsidRDefault="00046698" w:rsidP="00046698">
      <w:pPr>
        <w:tabs>
          <w:tab w:val="left" w:pos="1161"/>
        </w:tabs>
        <w:spacing w:before="11" w:line="247" w:lineRule="auto"/>
        <w:ind w:right="140"/>
        <w:rPr>
          <w:rFonts w:ascii="Arial" w:hAnsi="Arial" w:cs="Arial"/>
          <w:sz w:val="20"/>
          <w:szCs w:val="20"/>
        </w:rPr>
      </w:pPr>
      <w:r w:rsidRPr="00046698">
        <w:rPr>
          <w:rFonts w:ascii="Arial" w:hAnsi="Arial" w:cs="Arial"/>
          <w:sz w:val="20"/>
          <w:szCs w:val="20"/>
        </w:rPr>
        <w:t xml:space="preserve">21. </w:t>
      </w:r>
      <w:r w:rsidRPr="00046698">
        <w:rPr>
          <w:rFonts w:ascii="Arial" w:hAnsi="Arial" w:cs="Arial"/>
          <w:sz w:val="20"/>
          <w:szCs w:val="20"/>
        </w:rPr>
        <w:t>1. Zgodnie</w:t>
      </w:r>
      <w:r w:rsidRPr="00046698">
        <w:rPr>
          <w:rFonts w:ascii="Arial" w:hAnsi="Arial" w:cs="Arial"/>
          <w:spacing w:val="-5"/>
          <w:sz w:val="20"/>
          <w:szCs w:val="20"/>
        </w:rPr>
        <w:t xml:space="preserve"> </w:t>
      </w:r>
      <w:r w:rsidRPr="00046698">
        <w:rPr>
          <w:rFonts w:ascii="Arial" w:hAnsi="Arial" w:cs="Arial"/>
          <w:sz w:val="20"/>
          <w:szCs w:val="20"/>
        </w:rPr>
        <w:t>z</w:t>
      </w:r>
      <w:r w:rsidRPr="00046698">
        <w:rPr>
          <w:rFonts w:ascii="Arial" w:hAnsi="Arial" w:cs="Arial"/>
          <w:spacing w:val="-6"/>
          <w:sz w:val="20"/>
          <w:szCs w:val="20"/>
        </w:rPr>
        <w:t xml:space="preserve"> </w:t>
      </w:r>
      <w:r w:rsidRPr="00046698">
        <w:rPr>
          <w:rFonts w:ascii="Arial" w:hAnsi="Arial" w:cs="Arial"/>
          <w:sz w:val="20"/>
          <w:szCs w:val="20"/>
        </w:rPr>
        <w:t>art.13</w:t>
      </w:r>
      <w:r w:rsidRPr="00046698">
        <w:rPr>
          <w:rFonts w:ascii="Arial" w:hAnsi="Arial" w:cs="Arial"/>
          <w:spacing w:val="-4"/>
          <w:sz w:val="20"/>
          <w:szCs w:val="20"/>
        </w:rPr>
        <w:t xml:space="preserve"> </w:t>
      </w:r>
      <w:r w:rsidRPr="00046698">
        <w:rPr>
          <w:rFonts w:ascii="Arial" w:hAnsi="Arial" w:cs="Arial"/>
          <w:sz w:val="20"/>
          <w:szCs w:val="20"/>
        </w:rPr>
        <w:t>ust.</w:t>
      </w:r>
      <w:r w:rsidRPr="00046698">
        <w:rPr>
          <w:rFonts w:ascii="Arial" w:hAnsi="Arial" w:cs="Arial"/>
          <w:spacing w:val="-5"/>
          <w:sz w:val="20"/>
          <w:szCs w:val="20"/>
        </w:rPr>
        <w:t xml:space="preserve"> </w:t>
      </w:r>
      <w:r w:rsidRPr="00046698">
        <w:rPr>
          <w:rFonts w:ascii="Arial" w:hAnsi="Arial" w:cs="Arial"/>
          <w:sz w:val="20"/>
          <w:szCs w:val="20"/>
        </w:rPr>
        <w:t>1</w:t>
      </w:r>
      <w:r w:rsidRPr="00046698">
        <w:rPr>
          <w:rFonts w:ascii="Arial" w:hAnsi="Arial" w:cs="Arial"/>
          <w:spacing w:val="-6"/>
          <w:sz w:val="20"/>
          <w:szCs w:val="20"/>
        </w:rPr>
        <w:t xml:space="preserve"> </w:t>
      </w:r>
      <w:r w:rsidRPr="00046698">
        <w:rPr>
          <w:rFonts w:ascii="Arial" w:hAnsi="Arial" w:cs="Arial"/>
          <w:sz w:val="20"/>
          <w:szCs w:val="20"/>
        </w:rPr>
        <w:t>i</w:t>
      </w:r>
      <w:r w:rsidRPr="00046698">
        <w:rPr>
          <w:rFonts w:ascii="Arial" w:hAnsi="Arial" w:cs="Arial"/>
          <w:spacing w:val="-5"/>
          <w:sz w:val="20"/>
          <w:szCs w:val="20"/>
        </w:rPr>
        <w:t xml:space="preserve"> </w:t>
      </w:r>
      <w:r w:rsidRPr="00046698">
        <w:rPr>
          <w:rFonts w:ascii="Arial" w:hAnsi="Arial" w:cs="Arial"/>
          <w:sz w:val="20"/>
          <w:szCs w:val="20"/>
        </w:rPr>
        <w:t>2</w:t>
      </w:r>
      <w:r w:rsidRPr="00046698">
        <w:rPr>
          <w:rFonts w:ascii="Arial" w:hAnsi="Arial" w:cs="Arial"/>
          <w:spacing w:val="-6"/>
          <w:sz w:val="20"/>
          <w:szCs w:val="20"/>
        </w:rPr>
        <w:t xml:space="preserve"> </w:t>
      </w:r>
      <w:r w:rsidRPr="00046698">
        <w:rPr>
          <w:rFonts w:ascii="Arial" w:hAnsi="Arial" w:cs="Arial"/>
          <w:sz w:val="20"/>
          <w:szCs w:val="20"/>
        </w:rPr>
        <w:t>rozporządzenia</w:t>
      </w:r>
      <w:r w:rsidRPr="00046698">
        <w:rPr>
          <w:rFonts w:ascii="Arial" w:hAnsi="Arial" w:cs="Arial"/>
          <w:spacing w:val="-5"/>
          <w:sz w:val="20"/>
          <w:szCs w:val="20"/>
        </w:rPr>
        <w:t xml:space="preserve"> </w:t>
      </w:r>
      <w:r w:rsidRPr="00046698">
        <w:rPr>
          <w:rFonts w:ascii="Arial" w:hAnsi="Arial" w:cs="Arial"/>
          <w:sz w:val="20"/>
          <w:szCs w:val="20"/>
        </w:rPr>
        <w:t>Parlamentu</w:t>
      </w:r>
      <w:r w:rsidRPr="00046698">
        <w:rPr>
          <w:rFonts w:ascii="Arial" w:hAnsi="Arial" w:cs="Arial"/>
          <w:spacing w:val="-5"/>
          <w:sz w:val="20"/>
          <w:szCs w:val="20"/>
        </w:rPr>
        <w:t xml:space="preserve"> </w:t>
      </w:r>
      <w:r w:rsidRPr="00046698">
        <w:rPr>
          <w:rFonts w:ascii="Arial" w:hAnsi="Arial" w:cs="Arial"/>
          <w:sz w:val="20"/>
          <w:szCs w:val="20"/>
        </w:rPr>
        <w:t>Europejskiego</w:t>
      </w:r>
      <w:r w:rsidRPr="00046698">
        <w:rPr>
          <w:rFonts w:ascii="Arial" w:hAnsi="Arial" w:cs="Arial"/>
          <w:spacing w:val="-6"/>
          <w:sz w:val="20"/>
          <w:szCs w:val="20"/>
        </w:rPr>
        <w:t xml:space="preserve"> </w:t>
      </w:r>
      <w:r w:rsidRPr="00046698">
        <w:rPr>
          <w:rFonts w:ascii="Arial" w:hAnsi="Arial" w:cs="Arial"/>
          <w:sz w:val="20"/>
          <w:szCs w:val="20"/>
        </w:rPr>
        <w:t>i</w:t>
      </w:r>
      <w:r w:rsidRPr="00046698">
        <w:rPr>
          <w:rFonts w:ascii="Arial" w:hAnsi="Arial" w:cs="Arial"/>
          <w:spacing w:val="-4"/>
          <w:sz w:val="20"/>
          <w:szCs w:val="20"/>
        </w:rPr>
        <w:t xml:space="preserve"> </w:t>
      </w:r>
      <w:r w:rsidRPr="00046698">
        <w:rPr>
          <w:rFonts w:ascii="Arial" w:hAnsi="Arial" w:cs="Arial"/>
          <w:sz w:val="20"/>
          <w:szCs w:val="20"/>
        </w:rPr>
        <w:t>Rady</w:t>
      </w:r>
      <w:r w:rsidRPr="00046698">
        <w:rPr>
          <w:rFonts w:ascii="Arial" w:hAnsi="Arial" w:cs="Arial"/>
          <w:spacing w:val="-4"/>
          <w:sz w:val="20"/>
          <w:szCs w:val="20"/>
        </w:rPr>
        <w:t xml:space="preserve"> </w:t>
      </w:r>
      <w:r w:rsidRPr="00046698">
        <w:rPr>
          <w:rFonts w:ascii="Arial" w:hAnsi="Arial" w:cs="Arial"/>
          <w:sz w:val="20"/>
          <w:szCs w:val="20"/>
        </w:rPr>
        <w:t>(UE) 2016/679 z dnia 27 kwietnia 2016 r. w sprawie ochrony osób fizycznych w związku z przetwarzaniem danych osobowych i w sprawie swobodnego przepływu takich danych oraz uchylenia dyrektywy 95/46/WE (ogólne rozporządzenie o ochronie danych) (Dz. Urz.</w:t>
      </w:r>
      <w:r w:rsidRPr="00046698">
        <w:rPr>
          <w:rFonts w:ascii="Arial" w:hAnsi="Arial" w:cs="Arial"/>
          <w:spacing w:val="-11"/>
          <w:sz w:val="20"/>
          <w:szCs w:val="20"/>
        </w:rPr>
        <w:t xml:space="preserve"> </w:t>
      </w:r>
      <w:r w:rsidRPr="00046698">
        <w:rPr>
          <w:rFonts w:ascii="Arial" w:hAnsi="Arial" w:cs="Arial"/>
          <w:sz w:val="20"/>
          <w:szCs w:val="20"/>
        </w:rPr>
        <w:t>UE</w:t>
      </w:r>
      <w:r w:rsidRPr="00046698">
        <w:rPr>
          <w:rFonts w:ascii="Arial" w:hAnsi="Arial" w:cs="Arial"/>
          <w:spacing w:val="-10"/>
          <w:sz w:val="20"/>
          <w:szCs w:val="20"/>
        </w:rPr>
        <w:t xml:space="preserve"> </w:t>
      </w:r>
      <w:r w:rsidRPr="00046698">
        <w:rPr>
          <w:rFonts w:ascii="Arial" w:hAnsi="Arial" w:cs="Arial"/>
          <w:sz w:val="20"/>
          <w:szCs w:val="20"/>
        </w:rPr>
        <w:t>L</w:t>
      </w:r>
      <w:r w:rsidRPr="00046698">
        <w:rPr>
          <w:rFonts w:ascii="Arial" w:hAnsi="Arial" w:cs="Arial"/>
          <w:spacing w:val="-10"/>
          <w:sz w:val="20"/>
          <w:szCs w:val="20"/>
        </w:rPr>
        <w:t xml:space="preserve"> </w:t>
      </w:r>
      <w:r w:rsidRPr="00046698">
        <w:rPr>
          <w:rFonts w:ascii="Arial" w:hAnsi="Arial" w:cs="Arial"/>
          <w:w w:val="105"/>
          <w:sz w:val="20"/>
          <w:szCs w:val="20"/>
        </w:rPr>
        <w:t>119</w:t>
      </w:r>
      <w:r w:rsidRPr="00046698">
        <w:rPr>
          <w:rFonts w:ascii="Arial" w:hAnsi="Arial" w:cs="Arial"/>
          <w:spacing w:val="-14"/>
          <w:w w:val="105"/>
          <w:sz w:val="20"/>
          <w:szCs w:val="20"/>
        </w:rPr>
        <w:t xml:space="preserve"> </w:t>
      </w:r>
      <w:r w:rsidRPr="00046698">
        <w:rPr>
          <w:rFonts w:ascii="Arial" w:hAnsi="Arial" w:cs="Arial"/>
          <w:sz w:val="20"/>
          <w:szCs w:val="20"/>
        </w:rPr>
        <w:t>z</w:t>
      </w:r>
      <w:r w:rsidRPr="00046698">
        <w:rPr>
          <w:rFonts w:ascii="Arial" w:hAnsi="Arial" w:cs="Arial"/>
          <w:spacing w:val="-13"/>
          <w:sz w:val="20"/>
          <w:szCs w:val="20"/>
        </w:rPr>
        <w:t xml:space="preserve"> </w:t>
      </w:r>
      <w:r w:rsidRPr="00046698">
        <w:rPr>
          <w:rFonts w:ascii="Arial" w:hAnsi="Arial" w:cs="Arial"/>
          <w:sz w:val="20"/>
          <w:szCs w:val="20"/>
        </w:rPr>
        <w:t>04.05.2016,</w:t>
      </w:r>
      <w:r w:rsidRPr="00046698">
        <w:rPr>
          <w:rFonts w:ascii="Arial" w:hAnsi="Arial" w:cs="Arial"/>
          <w:spacing w:val="-10"/>
          <w:sz w:val="20"/>
          <w:szCs w:val="20"/>
        </w:rPr>
        <w:t xml:space="preserve"> </w:t>
      </w:r>
      <w:proofErr w:type="gramStart"/>
      <w:r w:rsidRPr="00046698">
        <w:rPr>
          <w:rFonts w:ascii="Arial" w:hAnsi="Arial" w:cs="Arial"/>
          <w:sz w:val="20"/>
          <w:szCs w:val="20"/>
        </w:rPr>
        <w:t>str</w:t>
      </w:r>
      <w:proofErr w:type="gramEnd"/>
      <w:r w:rsidRPr="00046698">
        <w:rPr>
          <w:rFonts w:ascii="Arial" w:hAnsi="Arial" w:cs="Arial"/>
          <w:sz w:val="20"/>
          <w:szCs w:val="20"/>
        </w:rPr>
        <w:t>.1),</w:t>
      </w:r>
      <w:r w:rsidRPr="00046698">
        <w:rPr>
          <w:rFonts w:ascii="Arial" w:hAnsi="Arial" w:cs="Arial"/>
          <w:spacing w:val="-11"/>
          <w:sz w:val="20"/>
          <w:szCs w:val="20"/>
        </w:rPr>
        <w:t xml:space="preserve"> </w:t>
      </w:r>
      <w:r w:rsidRPr="00046698">
        <w:rPr>
          <w:rFonts w:ascii="Arial" w:hAnsi="Arial" w:cs="Arial"/>
          <w:sz w:val="20"/>
          <w:szCs w:val="20"/>
        </w:rPr>
        <w:t>dalej</w:t>
      </w:r>
      <w:r w:rsidRPr="00046698">
        <w:rPr>
          <w:rFonts w:ascii="Arial" w:hAnsi="Arial" w:cs="Arial"/>
          <w:spacing w:val="-11"/>
          <w:sz w:val="20"/>
          <w:szCs w:val="20"/>
        </w:rPr>
        <w:t xml:space="preserve"> </w:t>
      </w:r>
      <w:r w:rsidRPr="00046698">
        <w:rPr>
          <w:rFonts w:ascii="Arial" w:hAnsi="Arial" w:cs="Arial"/>
          <w:sz w:val="20"/>
          <w:szCs w:val="20"/>
        </w:rPr>
        <w:t>„RODO”,</w:t>
      </w:r>
      <w:r w:rsidRPr="00046698">
        <w:rPr>
          <w:rFonts w:ascii="Arial" w:hAnsi="Arial" w:cs="Arial"/>
          <w:spacing w:val="-10"/>
          <w:sz w:val="20"/>
          <w:szCs w:val="20"/>
        </w:rPr>
        <w:t xml:space="preserve"> </w:t>
      </w:r>
      <w:r w:rsidRPr="00046698">
        <w:rPr>
          <w:rFonts w:ascii="Arial" w:hAnsi="Arial" w:cs="Arial"/>
          <w:sz w:val="20"/>
          <w:szCs w:val="20"/>
        </w:rPr>
        <w:t>informuję,</w:t>
      </w:r>
      <w:r w:rsidRPr="00046698">
        <w:rPr>
          <w:rFonts w:ascii="Arial" w:hAnsi="Arial" w:cs="Arial"/>
          <w:spacing w:val="-10"/>
          <w:sz w:val="20"/>
          <w:szCs w:val="20"/>
        </w:rPr>
        <w:t xml:space="preserve"> </w:t>
      </w:r>
      <w:r w:rsidRPr="00046698">
        <w:rPr>
          <w:rFonts w:ascii="Arial" w:hAnsi="Arial" w:cs="Arial"/>
          <w:sz w:val="20"/>
          <w:szCs w:val="20"/>
        </w:rPr>
        <w:t>że:</w:t>
      </w:r>
    </w:p>
    <w:p w:rsidR="00046698" w:rsidRPr="00046698" w:rsidRDefault="00046698" w:rsidP="00046698">
      <w:pPr>
        <w:pStyle w:val="Akapitzlist"/>
        <w:widowControl w:val="0"/>
        <w:numPr>
          <w:ilvl w:val="2"/>
          <w:numId w:val="54"/>
        </w:numPr>
        <w:tabs>
          <w:tab w:val="left" w:pos="426"/>
        </w:tabs>
        <w:autoSpaceDE w:val="0"/>
        <w:autoSpaceDN w:val="0"/>
        <w:spacing w:after="0" w:line="242" w:lineRule="auto"/>
        <w:ind w:left="0" w:right="135" w:firstLine="0"/>
        <w:jc w:val="both"/>
        <w:rPr>
          <w:rFonts w:ascii="Arial" w:hAnsi="Arial" w:cs="Arial"/>
          <w:i/>
          <w:sz w:val="20"/>
          <w:szCs w:val="20"/>
        </w:rPr>
      </w:pPr>
      <w:r w:rsidRPr="00046698">
        <w:rPr>
          <w:rFonts w:ascii="Arial" w:hAnsi="Arial" w:cs="Arial"/>
          <w:w w:val="105"/>
          <w:sz w:val="20"/>
          <w:szCs w:val="20"/>
        </w:rPr>
        <w:t xml:space="preserve">Administratorem Pani/Pana danych osobowych jest </w:t>
      </w:r>
      <w:r w:rsidRPr="00046698">
        <w:rPr>
          <w:rFonts w:ascii="Arial" w:hAnsi="Arial" w:cs="Arial"/>
          <w:i/>
          <w:w w:val="105"/>
          <w:sz w:val="20"/>
          <w:szCs w:val="20"/>
        </w:rPr>
        <w:t xml:space="preserve">Dyrektor Zespołu Szkół im. Heleny </w:t>
      </w:r>
      <w:proofErr w:type="spellStart"/>
      <w:r w:rsidRPr="00046698">
        <w:rPr>
          <w:rFonts w:ascii="Arial" w:hAnsi="Arial" w:cs="Arial"/>
          <w:i/>
          <w:w w:val="105"/>
          <w:sz w:val="20"/>
          <w:szCs w:val="20"/>
        </w:rPr>
        <w:t>Spoczyńckiej</w:t>
      </w:r>
      <w:proofErr w:type="spellEnd"/>
      <w:r w:rsidRPr="00046698">
        <w:rPr>
          <w:rFonts w:ascii="Arial" w:hAnsi="Arial" w:cs="Arial"/>
          <w:i/>
          <w:w w:val="105"/>
          <w:sz w:val="20"/>
          <w:szCs w:val="20"/>
        </w:rPr>
        <w:t xml:space="preserve"> w Lipinach </w:t>
      </w:r>
      <w:r w:rsidRPr="00046698">
        <w:rPr>
          <w:rFonts w:ascii="Arial" w:hAnsi="Arial" w:cs="Arial"/>
          <w:i/>
          <w:w w:val="105"/>
          <w:sz w:val="20"/>
          <w:szCs w:val="20"/>
        </w:rPr>
        <w:t xml:space="preserve">(adres. </w:t>
      </w:r>
      <w:r w:rsidRPr="00046698">
        <w:rPr>
          <w:rFonts w:ascii="Arial" w:hAnsi="Arial" w:cs="Arial"/>
          <w:i/>
          <w:w w:val="105"/>
          <w:sz w:val="20"/>
          <w:szCs w:val="20"/>
        </w:rPr>
        <w:t>Lipiny 40</w:t>
      </w:r>
      <w:r w:rsidRPr="00046698">
        <w:rPr>
          <w:rFonts w:ascii="Arial" w:hAnsi="Arial" w:cs="Arial"/>
          <w:i/>
          <w:w w:val="105"/>
          <w:sz w:val="20"/>
          <w:szCs w:val="20"/>
        </w:rPr>
        <w:t>, 26-425 Odrzywół tel. kontaktowy: 48 6716</w:t>
      </w:r>
      <w:r w:rsidRPr="00046698">
        <w:rPr>
          <w:rFonts w:ascii="Arial" w:hAnsi="Arial" w:cs="Arial"/>
          <w:i/>
          <w:w w:val="105"/>
          <w:sz w:val="20"/>
          <w:szCs w:val="20"/>
        </w:rPr>
        <w:t>019</w:t>
      </w:r>
      <w:r w:rsidRPr="00046698">
        <w:rPr>
          <w:rFonts w:ascii="Arial" w:hAnsi="Arial" w:cs="Arial"/>
          <w:i/>
          <w:w w:val="105"/>
          <w:sz w:val="20"/>
          <w:szCs w:val="20"/>
        </w:rPr>
        <w:t>);</w:t>
      </w:r>
    </w:p>
    <w:p w:rsidR="00046698" w:rsidRPr="00046698" w:rsidRDefault="00046698" w:rsidP="00046698">
      <w:pPr>
        <w:pStyle w:val="Akapitzlist"/>
        <w:widowControl w:val="0"/>
        <w:numPr>
          <w:ilvl w:val="2"/>
          <w:numId w:val="54"/>
        </w:numPr>
        <w:tabs>
          <w:tab w:val="left" w:pos="426"/>
        </w:tabs>
        <w:autoSpaceDE w:val="0"/>
        <w:autoSpaceDN w:val="0"/>
        <w:spacing w:before="8" w:after="0" w:line="247" w:lineRule="auto"/>
        <w:ind w:left="0" w:right="141" w:firstLine="0"/>
        <w:jc w:val="both"/>
        <w:rPr>
          <w:rFonts w:ascii="Arial" w:hAnsi="Arial" w:cs="Arial"/>
          <w:sz w:val="20"/>
          <w:szCs w:val="20"/>
        </w:rPr>
      </w:pPr>
      <w:r w:rsidRPr="00046698">
        <w:rPr>
          <w:rFonts w:ascii="Arial" w:hAnsi="Arial" w:cs="Arial"/>
          <w:sz w:val="20"/>
          <w:szCs w:val="20"/>
        </w:rPr>
        <w:t xml:space="preserve">W spawach z zakresu danych osobowych mogą Państwo </w:t>
      </w:r>
      <w:proofErr w:type="gramStart"/>
      <w:r w:rsidRPr="00046698">
        <w:rPr>
          <w:rFonts w:ascii="Arial" w:hAnsi="Arial" w:cs="Arial"/>
          <w:sz w:val="20"/>
          <w:szCs w:val="20"/>
        </w:rPr>
        <w:t>kontaktować  się</w:t>
      </w:r>
      <w:proofErr w:type="gramEnd"/>
      <w:r w:rsidRPr="00046698">
        <w:rPr>
          <w:rFonts w:ascii="Arial" w:hAnsi="Arial" w:cs="Arial"/>
          <w:sz w:val="20"/>
          <w:szCs w:val="20"/>
        </w:rPr>
        <w:t xml:space="preserve">   z Inspektorem Ochrony Danych pod</w:t>
      </w:r>
      <w:r w:rsidRPr="00046698">
        <w:rPr>
          <w:rFonts w:ascii="Arial" w:hAnsi="Arial" w:cs="Arial"/>
          <w:spacing w:val="-45"/>
          <w:sz w:val="20"/>
          <w:szCs w:val="20"/>
        </w:rPr>
        <w:t xml:space="preserve"> </w:t>
      </w:r>
      <w:r w:rsidRPr="00046698">
        <w:rPr>
          <w:rFonts w:ascii="Arial" w:hAnsi="Arial" w:cs="Arial"/>
          <w:sz w:val="20"/>
          <w:szCs w:val="20"/>
        </w:rPr>
        <w:t xml:space="preserve">adresem e-mail: </w:t>
      </w:r>
      <w:hyperlink r:id="rId15" w:history="1">
        <w:r w:rsidRPr="00046698">
          <w:rPr>
            <w:rStyle w:val="Hipercze"/>
            <w:rFonts w:ascii="Arial" w:hAnsi="Arial" w:cs="Arial"/>
            <w:sz w:val="20"/>
            <w:szCs w:val="20"/>
          </w:rPr>
          <w:t>zselipiny@o2.pl</w:t>
        </w:r>
      </w:hyperlink>
    </w:p>
    <w:p w:rsidR="00046698" w:rsidRPr="00046698" w:rsidRDefault="00046698" w:rsidP="00046698">
      <w:pPr>
        <w:pStyle w:val="Akapitzlist"/>
        <w:widowControl w:val="0"/>
        <w:numPr>
          <w:ilvl w:val="2"/>
          <w:numId w:val="54"/>
        </w:numPr>
        <w:tabs>
          <w:tab w:val="left" w:pos="426"/>
        </w:tabs>
        <w:autoSpaceDE w:val="0"/>
        <w:autoSpaceDN w:val="0"/>
        <w:spacing w:after="0" w:line="247" w:lineRule="auto"/>
        <w:ind w:left="0" w:right="134" w:firstLine="0"/>
        <w:jc w:val="both"/>
        <w:rPr>
          <w:rFonts w:ascii="Arial" w:hAnsi="Arial" w:cs="Arial"/>
          <w:sz w:val="20"/>
          <w:szCs w:val="20"/>
        </w:rPr>
      </w:pPr>
      <w:r w:rsidRPr="00046698">
        <w:rPr>
          <w:rFonts w:ascii="Arial" w:hAnsi="Arial" w:cs="Arial"/>
          <w:sz w:val="20"/>
          <w:szCs w:val="20"/>
        </w:rPr>
        <w:t>Pani/Pana dane osobowe przetwarzane będą na podstawie art. 6 ust.1 lit. c RODO</w:t>
      </w:r>
      <w:r w:rsidRPr="00046698">
        <w:rPr>
          <w:rFonts w:ascii="Arial" w:hAnsi="Arial" w:cs="Arial"/>
          <w:spacing w:val="-23"/>
          <w:sz w:val="20"/>
          <w:szCs w:val="20"/>
        </w:rPr>
        <w:t xml:space="preserve"> </w:t>
      </w:r>
      <w:r w:rsidRPr="00046698">
        <w:rPr>
          <w:rFonts w:ascii="Arial" w:hAnsi="Arial" w:cs="Arial"/>
          <w:sz w:val="20"/>
          <w:szCs w:val="20"/>
        </w:rPr>
        <w:t>w</w:t>
      </w:r>
      <w:r w:rsidRPr="00046698">
        <w:rPr>
          <w:rFonts w:ascii="Arial" w:hAnsi="Arial" w:cs="Arial"/>
          <w:spacing w:val="-24"/>
          <w:sz w:val="20"/>
          <w:szCs w:val="20"/>
        </w:rPr>
        <w:t xml:space="preserve"> </w:t>
      </w:r>
      <w:r w:rsidRPr="00046698">
        <w:rPr>
          <w:rFonts w:ascii="Arial" w:hAnsi="Arial" w:cs="Arial"/>
          <w:sz w:val="20"/>
          <w:szCs w:val="20"/>
        </w:rPr>
        <w:t>celu</w:t>
      </w:r>
      <w:r w:rsidRPr="00046698">
        <w:rPr>
          <w:rFonts w:ascii="Arial" w:hAnsi="Arial" w:cs="Arial"/>
          <w:spacing w:val="-25"/>
          <w:sz w:val="20"/>
          <w:szCs w:val="20"/>
        </w:rPr>
        <w:t xml:space="preserve"> </w:t>
      </w:r>
      <w:r w:rsidRPr="00046698">
        <w:rPr>
          <w:rFonts w:ascii="Arial" w:hAnsi="Arial" w:cs="Arial"/>
          <w:sz w:val="20"/>
          <w:szCs w:val="20"/>
        </w:rPr>
        <w:t>związanym</w:t>
      </w:r>
      <w:r w:rsidRPr="00046698">
        <w:rPr>
          <w:rFonts w:ascii="Arial" w:hAnsi="Arial" w:cs="Arial"/>
          <w:spacing w:val="-24"/>
          <w:sz w:val="20"/>
          <w:szCs w:val="20"/>
        </w:rPr>
        <w:t xml:space="preserve"> </w:t>
      </w:r>
      <w:r w:rsidRPr="00046698">
        <w:rPr>
          <w:rFonts w:ascii="Arial" w:hAnsi="Arial" w:cs="Arial"/>
          <w:sz w:val="20"/>
          <w:szCs w:val="20"/>
        </w:rPr>
        <w:t>z</w:t>
      </w:r>
      <w:r w:rsidRPr="00046698">
        <w:rPr>
          <w:rFonts w:ascii="Arial" w:hAnsi="Arial" w:cs="Arial"/>
          <w:spacing w:val="-23"/>
          <w:sz w:val="20"/>
          <w:szCs w:val="20"/>
        </w:rPr>
        <w:t xml:space="preserve"> </w:t>
      </w:r>
      <w:r w:rsidRPr="00046698">
        <w:rPr>
          <w:rFonts w:ascii="Arial" w:hAnsi="Arial" w:cs="Arial"/>
          <w:sz w:val="20"/>
          <w:szCs w:val="20"/>
        </w:rPr>
        <w:t>postępowaniem</w:t>
      </w:r>
      <w:r w:rsidRPr="00046698">
        <w:rPr>
          <w:rFonts w:ascii="Arial" w:hAnsi="Arial" w:cs="Arial"/>
          <w:spacing w:val="-24"/>
          <w:sz w:val="20"/>
          <w:szCs w:val="20"/>
        </w:rPr>
        <w:t xml:space="preserve"> </w:t>
      </w:r>
      <w:r w:rsidRPr="00046698">
        <w:rPr>
          <w:rFonts w:ascii="Arial" w:hAnsi="Arial" w:cs="Arial"/>
          <w:sz w:val="20"/>
          <w:szCs w:val="20"/>
        </w:rPr>
        <w:t>o</w:t>
      </w:r>
      <w:r w:rsidRPr="00046698">
        <w:rPr>
          <w:rFonts w:ascii="Arial" w:hAnsi="Arial" w:cs="Arial"/>
          <w:spacing w:val="-23"/>
          <w:sz w:val="20"/>
          <w:szCs w:val="20"/>
        </w:rPr>
        <w:t xml:space="preserve"> </w:t>
      </w:r>
      <w:r w:rsidRPr="00046698">
        <w:rPr>
          <w:rFonts w:ascii="Arial" w:hAnsi="Arial" w:cs="Arial"/>
          <w:sz w:val="20"/>
          <w:szCs w:val="20"/>
        </w:rPr>
        <w:t>udzielenie</w:t>
      </w:r>
      <w:r w:rsidRPr="00046698">
        <w:rPr>
          <w:rFonts w:ascii="Arial" w:hAnsi="Arial" w:cs="Arial"/>
          <w:spacing w:val="-23"/>
          <w:sz w:val="20"/>
          <w:szCs w:val="20"/>
        </w:rPr>
        <w:t xml:space="preserve"> </w:t>
      </w:r>
      <w:r w:rsidRPr="00046698">
        <w:rPr>
          <w:rFonts w:ascii="Arial" w:hAnsi="Arial" w:cs="Arial"/>
          <w:sz w:val="20"/>
          <w:szCs w:val="20"/>
        </w:rPr>
        <w:t>zamówienia</w:t>
      </w:r>
      <w:r w:rsidRPr="00046698">
        <w:rPr>
          <w:rFonts w:ascii="Arial" w:hAnsi="Arial" w:cs="Arial"/>
          <w:spacing w:val="-24"/>
          <w:sz w:val="20"/>
          <w:szCs w:val="20"/>
        </w:rPr>
        <w:t xml:space="preserve"> </w:t>
      </w:r>
      <w:r w:rsidRPr="00046698">
        <w:rPr>
          <w:rFonts w:ascii="Arial" w:hAnsi="Arial" w:cs="Arial"/>
          <w:sz w:val="20"/>
          <w:szCs w:val="20"/>
        </w:rPr>
        <w:t>publicznego</w:t>
      </w:r>
      <w:r w:rsidRPr="00046698">
        <w:rPr>
          <w:rFonts w:ascii="Arial" w:hAnsi="Arial" w:cs="Arial"/>
          <w:spacing w:val="-23"/>
          <w:sz w:val="20"/>
          <w:szCs w:val="20"/>
        </w:rPr>
        <w:t xml:space="preserve"> </w:t>
      </w:r>
      <w:r w:rsidRPr="00046698">
        <w:rPr>
          <w:rFonts w:ascii="Arial" w:hAnsi="Arial" w:cs="Arial"/>
          <w:sz w:val="20"/>
          <w:szCs w:val="20"/>
        </w:rPr>
        <w:t xml:space="preserve">pod </w:t>
      </w:r>
      <w:proofErr w:type="gramStart"/>
      <w:r w:rsidRPr="00046698">
        <w:rPr>
          <w:rFonts w:ascii="Arial" w:hAnsi="Arial" w:cs="Arial"/>
          <w:sz w:val="20"/>
          <w:szCs w:val="20"/>
        </w:rPr>
        <w:t>nazwą</w:t>
      </w:r>
      <w:r w:rsidRPr="00046698">
        <w:rPr>
          <w:rFonts w:ascii="Arial" w:hAnsi="Arial" w:cs="Arial"/>
          <w:sz w:val="20"/>
          <w:szCs w:val="20"/>
        </w:rPr>
        <w:t xml:space="preserve">: </w:t>
      </w:r>
      <w:r w:rsidRPr="00046698">
        <w:rPr>
          <w:rFonts w:ascii="Arial" w:hAnsi="Arial" w:cs="Arial"/>
          <w:sz w:val="20"/>
          <w:szCs w:val="20"/>
        </w:rPr>
        <w:t xml:space="preserve"> </w:t>
      </w:r>
      <w:r w:rsidRPr="00046698">
        <w:rPr>
          <w:rFonts w:ascii="Arial" w:hAnsi="Arial" w:cs="Arial"/>
          <w:b/>
          <w:color w:val="002060"/>
          <w:sz w:val="20"/>
          <w:szCs w:val="20"/>
        </w:rPr>
        <w:t>Dostarczenie</w:t>
      </w:r>
      <w:proofErr w:type="gramEnd"/>
      <w:r w:rsidRPr="00046698">
        <w:rPr>
          <w:rFonts w:ascii="Arial" w:hAnsi="Arial" w:cs="Arial"/>
          <w:b/>
          <w:color w:val="002060"/>
          <w:sz w:val="20"/>
          <w:szCs w:val="20"/>
        </w:rPr>
        <w:t xml:space="preserve"> opału dla Zespołu Szkół im. Heleny </w:t>
      </w:r>
      <w:proofErr w:type="spellStart"/>
      <w:r w:rsidRPr="00046698">
        <w:rPr>
          <w:rFonts w:ascii="Arial" w:hAnsi="Arial" w:cs="Arial"/>
          <w:b/>
          <w:color w:val="002060"/>
          <w:sz w:val="20"/>
          <w:szCs w:val="20"/>
        </w:rPr>
        <w:t>Spoczyńskiej</w:t>
      </w:r>
      <w:proofErr w:type="spellEnd"/>
      <w:r w:rsidRPr="00046698">
        <w:rPr>
          <w:rFonts w:ascii="Arial" w:hAnsi="Arial" w:cs="Arial"/>
          <w:b/>
          <w:color w:val="002060"/>
          <w:sz w:val="20"/>
          <w:szCs w:val="20"/>
        </w:rPr>
        <w:t xml:space="preserve"> w Lipinach na sezon grzewczy 2020/2021</w:t>
      </w:r>
      <w:r w:rsidRPr="00046698">
        <w:rPr>
          <w:rFonts w:ascii="Arial" w:hAnsi="Arial" w:cs="Arial"/>
          <w:color w:val="002060"/>
          <w:sz w:val="20"/>
          <w:szCs w:val="20"/>
        </w:rPr>
        <w:t>, nr I</w:t>
      </w:r>
      <w:r w:rsidRPr="00046698">
        <w:rPr>
          <w:rFonts w:ascii="Arial" w:hAnsi="Arial" w:cs="Arial"/>
          <w:color w:val="002060"/>
          <w:sz w:val="20"/>
          <w:szCs w:val="20"/>
        </w:rPr>
        <w:t>P</w:t>
      </w:r>
      <w:r w:rsidRPr="00046698">
        <w:rPr>
          <w:rFonts w:ascii="Arial" w:hAnsi="Arial" w:cs="Arial"/>
          <w:color w:val="002060"/>
          <w:sz w:val="20"/>
          <w:szCs w:val="20"/>
        </w:rPr>
        <w:t>-2710.</w:t>
      </w:r>
      <w:r w:rsidRPr="00046698">
        <w:rPr>
          <w:rFonts w:ascii="Arial" w:hAnsi="Arial" w:cs="Arial"/>
          <w:color w:val="002060"/>
          <w:sz w:val="20"/>
          <w:szCs w:val="20"/>
        </w:rPr>
        <w:t>02</w:t>
      </w:r>
      <w:r w:rsidRPr="00046698">
        <w:rPr>
          <w:rFonts w:ascii="Arial" w:hAnsi="Arial" w:cs="Arial"/>
          <w:color w:val="002060"/>
          <w:sz w:val="20"/>
          <w:szCs w:val="20"/>
        </w:rPr>
        <w:t xml:space="preserve">.2020 </w:t>
      </w:r>
      <w:proofErr w:type="gramStart"/>
      <w:r w:rsidRPr="00046698">
        <w:rPr>
          <w:rFonts w:ascii="Arial" w:hAnsi="Arial" w:cs="Arial"/>
          <w:sz w:val="20"/>
          <w:szCs w:val="20"/>
        </w:rPr>
        <w:t>prowadzonym</w:t>
      </w:r>
      <w:proofErr w:type="gramEnd"/>
      <w:r w:rsidRPr="00046698">
        <w:rPr>
          <w:rFonts w:ascii="Arial" w:hAnsi="Arial" w:cs="Arial"/>
          <w:sz w:val="20"/>
          <w:szCs w:val="20"/>
        </w:rPr>
        <w:t xml:space="preserve"> w trybie przetargu</w:t>
      </w:r>
      <w:r w:rsidRPr="00046698">
        <w:rPr>
          <w:rFonts w:ascii="Arial" w:hAnsi="Arial" w:cs="Arial"/>
          <w:spacing w:val="-21"/>
          <w:sz w:val="20"/>
          <w:szCs w:val="20"/>
        </w:rPr>
        <w:t xml:space="preserve"> </w:t>
      </w:r>
      <w:r w:rsidRPr="00046698">
        <w:rPr>
          <w:rFonts w:ascii="Arial" w:hAnsi="Arial" w:cs="Arial"/>
          <w:sz w:val="20"/>
          <w:szCs w:val="20"/>
        </w:rPr>
        <w:t>nieograniczonego;</w:t>
      </w:r>
    </w:p>
    <w:p w:rsidR="00046698" w:rsidRPr="00046698" w:rsidRDefault="00046698" w:rsidP="00046698">
      <w:pPr>
        <w:pStyle w:val="Akapitzlist"/>
        <w:widowControl w:val="0"/>
        <w:numPr>
          <w:ilvl w:val="2"/>
          <w:numId w:val="54"/>
        </w:numPr>
        <w:tabs>
          <w:tab w:val="left" w:pos="426"/>
        </w:tabs>
        <w:autoSpaceDE w:val="0"/>
        <w:autoSpaceDN w:val="0"/>
        <w:spacing w:before="4" w:after="0" w:line="247" w:lineRule="auto"/>
        <w:ind w:left="0" w:right="138" w:firstLine="0"/>
        <w:jc w:val="both"/>
        <w:rPr>
          <w:rFonts w:ascii="Arial" w:hAnsi="Arial" w:cs="Arial"/>
          <w:sz w:val="20"/>
          <w:szCs w:val="20"/>
        </w:rPr>
      </w:pPr>
      <w:r w:rsidRPr="00046698">
        <w:rPr>
          <w:rFonts w:ascii="Arial" w:hAnsi="Arial" w:cs="Arial"/>
          <w:sz w:val="20"/>
          <w:szCs w:val="20"/>
        </w:rPr>
        <w:t>Odbiorcami</w:t>
      </w:r>
      <w:r w:rsidRPr="00046698">
        <w:rPr>
          <w:rFonts w:ascii="Arial" w:hAnsi="Arial" w:cs="Arial"/>
          <w:spacing w:val="-17"/>
          <w:sz w:val="20"/>
          <w:szCs w:val="20"/>
        </w:rPr>
        <w:t xml:space="preserve"> </w:t>
      </w:r>
      <w:r w:rsidRPr="00046698">
        <w:rPr>
          <w:rFonts w:ascii="Arial" w:hAnsi="Arial" w:cs="Arial"/>
          <w:sz w:val="20"/>
          <w:szCs w:val="20"/>
        </w:rPr>
        <w:t>Pani/Pana</w:t>
      </w:r>
      <w:r w:rsidRPr="00046698">
        <w:rPr>
          <w:rFonts w:ascii="Arial" w:hAnsi="Arial" w:cs="Arial"/>
          <w:spacing w:val="-16"/>
          <w:sz w:val="20"/>
          <w:szCs w:val="20"/>
        </w:rPr>
        <w:t xml:space="preserve"> </w:t>
      </w:r>
      <w:r w:rsidRPr="00046698">
        <w:rPr>
          <w:rFonts w:ascii="Arial" w:hAnsi="Arial" w:cs="Arial"/>
          <w:sz w:val="20"/>
          <w:szCs w:val="20"/>
        </w:rPr>
        <w:t>danych</w:t>
      </w:r>
      <w:r w:rsidRPr="00046698">
        <w:rPr>
          <w:rFonts w:ascii="Arial" w:hAnsi="Arial" w:cs="Arial"/>
          <w:spacing w:val="-16"/>
          <w:sz w:val="20"/>
          <w:szCs w:val="20"/>
        </w:rPr>
        <w:t xml:space="preserve"> </w:t>
      </w:r>
      <w:r w:rsidRPr="00046698">
        <w:rPr>
          <w:rFonts w:ascii="Arial" w:hAnsi="Arial" w:cs="Arial"/>
          <w:sz w:val="20"/>
          <w:szCs w:val="20"/>
        </w:rPr>
        <w:t>osobowych</w:t>
      </w:r>
      <w:r w:rsidRPr="00046698">
        <w:rPr>
          <w:rFonts w:ascii="Arial" w:hAnsi="Arial" w:cs="Arial"/>
          <w:spacing w:val="-16"/>
          <w:sz w:val="20"/>
          <w:szCs w:val="20"/>
        </w:rPr>
        <w:t xml:space="preserve"> </w:t>
      </w:r>
      <w:r w:rsidRPr="00046698">
        <w:rPr>
          <w:rFonts w:ascii="Arial" w:hAnsi="Arial" w:cs="Arial"/>
          <w:sz w:val="20"/>
          <w:szCs w:val="20"/>
        </w:rPr>
        <w:t>będą</w:t>
      </w:r>
      <w:r w:rsidRPr="00046698">
        <w:rPr>
          <w:rFonts w:ascii="Arial" w:hAnsi="Arial" w:cs="Arial"/>
          <w:spacing w:val="-17"/>
          <w:sz w:val="20"/>
          <w:szCs w:val="20"/>
        </w:rPr>
        <w:t xml:space="preserve"> </w:t>
      </w:r>
      <w:r w:rsidRPr="00046698">
        <w:rPr>
          <w:rFonts w:ascii="Arial" w:hAnsi="Arial" w:cs="Arial"/>
          <w:sz w:val="20"/>
          <w:szCs w:val="20"/>
        </w:rPr>
        <w:t>osoby</w:t>
      </w:r>
      <w:r w:rsidRPr="00046698">
        <w:rPr>
          <w:rFonts w:ascii="Arial" w:hAnsi="Arial" w:cs="Arial"/>
          <w:spacing w:val="-15"/>
          <w:sz w:val="20"/>
          <w:szCs w:val="20"/>
        </w:rPr>
        <w:t xml:space="preserve"> </w:t>
      </w:r>
      <w:r w:rsidRPr="00046698">
        <w:rPr>
          <w:rFonts w:ascii="Arial" w:hAnsi="Arial" w:cs="Arial"/>
          <w:sz w:val="20"/>
          <w:szCs w:val="20"/>
        </w:rPr>
        <w:t>lub</w:t>
      </w:r>
      <w:r w:rsidRPr="00046698">
        <w:rPr>
          <w:rFonts w:ascii="Arial" w:hAnsi="Arial" w:cs="Arial"/>
          <w:spacing w:val="-16"/>
          <w:sz w:val="20"/>
          <w:szCs w:val="20"/>
        </w:rPr>
        <w:t xml:space="preserve"> </w:t>
      </w:r>
      <w:r w:rsidRPr="00046698">
        <w:rPr>
          <w:rFonts w:ascii="Arial" w:hAnsi="Arial" w:cs="Arial"/>
          <w:sz w:val="20"/>
          <w:szCs w:val="20"/>
        </w:rPr>
        <w:t>podmioty,</w:t>
      </w:r>
      <w:r w:rsidRPr="00046698">
        <w:rPr>
          <w:rFonts w:ascii="Arial" w:hAnsi="Arial" w:cs="Arial"/>
          <w:spacing w:val="-16"/>
          <w:sz w:val="20"/>
          <w:szCs w:val="20"/>
        </w:rPr>
        <w:t xml:space="preserve"> </w:t>
      </w:r>
      <w:r w:rsidRPr="00046698">
        <w:rPr>
          <w:rFonts w:ascii="Arial" w:hAnsi="Arial" w:cs="Arial"/>
          <w:sz w:val="20"/>
          <w:szCs w:val="20"/>
        </w:rPr>
        <w:t>którym udostępniona</w:t>
      </w:r>
      <w:r w:rsidRPr="00046698">
        <w:rPr>
          <w:rFonts w:ascii="Arial" w:hAnsi="Arial" w:cs="Arial"/>
          <w:spacing w:val="-27"/>
          <w:sz w:val="20"/>
          <w:szCs w:val="20"/>
        </w:rPr>
        <w:t xml:space="preserve"> </w:t>
      </w:r>
      <w:r w:rsidRPr="00046698">
        <w:rPr>
          <w:rFonts w:ascii="Arial" w:hAnsi="Arial" w:cs="Arial"/>
          <w:sz w:val="20"/>
          <w:szCs w:val="20"/>
        </w:rPr>
        <w:t>zostanie</w:t>
      </w:r>
      <w:r w:rsidRPr="00046698">
        <w:rPr>
          <w:rFonts w:ascii="Arial" w:hAnsi="Arial" w:cs="Arial"/>
          <w:spacing w:val="-27"/>
          <w:sz w:val="20"/>
          <w:szCs w:val="20"/>
        </w:rPr>
        <w:t xml:space="preserve"> </w:t>
      </w:r>
      <w:r w:rsidRPr="00046698">
        <w:rPr>
          <w:rFonts w:ascii="Arial" w:hAnsi="Arial" w:cs="Arial"/>
          <w:sz w:val="20"/>
          <w:szCs w:val="20"/>
        </w:rPr>
        <w:t>dokumentacja</w:t>
      </w:r>
      <w:r w:rsidRPr="00046698">
        <w:rPr>
          <w:rFonts w:ascii="Arial" w:hAnsi="Arial" w:cs="Arial"/>
          <w:spacing w:val="-27"/>
          <w:sz w:val="20"/>
          <w:szCs w:val="20"/>
        </w:rPr>
        <w:t xml:space="preserve"> </w:t>
      </w:r>
      <w:r w:rsidRPr="00046698">
        <w:rPr>
          <w:rFonts w:ascii="Arial" w:hAnsi="Arial" w:cs="Arial"/>
          <w:sz w:val="20"/>
          <w:szCs w:val="20"/>
        </w:rPr>
        <w:t>postępowania</w:t>
      </w:r>
      <w:r w:rsidRPr="00046698">
        <w:rPr>
          <w:rFonts w:ascii="Arial" w:hAnsi="Arial" w:cs="Arial"/>
          <w:spacing w:val="-27"/>
          <w:sz w:val="20"/>
          <w:szCs w:val="20"/>
        </w:rPr>
        <w:t xml:space="preserve"> </w:t>
      </w:r>
      <w:r w:rsidRPr="00046698">
        <w:rPr>
          <w:rFonts w:ascii="Arial" w:hAnsi="Arial" w:cs="Arial"/>
          <w:sz w:val="20"/>
          <w:szCs w:val="20"/>
        </w:rPr>
        <w:t>w</w:t>
      </w:r>
      <w:r w:rsidRPr="00046698">
        <w:rPr>
          <w:rFonts w:ascii="Arial" w:hAnsi="Arial" w:cs="Arial"/>
          <w:spacing w:val="-28"/>
          <w:sz w:val="20"/>
          <w:szCs w:val="20"/>
        </w:rPr>
        <w:t xml:space="preserve"> </w:t>
      </w:r>
      <w:r w:rsidRPr="00046698">
        <w:rPr>
          <w:rFonts w:ascii="Arial" w:hAnsi="Arial" w:cs="Arial"/>
          <w:sz w:val="20"/>
          <w:szCs w:val="20"/>
        </w:rPr>
        <w:t>oparciu</w:t>
      </w:r>
      <w:r w:rsidRPr="00046698">
        <w:rPr>
          <w:rFonts w:ascii="Arial" w:hAnsi="Arial" w:cs="Arial"/>
          <w:spacing w:val="-26"/>
          <w:sz w:val="20"/>
          <w:szCs w:val="20"/>
        </w:rPr>
        <w:t xml:space="preserve"> </w:t>
      </w:r>
      <w:r w:rsidRPr="00046698">
        <w:rPr>
          <w:rFonts w:ascii="Arial" w:hAnsi="Arial" w:cs="Arial"/>
          <w:sz w:val="20"/>
          <w:szCs w:val="20"/>
        </w:rPr>
        <w:t>o</w:t>
      </w:r>
      <w:r w:rsidRPr="00046698">
        <w:rPr>
          <w:rFonts w:ascii="Arial" w:hAnsi="Arial" w:cs="Arial"/>
          <w:spacing w:val="-28"/>
          <w:sz w:val="20"/>
          <w:szCs w:val="20"/>
        </w:rPr>
        <w:t xml:space="preserve"> </w:t>
      </w:r>
      <w:r w:rsidRPr="00046698">
        <w:rPr>
          <w:rFonts w:ascii="Arial" w:hAnsi="Arial" w:cs="Arial"/>
          <w:sz w:val="20"/>
          <w:szCs w:val="20"/>
        </w:rPr>
        <w:t>art.</w:t>
      </w:r>
      <w:r w:rsidRPr="00046698">
        <w:rPr>
          <w:rFonts w:ascii="Arial" w:hAnsi="Arial" w:cs="Arial"/>
          <w:spacing w:val="-25"/>
          <w:sz w:val="20"/>
          <w:szCs w:val="20"/>
        </w:rPr>
        <w:t xml:space="preserve"> </w:t>
      </w:r>
      <w:r w:rsidRPr="00046698">
        <w:rPr>
          <w:rFonts w:ascii="Arial" w:hAnsi="Arial" w:cs="Arial"/>
          <w:sz w:val="20"/>
          <w:szCs w:val="20"/>
        </w:rPr>
        <w:t>8</w:t>
      </w:r>
      <w:r w:rsidRPr="00046698">
        <w:rPr>
          <w:rFonts w:ascii="Arial" w:hAnsi="Arial" w:cs="Arial"/>
          <w:spacing w:val="-27"/>
          <w:sz w:val="20"/>
          <w:szCs w:val="20"/>
        </w:rPr>
        <w:t xml:space="preserve"> </w:t>
      </w:r>
      <w:r w:rsidRPr="00046698">
        <w:rPr>
          <w:rFonts w:ascii="Arial" w:hAnsi="Arial" w:cs="Arial"/>
          <w:sz w:val="20"/>
          <w:szCs w:val="20"/>
        </w:rPr>
        <w:t>oraz</w:t>
      </w:r>
      <w:r w:rsidRPr="00046698">
        <w:rPr>
          <w:rFonts w:ascii="Arial" w:hAnsi="Arial" w:cs="Arial"/>
          <w:spacing w:val="-27"/>
          <w:sz w:val="20"/>
          <w:szCs w:val="20"/>
        </w:rPr>
        <w:t xml:space="preserve"> </w:t>
      </w:r>
      <w:r w:rsidRPr="00046698">
        <w:rPr>
          <w:rFonts w:ascii="Arial" w:hAnsi="Arial" w:cs="Arial"/>
          <w:sz w:val="20"/>
          <w:szCs w:val="20"/>
        </w:rPr>
        <w:t>art.</w:t>
      </w:r>
      <w:r w:rsidRPr="00046698">
        <w:rPr>
          <w:rFonts w:ascii="Arial" w:hAnsi="Arial" w:cs="Arial"/>
          <w:spacing w:val="-27"/>
          <w:sz w:val="20"/>
          <w:szCs w:val="20"/>
        </w:rPr>
        <w:t xml:space="preserve"> </w:t>
      </w:r>
      <w:r w:rsidRPr="00046698">
        <w:rPr>
          <w:rFonts w:ascii="Arial" w:hAnsi="Arial" w:cs="Arial"/>
          <w:sz w:val="20"/>
          <w:szCs w:val="20"/>
        </w:rPr>
        <w:t>96</w:t>
      </w:r>
      <w:r w:rsidRPr="00046698">
        <w:rPr>
          <w:rFonts w:ascii="Arial" w:hAnsi="Arial" w:cs="Arial"/>
          <w:spacing w:val="-28"/>
          <w:sz w:val="20"/>
          <w:szCs w:val="20"/>
        </w:rPr>
        <w:t xml:space="preserve"> </w:t>
      </w:r>
      <w:r w:rsidRPr="00046698">
        <w:rPr>
          <w:rFonts w:ascii="Arial" w:hAnsi="Arial" w:cs="Arial"/>
          <w:sz w:val="20"/>
          <w:szCs w:val="20"/>
        </w:rPr>
        <w:t>ust. 3</w:t>
      </w:r>
      <w:r w:rsidRPr="00046698">
        <w:rPr>
          <w:rFonts w:ascii="Arial" w:hAnsi="Arial" w:cs="Arial"/>
          <w:spacing w:val="-27"/>
          <w:sz w:val="20"/>
          <w:szCs w:val="20"/>
        </w:rPr>
        <w:t xml:space="preserve"> </w:t>
      </w:r>
      <w:r w:rsidRPr="00046698">
        <w:rPr>
          <w:rFonts w:ascii="Arial" w:hAnsi="Arial" w:cs="Arial"/>
          <w:sz w:val="20"/>
          <w:szCs w:val="20"/>
        </w:rPr>
        <w:t>ustawy</w:t>
      </w:r>
      <w:r w:rsidRPr="00046698">
        <w:rPr>
          <w:rFonts w:ascii="Arial" w:hAnsi="Arial" w:cs="Arial"/>
          <w:spacing w:val="-24"/>
          <w:sz w:val="20"/>
          <w:szCs w:val="20"/>
        </w:rPr>
        <w:t xml:space="preserve"> </w:t>
      </w:r>
      <w:r w:rsidRPr="00046698">
        <w:rPr>
          <w:rFonts w:ascii="Arial" w:hAnsi="Arial" w:cs="Arial"/>
          <w:sz w:val="20"/>
          <w:szCs w:val="20"/>
        </w:rPr>
        <w:t>z</w:t>
      </w:r>
      <w:r w:rsidRPr="00046698">
        <w:rPr>
          <w:rFonts w:ascii="Arial" w:hAnsi="Arial" w:cs="Arial"/>
          <w:spacing w:val="-27"/>
          <w:sz w:val="20"/>
          <w:szCs w:val="20"/>
        </w:rPr>
        <w:t xml:space="preserve"> </w:t>
      </w:r>
      <w:r w:rsidRPr="00046698">
        <w:rPr>
          <w:rFonts w:ascii="Arial" w:hAnsi="Arial" w:cs="Arial"/>
          <w:sz w:val="20"/>
          <w:szCs w:val="20"/>
        </w:rPr>
        <w:t>dnia</w:t>
      </w:r>
      <w:r w:rsidRPr="00046698">
        <w:rPr>
          <w:rFonts w:ascii="Arial" w:hAnsi="Arial" w:cs="Arial"/>
          <w:spacing w:val="-25"/>
          <w:sz w:val="20"/>
          <w:szCs w:val="20"/>
        </w:rPr>
        <w:t xml:space="preserve"> </w:t>
      </w:r>
      <w:r w:rsidRPr="00046698">
        <w:rPr>
          <w:rFonts w:ascii="Arial" w:hAnsi="Arial" w:cs="Arial"/>
          <w:sz w:val="20"/>
          <w:szCs w:val="20"/>
        </w:rPr>
        <w:t>29</w:t>
      </w:r>
      <w:r w:rsidRPr="00046698">
        <w:rPr>
          <w:rFonts w:ascii="Arial" w:hAnsi="Arial" w:cs="Arial"/>
          <w:spacing w:val="-26"/>
          <w:sz w:val="20"/>
          <w:szCs w:val="20"/>
        </w:rPr>
        <w:t xml:space="preserve"> </w:t>
      </w:r>
      <w:r w:rsidRPr="00046698">
        <w:rPr>
          <w:rFonts w:ascii="Arial" w:hAnsi="Arial" w:cs="Arial"/>
          <w:sz w:val="20"/>
          <w:szCs w:val="20"/>
        </w:rPr>
        <w:t>stycznia</w:t>
      </w:r>
      <w:r w:rsidRPr="00046698">
        <w:rPr>
          <w:rFonts w:ascii="Arial" w:hAnsi="Arial" w:cs="Arial"/>
          <w:spacing w:val="-26"/>
          <w:sz w:val="20"/>
          <w:szCs w:val="20"/>
        </w:rPr>
        <w:t xml:space="preserve"> </w:t>
      </w:r>
      <w:r w:rsidRPr="00046698">
        <w:rPr>
          <w:rFonts w:ascii="Arial" w:hAnsi="Arial" w:cs="Arial"/>
          <w:sz w:val="20"/>
          <w:szCs w:val="20"/>
        </w:rPr>
        <w:t>2004</w:t>
      </w:r>
      <w:r w:rsidRPr="00046698">
        <w:rPr>
          <w:rFonts w:ascii="Arial" w:hAnsi="Arial" w:cs="Arial"/>
          <w:spacing w:val="-25"/>
          <w:sz w:val="20"/>
          <w:szCs w:val="20"/>
        </w:rPr>
        <w:t xml:space="preserve"> </w:t>
      </w:r>
      <w:r w:rsidRPr="00046698">
        <w:rPr>
          <w:rFonts w:ascii="Arial" w:hAnsi="Arial" w:cs="Arial"/>
          <w:sz w:val="20"/>
          <w:szCs w:val="20"/>
        </w:rPr>
        <w:t>r.-Prawo</w:t>
      </w:r>
      <w:r w:rsidRPr="00046698">
        <w:rPr>
          <w:rFonts w:ascii="Arial" w:hAnsi="Arial" w:cs="Arial"/>
          <w:spacing w:val="-23"/>
          <w:sz w:val="20"/>
          <w:szCs w:val="20"/>
        </w:rPr>
        <w:t xml:space="preserve"> </w:t>
      </w:r>
      <w:r w:rsidRPr="00046698">
        <w:rPr>
          <w:rFonts w:ascii="Arial" w:hAnsi="Arial" w:cs="Arial"/>
          <w:sz w:val="20"/>
          <w:szCs w:val="20"/>
        </w:rPr>
        <w:t>zamówień</w:t>
      </w:r>
      <w:r w:rsidRPr="00046698">
        <w:rPr>
          <w:rFonts w:ascii="Arial" w:hAnsi="Arial" w:cs="Arial"/>
          <w:spacing w:val="-26"/>
          <w:sz w:val="20"/>
          <w:szCs w:val="20"/>
        </w:rPr>
        <w:t xml:space="preserve"> </w:t>
      </w:r>
      <w:r w:rsidRPr="00046698">
        <w:rPr>
          <w:rFonts w:ascii="Arial" w:hAnsi="Arial" w:cs="Arial"/>
          <w:sz w:val="20"/>
          <w:szCs w:val="20"/>
        </w:rPr>
        <w:t>publicznych</w:t>
      </w:r>
      <w:r w:rsidRPr="00046698">
        <w:rPr>
          <w:rFonts w:ascii="Arial" w:hAnsi="Arial" w:cs="Arial"/>
          <w:spacing w:val="-25"/>
          <w:sz w:val="20"/>
          <w:szCs w:val="20"/>
        </w:rPr>
        <w:t xml:space="preserve"> </w:t>
      </w:r>
      <w:r w:rsidRPr="00046698">
        <w:rPr>
          <w:rFonts w:ascii="Arial" w:hAnsi="Arial" w:cs="Arial"/>
          <w:sz w:val="20"/>
          <w:szCs w:val="20"/>
        </w:rPr>
        <w:t>(Dz.</w:t>
      </w:r>
      <w:r w:rsidRPr="00046698">
        <w:rPr>
          <w:rFonts w:ascii="Arial" w:hAnsi="Arial" w:cs="Arial"/>
          <w:spacing w:val="-24"/>
          <w:sz w:val="20"/>
          <w:szCs w:val="20"/>
        </w:rPr>
        <w:t xml:space="preserve"> </w:t>
      </w:r>
      <w:r w:rsidRPr="00046698">
        <w:rPr>
          <w:rFonts w:ascii="Arial" w:hAnsi="Arial" w:cs="Arial"/>
          <w:sz w:val="20"/>
          <w:szCs w:val="20"/>
        </w:rPr>
        <w:t>U.</w:t>
      </w:r>
      <w:r w:rsidRPr="00046698">
        <w:rPr>
          <w:rFonts w:ascii="Arial" w:hAnsi="Arial" w:cs="Arial"/>
          <w:spacing w:val="-24"/>
          <w:sz w:val="20"/>
          <w:szCs w:val="20"/>
        </w:rPr>
        <w:t xml:space="preserve"> </w:t>
      </w:r>
      <w:proofErr w:type="gramStart"/>
      <w:r w:rsidRPr="00046698">
        <w:rPr>
          <w:rFonts w:ascii="Arial" w:hAnsi="Arial" w:cs="Arial"/>
          <w:sz w:val="20"/>
          <w:szCs w:val="20"/>
        </w:rPr>
        <w:t>z</w:t>
      </w:r>
      <w:proofErr w:type="gramEnd"/>
      <w:r w:rsidRPr="00046698">
        <w:rPr>
          <w:rFonts w:ascii="Arial" w:hAnsi="Arial" w:cs="Arial"/>
          <w:spacing w:val="-27"/>
          <w:sz w:val="20"/>
          <w:szCs w:val="20"/>
        </w:rPr>
        <w:t xml:space="preserve"> </w:t>
      </w:r>
      <w:r w:rsidRPr="00046698">
        <w:rPr>
          <w:rFonts w:ascii="Arial" w:hAnsi="Arial" w:cs="Arial"/>
          <w:sz w:val="20"/>
          <w:szCs w:val="20"/>
        </w:rPr>
        <w:t>2017r.</w:t>
      </w:r>
      <w:r w:rsidRPr="00046698">
        <w:rPr>
          <w:rFonts w:ascii="Arial" w:hAnsi="Arial" w:cs="Arial"/>
          <w:spacing w:val="-24"/>
          <w:sz w:val="20"/>
          <w:szCs w:val="20"/>
        </w:rPr>
        <w:t xml:space="preserve"> </w:t>
      </w:r>
      <w:r w:rsidRPr="00046698">
        <w:rPr>
          <w:rFonts w:ascii="Arial" w:hAnsi="Arial" w:cs="Arial"/>
          <w:sz w:val="20"/>
          <w:szCs w:val="20"/>
        </w:rPr>
        <w:t>poz. 1579 i 2018), dalej ”ustawa</w:t>
      </w:r>
      <w:r w:rsidRPr="00046698">
        <w:rPr>
          <w:rFonts w:ascii="Arial" w:hAnsi="Arial" w:cs="Arial"/>
          <w:spacing w:val="-31"/>
          <w:sz w:val="20"/>
          <w:szCs w:val="20"/>
        </w:rPr>
        <w:t xml:space="preserve"> </w:t>
      </w:r>
      <w:proofErr w:type="spellStart"/>
      <w:r w:rsidRPr="00046698">
        <w:rPr>
          <w:rFonts w:ascii="Arial" w:hAnsi="Arial" w:cs="Arial"/>
          <w:sz w:val="20"/>
          <w:szCs w:val="20"/>
        </w:rPr>
        <w:t>Pzp</w:t>
      </w:r>
      <w:proofErr w:type="spellEnd"/>
      <w:r w:rsidRPr="00046698">
        <w:rPr>
          <w:rFonts w:ascii="Arial" w:hAnsi="Arial" w:cs="Arial"/>
          <w:sz w:val="20"/>
          <w:szCs w:val="20"/>
        </w:rPr>
        <w:t>”;</w:t>
      </w:r>
    </w:p>
    <w:p w:rsidR="00046698" w:rsidRPr="00046698" w:rsidRDefault="00046698" w:rsidP="00046698">
      <w:pPr>
        <w:pStyle w:val="Akapitzlist"/>
        <w:widowControl w:val="0"/>
        <w:numPr>
          <w:ilvl w:val="2"/>
          <w:numId w:val="54"/>
        </w:numPr>
        <w:tabs>
          <w:tab w:val="left" w:pos="426"/>
        </w:tabs>
        <w:autoSpaceDE w:val="0"/>
        <w:autoSpaceDN w:val="0"/>
        <w:spacing w:before="3" w:after="0" w:line="247" w:lineRule="auto"/>
        <w:ind w:left="0" w:right="141" w:firstLine="0"/>
        <w:jc w:val="both"/>
        <w:rPr>
          <w:rFonts w:ascii="Arial" w:hAnsi="Arial" w:cs="Arial"/>
          <w:sz w:val="20"/>
          <w:szCs w:val="20"/>
        </w:rPr>
      </w:pPr>
      <w:proofErr w:type="gramStart"/>
      <w:r w:rsidRPr="00046698">
        <w:rPr>
          <w:rFonts w:ascii="Arial" w:hAnsi="Arial" w:cs="Arial"/>
          <w:sz w:val="20"/>
          <w:szCs w:val="20"/>
        </w:rPr>
        <w:t>Dane  osobowe</w:t>
      </w:r>
      <w:proofErr w:type="gramEnd"/>
      <w:r w:rsidRPr="00046698">
        <w:rPr>
          <w:rFonts w:ascii="Arial" w:hAnsi="Arial" w:cs="Arial"/>
          <w:sz w:val="20"/>
          <w:szCs w:val="20"/>
        </w:rPr>
        <w:t xml:space="preserve">   będą   przetwarzane,   w   tym   przechowywane   zgodnie z przepisami ustawy z dnia 14 lipca 1983 r.  o narodowym zasobie archiwalnym       i</w:t>
      </w:r>
      <w:r w:rsidRPr="00046698">
        <w:rPr>
          <w:rFonts w:ascii="Arial" w:hAnsi="Arial" w:cs="Arial"/>
          <w:spacing w:val="-8"/>
          <w:sz w:val="20"/>
          <w:szCs w:val="20"/>
        </w:rPr>
        <w:t xml:space="preserve"> </w:t>
      </w:r>
      <w:r w:rsidRPr="00046698">
        <w:rPr>
          <w:rFonts w:ascii="Arial" w:hAnsi="Arial" w:cs="Arial"/>
          <w:sz w:val="20"/>
          <w:szCs w:val="20"/>
        </w:rPr>
        <w:t>archiwach</w:t>
      </w:r>
      <w:r w:rsidRPr="00046698">
        <w:rPr>
          <w:rFonts w:ascii="Arial" w:hAnsi="Arial" w:cs="Arial"/>
          <w:spacing w:val="-7"/>
          <w:sz w:val="20"/>
          <w:szCs w:val="20"/>
        </w:rPr>
        <w:t xml:space="preserve"> </w:t>
      </w:r>
      <w:r w:rsidRPr="00046698">
        <w:rPr>
          <w:rFonts w:ascii="Arial" w:hAnsi="Arial" w:cs="Arial"/>
          <w:sz w:val="20"/>
          <w:szCs w:val="20"/>
        </w:rPr>
        <w:t>(Dz.U</w:t>
      </w:r>
      <w:r w:rsidRPr="00046698">
        <w:rPr>
          <w:rFonts w:ascii="Arial" w:hAnsi="Arial" w:cs="Arial"/>
          <w:spacing w:val="-7"/>
          <w:sz w:val="20"/>
          <w:szCs w:val="20"/>
        </w:rPr>
        <w:t xml:space="preserve"> </w:t>
      </w:r>
      <w:r w:rsidRPr="00046698">
        <w:rPr>
          <w:rFonts w:ascii="Arial" w:hAnsi="Arial" w:cs="Arial"/>
          <w:sz w:val="20"/>
          <w:szCs w:val="20"/>
        </w:rPr>
        <w:t>z</w:t>
      </w:r>
      <w:r w:rsidRPr="00046698">
        <w:rPr>
          <w:rFonts w:ascii="Arial" w:hAnsi="Arial" w:cs="Arial"/>
          <w:spacing w:val="-6"/>
          <w:sz w:val="20"/>
          <w:szCs w:val="20"/>
        </w:rPr>
        <w:t xml:space="preserve"> </w:t>
      </w:r>
      <w:r w:rsidRPr="00046698">
        <w:rPr>
          <w:rFonts w:ascii="Arial" w:hAnsi="Arial" w:cs="Arial"/>
          <w:sz w:val="20"/>
          <w:szCs w:val="20"/>
        </w:rPr>
        <w:t>2018</w:t>
      </w:r>
      <w:r w:rsidRPr="00046698">
        <w:rPr>
          <w:rFonts w:ascii="Arial" w:hAnsi="Arial" w:cs="Arial"/>
          <w:spacing w:val="-7"/>
          <w:sz w:val="20"/>
          <w:szCs w:val="20"/>
        </w:rPr>
        <w:t xml:space="preserve"> </w:t>
      </w:r>
      <w:r w:rsidRPr="00046698">
        <w:rPr>
          <w:rFonts w:ascii="Arial" w:hAnsi="Arial" w:cs="Arial"/>
          <w:sz w:val="20"/>
          <w:szCs w:val="20"/>
        </w:rPr>
        <w:t>r.</w:t>
      </w:r>
      <w:r w:rsidRPr="00046698">
        <w:rPr>
          <w:rFonts w:ascii="Arial" w:hAnsi="Arial" w:cs="Arial"/>
          <w:spacing w:val="-6"/>
          <w:sz w:val="20"/>
          <w:szCs w:val="20"/>
        </w:rPr>
        <w:t xml:space="preserve"> </w:t>
      </w:r>
      <w:r w:rsidRPr="00046698">
        <w:rPr>
          <w:rFonts w:ascii="Arial" w:hAnsi="Arial" w:cs="Arial"/>
          <w:sz w:val="20"/>
          <w:szCs w:val="20"/>
        </w:rPr>
        <w:t>poz.217</w:t>
      </w:r>
      <w:r w:rsidRPr="00046698">
        <w:rPr>
          <w:rFonts w:ascii="Arial" w:hAnsi="Arial" w:cs="Arial"/>
          <w:spacing w:val="-5"/>
          <w:sz w:val="20"/>
          <w:szCs w:val="20"/>
        </w:rPr>
        <w:t xml:space="preserve"> </w:t>
      </w:r>
      <w:r w:rsidRPr="00046698">
        <w:rPr>
          <w:rFonts w:ascii="Arial" w:hAnsi="Arial" w:cs="Arial"/>
          <w:sz w:val="20"/>
          <w:szCs w:val="20"/>
        </w:rPr>
        <w:t>ze</w:t>
      </w:r>
      <w:r w:rsidRPr="00046698">
        <w:rPr>
          <w:rFonts w:ascii="Arial" w:hAnsi="Arial" w:cs="Arial"/>
          <w:spacing w:val="-7"/>
          <w:sz w:val="20"/>
          <w:szCs w:val="20"/>
        </w:rPr>
        <w:t xml:space="preserve"> </w:t>
      </w:r>
      <w:r w:rsidRPr="00046698">
        <w:rPr>
          <w:rFonts w:ascii="Arial" w:hAnsi="Arial" w:cs="Arial"/>
          <w:sz w:val="20"/>
          <w:szCs w:val="20"/>
        </w:rPr>
        <w:t>zm.);</w:t>
      </w:r>
    </w:p>
    <w:p w:rsidR="00046698" w:rsidRPr="00046698" w:rsidRDefault="00046698" w:rsidP="00046698">
      <w:pPr>
        <w:pStyle w:val="Akapitzlist"/>
        <w:widowControl w:val="0"/>
        <w:numPr>
          <w:ilvl w:val="2"/>
          <w:numId w:val="54"/>
        </w:numPr>
        <w:tabs>
          <w:tab w:val="left" w:pos="426"/>
        </w:tabs>
        <w:autoSpaceDE w:val="0"/>
        <w:autoSpaceDN w:val="0"/>
        <w:spacing w:after="0" w:line="247" w:lineRule="auto"/>
        <w:ind w:left="0" w:right="133" w:firstLine="0"/>
        <w:jc w:val="both"/>
        <w:rPr>
          <w:rFonts w:ascii="Arial" w:hAnsi="Arial" w:cs="Arial"/>
          <w:sz w:val="20"/>
          <w:szCs w:val="20"/>
        </w:rPr>
      </w:pPr>
      <w:r w:rsidRPr="00046698">
        <w:rPr>
          <w:rFonts w:ascii="Arial" w:hAnsi="Arial" w:cs="Arial"/>
          <w:sz w:val="20"/>
          <w:szCs w:val="20"/>
        </w:rPr>
        <w:t>Obowiązek podania przez Panią/Pana danych osobowych bezpośrednio Pani/Pana</w:t>
      </w:r>
      <w:r w:rsidRPr="00046698">
        <w:rPr>
          <w:rFonts w:ascii="Arial" w:hAnsi="Arial" w:cs="Arial"/>
          <w:spacing w:val="-27"/>
          <w:sz w:val="20"/>
          <w:szCs w:val="20"/>
        </w:rPr>
        <w:t xml:space="preserve"> </w:t>
      </w:r>
      <w:r w:rsidRPr="00046698">
        <w:rPr>
          <w:rFonts w:ascii="Arial" w:hAnsi="Arial" w:cs="Arial"/>
          <w:sz w:val="20"/>
          <w:szCs w:val="20"/>
        </w:rPr>
        <w:t>dotyczących</w:t>
      </w:r>
      <w:r w:rsidRPr="00046698">
        <w:rPr>
          <w:rFonts w:ascii="Arial" w:hAnsi="Arial" w:cs="Arial"/>
          <w:spacing w:val="-27"/>
          <w:sz w:val="20"/>
          <w:szCs w:val="20"/>
        </w:rPr>
        <w:t xml:space="preserve"> </w:t>
      </w:r>
      <w:r w:rsidRPr="00046698">
        <w:rPr>
          <w:rFonts w:ascii="Arial" w:hAnsi="Arial" w:cs="Arial"/>
          <w:sz w:val="20"/>
          <w:szCs w:val="20"/>
        </w:rPr>
        <w:t>jest</w:t>
      </w:r>
      <w:r w:rsidRPr="00046698">
        <w:rPr>
          <w:rFonts w:ascii="Arial" w:hAnsi="Arial" w:cs="Arial"/>
          <w:spacing w:val="-26"/>
          <w:sz w:val="20"/>
          <w:szCs w:val="20"/>
        </w:rPr>
        <w:t xml:space="preserve"> </w:t>
      </w:r>
      <w:r w:rsidRPr="00046698">
        <w:rPr>
          <w:rFonts w:ascii="Arial" w:hAnsi="Arial" w:cs="Arial"/>
          <w:sz w:val="20"/>
          <w:szCs w:val="20"/>
        </w:rPr>
        <w:t>wymogiem</w:t>
      </w:r>
      <w:r w:rsidRPr="00046698">
        <w:rPr>
          <w:rFonts w:ascii="Arial" w:hAnsi="Arial" w:cs="Arial"/>
          <w:spacing w:val="-28"/>
          <w:sz w:val="20"/>
          <w:szCs w:val="20"/>
        </w:rPr>
        <w:t xml:space="preserve"> </w:t>
      </w:r>
      <w:r w:rsidRPr="00046698">
        <w:rPr>
          <w:rFonts w:ascii="Arial" w:hAnsi="Arial" w:cs="Arial"/>
          <w:sz w:val="20"/>
          <w:szCs w:val="20"/>
        </w:rPr>
        <w:t>ustawowym</w:t>
      </w:r>
      <w:r w:rsidRPr="00046698">
        <w:rPr>
          <w:rFonts w:ascii="Arial" w:hAnsi="Arial" w:cs="Arial"/>
          <w:spacing w:val="4"/>
          <w:sz w:val="20"/>
          <w:szCs w:val="20"/>
        </w:rPr>
        <w:t xml:space="preserve"> </w:t>
      </w:r>
      <w:r w:rsidRPr="00046698">
        <w:rPr>
          <w:rFonts w:ascii="Arial" w:hAnsi="Arial" w:cs="Arial"/>
          <w:sz w:val="20"/>
          <w:szCs w:val="20"/>
        </w:rPr>
        <w:t>określonym</w:t>
      </w:r>
      <w:r w:rsidRPr="00046698">
        <w:rPr>
          <w:rFonts w:ascii="Arial" w:hAnsi="Arial" w:cs="Arial"/>
          <w:spacing w:val="-26"/>
          <w:sz w:val="20"/>
          <w:szCs w:val="20"/>
        </w:rPr>
        <w:t xml:space="preserve"> </w:t>
      </w:r>
      <w:r w:rsidRPr="00046698">
        <w:rPr>
          <w:rFonts w:ascii="Arial" w:hAnsi="Arial" w:cs="Arial"/>
          <w:sz w:val="20"/>
          <w:szCs w:val="20"/>
        </w:rPr>
        <w:t>w</w:t>
      </w:r>
      <w:r w:rsidRPr="00046698">
        <w:rPr>
          <w:rFonts w:ascii="Arial" w:hAnsi="Arial" w:cs="Arial"/>
          <w:spacing w:val="-28"/>
          <w:sz w:val="20"/>
          <w:szCs w:val="20"/>
        </w:rPr>
        <w:t xml:space="preserve"> </w:t>
      </w:r>
      <w:r w:rsidRPr="00046698">
        <w:rPr>
          <w:rFonts w:ascii="Arial" w:hAnsi="Arial" w:cs="Arial"/>
          <w:sz w:val="20"/>
          <w:szCs w:val="20"/>
        </w:rPr>
        <w:t>przepisach</w:t>
      </w:r>
      <w:r w:rsidRPr="00046698">
        <w:rPr>
          <w:rFonts w:ascii="Arial" w:hAnsi="Arial" w:cs="Arial"/>
          <w:spacing w:val="-27"/>
          <w:sz w:val="20"/>
          <w:szCs w:val="20"/>
        </w:rPr>
        <w:t xml:space="preserve"> </w:t>
      </w:r>
      <w:r w:rsidRPr="00046698">
        <w:rPr>
          <w:rFonts w:ascii="Arial" w:hAnsi="Arial" w:cs="Arial"/>
          <w:sz w:val="20"/>
          <w:szCs w:val="20"/>
        </w:rPr>
        <w:t xml:space="preserve">ustawy </w:t>
      </w:r>
      <w:proofErr w:type="spellStart"/>
      <w:r w:rsidRPr="00046698">
        <w:rPr>
          <w:rFonts w:ascii="Arial" w:hAnsi="Arial" w:cs="Arial"/>
          <w:sz w:val="20"/>
          <w:szCs w:val="20"/>
        </w:rPr>
        <w:t>Pzp</w:t>
      </w:r>
      <w:proofErr w:type="spellEnd"/>
      <w:r w:rsidRPr="00046698">
        <w:rPr>
          <w:rFonts w:ascii="Arial" w:hAnsi="Arial" w:cs="Arial"/>
          <w:sz w:val="20"/>
          <w:szCs w:val="20"/>
        </w:rPr>
        <w:t>, związanym z udziałem w postępowaniu o udzielenie zamówienia publicznego; konsekwencje niepodania określonych danych wynikają z ustawy</w:t>
      </w:r>
      <w:r w:rsidRPr="00046698">
        <w:rPr>
          <w:rFonts w:ascii="Arial" w:hAnsi="Arial" w:cs="Arial"/>
          <w:spacing w:val="-23"/>
          <w:sz w:val="20"/>
          <w:szCs w:val="20"/>
        </w:rPr>
        <w:t xml:space="preserve"> </w:t>
      </w:r>
      <w:proofErr w:type="spellStart"/>
      <w:r w:rsidRPr="00046698">
        <w:rPr>
          <w:rFonts w:ascii="Arial" w:hAnsi="Arial" w:cs="Arial"/>
          <w:sz w:val="20"/>
          <w:szCs w:val="20"/>
        </w:rPr>
        <w:t>Pzp</w:t>
      </w:r>
      <w:proofErr w:type="spellEnd"/>
      <w:r w:rsidRPr="00046698">
        <w:rPr>
          <w:rFonts w:ascii="Arial" w:hAnsi="Arial" w:cs="Arial"/>
          <w:sz w:val="20"/>
          <w:szCs w:val="20"/>
        </w:rPr>
        <w:t>;</w:t>
      </w:r>
    </w:p>
    <w:p w:rsidR="00046698" w:rsidRPr="00046698" w:rsidRDefault="00046698" w:rsidP="00046698">
      <w:pPr>
        <w:pStyle w:val="Akapitzlist"/>
        <w:widowControl w:val="0"/>
        <w:numPr>
          <w:ilvl w:val="2"/>
          <w:numId w:val="54"/>
        </w:numPr>
        <w:tabs>
          <w:tab w:val="left" w:pos="426"/>
        </w:tabs>
        <w:autoSpaceDE w:val="0"/>
        <w:autoSpaceDN w:val="0"/>
        <w:spacing w:before="2" w:after="0" w:line="247" w:lineRule="auto"/>
        <w:ind w:left="0" w:right="138" w:firstLine="0"/>
        <w:jc w:val="both"/>
        <w:rPr>
          <w:rFonts w:ascii="Arial" w:hAnsi="Arial" w:cs="Arial"/>
          <w:sz w:val="20"/>
          <w:szCs w:val="20"/>
        </w:rPr>
      </w:pPr>
      <w:r w:rsidRPr="00046698">
        <w:rPr>
          <w:rFonts w:ascii="Arial" w:hAnsi="Arial" w:cs="Arial"/>
          <w:sz w:val="20"/>
          <w:szCs w:val="20"/>
        </w:rPr>
        <w:t>W odniesieniu do Pani/Pana danych osobowych decyzje nie będą podejmowane</w:t>
      </w:r>
      <w:r w:rsidRPr="00046698">
        <w:rPr>
          <w:rFonts w:ascii="Arial" w:hAnsi="Arial" w:cs="Arial"/>
          <w:spacing w:val="-12"/>
          <w:sz w:val="20"/>
          <w:szCs w:val="20"/>
        </w:rPr>
        <w:t xml:space="preserve"> </w:t>
      </w:r>
      <w:r w:rsidRPr="00046698">
        <w:rPr>
          <w:rFonts w:ascii="Arial" w:hAnsi="Arial" w:cs="Arial"/>
          <w:sz w:val="20"/>
          <w:szCs w:val="20"/>
        </w:rPr>
        <w:t>w</w:t>
      </w:r>
      <w:r w:rsidRPr="00046698">
        <w:rPr>
          <w:rFonts w:ascii="Arial" w:hAnsi="Arial" w:cs="Arial"/>
          <w:spacing w:val="-12"/>
          <w:sz w:val="20"/>
          <w:szCs w:val="20"/>
        </w:rPr>
        <w:t xml:space="preserve"> </w:t>
      </w:r>
      <w:r w:rsidRPr="00046698">
        <w:rPr>
          <w:rFonts w:ascii="Arial" w:hAnsi="Arial" w:cs="Arial"/>
          <w:sz w:val="20"/>
          <w:szCs w:val="20"/>
        </w:rPr>
        <w:t>sposób</w:t>
      </w:r>
      <w:r w:rsidRPr="00046698">
        <w:rPr>
          <w:rFonts w:ascii="Arial" w:hAnsi="Arial" w:cs="Arial"/>
          <w:spacing w:val="-11"/>
          <w:sz w:val="20"/>
          <w:szCs w:val="20"/>
        </w:rPr>
        <w:t xml:space="preserve"> </w:t>
      </w:r>
      <w:r w:rsidRPr="00046698">
        <w:rPr>
          <w:rFonts w:ascii="Arial" w:hAnsi="Arial" w:cs="Arial"/>
          <w:sz w:val="20"/>
          <w:szCs w:val="20"/>
        </w:rPr>
        <w:t>zautomatyzowany,</w:t>
      </w:r>
      <w:r w:rsidRPr="00046698">
        <w:rPr>
          <w:rFonts w:ascii="Arial" w:hAnsi="Arial" w:cs="Arial"/>
          <w:spacing w:val="-11"/>
          <w:sz w:val="20"/>
          <w:szCs w:val="20"/>
        </w:rPr>
        <w:t xml:space="preserve"> </w:t>
      </w:r>
      <w:r w:rsidRPr="00046698">
        <w:rPr>
          <w:rFonts w:ascii="Arial" w:hAnsi="Arial" w:cs="Arial"/>
          <w:sz w:val="20"/>
          <w:szCs w:val="20"/>
        </w:rPr>
        <w:t>stosownie</w:t>
      </w:r>
      <w:r w:rsidRPr="00046698">
        <w:rPr>
          <w:rFonts w:ascii="Arial" w:hAnsi="Arial" w:cs="Arial"/>
          <w:spacing w:val="-11"/>
          <w:sz w:val="20"/>
          <w:szCs w:val="20"/>
        </w:rPr>
        <w:t xml:space="preserve"> </w:t>
      </w:r>
      <w:r w:rsidRPr="00046698">
        <w:rPr>
          <w:rFonts w:ascii="Arial" w:hAnsi="Arial" w:cs="Arial"/>
          <w:sz w:val="20"/>
          <w:szCs w:val="20"/>
        </w:rPr>
        <w:t>do</w:t>
      </w:r>
      <w:r w:rsidRPr="00046698">
        <w:rPr>
          <w:rFonts w:ascii="Arial" w:hAnsi="Arial" w:cs="Arial"/>
          <w:spacing w:val="-11"/>
          <w:sz w:val="20"/>
          <w:szCs w:val="20"/>
        </w:rPr>
        <w:t xml:space="preserve"> </w:t>
      </w:r>
      <w:r w:rsidRPr="00046698">
        <w:rPr>
          <w:rFonts w:ascii="Arial" w:hAnsi="Arial" w:cs="Arial"/>
          <w:sz w:val="20"/>
          <w:szCs w:val="20"/>
        </w:rPr>
        <w:t>at.</w:t>
      </w:r>
      <w:r w:rsidRPr="00046698">
        <w:rPr>
          <w:rFonts w:ascii="Arial" w:hAnsi="Arial" w:cs="Arial"/>
          <w:spacing w:val="-10"/>
          <w:sz w:val="20"/>
          <w:szCs w:val="20"/>
        </w:rPr>
        <w:t xml:space="preserve"> </w:t>
      </w:r>
      <w:r w:rsidRPr="00046698">
        <w:rPr>
          <w:rFonts w:ascii="Arial" w:hAnsi="Arial" w:cs="Arial"/>
          <w:sz w:val="20"/>
          <w:szCs w:val="20"/>
        </w:rPr>
        <w:t>22</w:t>
      </w:r>
      <w:r w:rsidRPr="00046698">
        <w:rPr>
          <w:rFonts w:ascii="Arial" w:hAnsi="Arial" w:cs="Arial"/>
          <w:spacing w:val="-12"/>
          <w:sz w:val="20"/>
          <w:szCs w:val="20"/>
        </w:rPr>
        <w:t xml:space="preserve"> </w:t>
      </w:r>
      <w:r w:rsidRPr="00046698">
        <w:rPr>
          <w:rFonts w:ascii="Arial" w:hAnsi="Arial" w:cs="Arial"/>
          <w:sz w:val="20"/>
          <w:szCs w:val="20"/>
        </w:rPr>
        <w:t>RODO;</w:t>
      </w:r>
    </w:p>
    <w:p w:rsidR="00046698" w:rsidRPr="00046698" w:rsidRDefault="00046698" w:rsidP="00046698">
      <w:pPr>
        <w:pStyle w:val="Akapitzlist"/>
        <w:widowControl w:val="0"/>
        <w:numPr>
          <w:ilvl w:val="2"/>
          <w:numId w:val="54"/>
        </w:numPr>
        <w:tabs>
          <w:tab w:val="left" w:pos="426"/>
        </w:tabs>
        <w:autoSpaceDE w:val="0"/>
        <w:autoSpaceDN w:val="0"/>
        <w:spacing w:before="2" w:after="0" w:line="247" w:lineRule="auto"/>
        <w:ind w:left="0" w:right="140" w:firstLine="0"/>
        <w:jc w:val="both"/>
        <w:rPr>
          <w:rFonts w:ascii="Arial" w:hAnsi="Arial" w:cs="Arial"/>
          <w:sz w:val="20"/>
          <w:szCs w:val="20"/>
        </w:rPr>
      </w:pPr>
      <w:r w:rsidRPr="00046698">
        <w:rPr>
          <w:rFonts w:ascii="Arial" w:hAnsi="Arial" w:cs="Arial"/>
          <w:sz w:val="20"/>
          <w:szCs w:val="20"/>
        </w:rPr>
        <w:t>W związku z przetwarzaniem danych osobowych, na podstawie przepisów prawa, posiada Pani/Pan prawo</w:t>
      </w:r>
      <w:r w:rsidRPr="00046698">
        <w:rPr>
          <w:rFonts w:ascii="Arial" w:hAnsi="Arial" w:cs="Arial"/>
          <w:spacing w:val="-27"/>
          <w:sz w:val="20"/>
          <w:szCs w:val="20"/>
        </w:rPr>
        <w:t xml:space="preserve"> </w:t>
      </w:r>
      <w:r w:rsidRPr="00046698">
        <w:rPr>
          <w:rFonts w:ascii="Arial" w:hAnsi="Arial" w:cs="Arial"/>
          <w:sz w:val="20"/>
          <w:szCs w:val="20"/>
        </w:rPr>
        <w:t>do:</w:t>
      </w:r>
    </w:p>
    <w:p w:rsidR="00046698" w:rsidRPr="00046698" w:rsidRDefault="00046698" w:rsidP="00046698">
      <w:pPr>
        <w:pStyle w:val="Akapitzlist"/>
        <w:widowControl w:val="0"/>
        <w:numPr>
          <w:ilvl w:val="3"/>
          <w:numId w:val="54"/>
        </w:numPr>
        <w:tabs>
          <w:tab w:val="left" w:pos="1497"/>
        </w:tabs>
        <w:autoSpaceDE w:val="0"/>
        <w:autoSpaceDN w:val="0"/>
        <w:spacing w:after="0" w:line="240" w:lineRule="auto"/>
        <w:ind w:left="677"/>
        <w:jc w:val="both"/>
        <w:rPr>
          <w:rFonts w:ascii="Arial" w:hAnsi="Arial" w:cs="Arial"/>
          <w:sz w:val="20"/>
          <w:szCs w:val="20"/>
        </w:rPr>
      </w:pPr>
      <w:proofErr w:type="gramStart"/>
      <w:r w:rsidRPr="00046698">
        <w:rPr>
          <w:rFonts w:ascii="Arial" w:hAnsi="Arial" w:cs="Arial"/>
          <w:sz w:val="20"/>
          <w:szCs w:val="20"/>
        </w:rPr>
        <w:t>dostępu</w:t>
      </w:r>
      <w:proofErr w:type="gramEnd"/>
      <w:r w:rsidRPr="00046698">
        <w:rPr>
          <w:rFonts w:ascii="Arial" w:hAnsi="Arial" w:cs="Arial"/>
          <w:spacing w:val="-29"/>
          <w:sz w:val="20"/>
          <w:szCs w:val="20"/>
        </w:rPr>
        <w:t xml:space="preserve"> </w:t>
      </w:r>
      <w:r w:rsidRPr="00046698">
        <w:rPr>
          <w:rFonts w:ascii="Arial" w:hAnsi="Arial" w:cs="Arial"/>
          <w:sz w:val="20"/>
          <w:szCs w:val="20"/>
        </w:rPr>
        <w:t>do</w:t>
      </w:r>
      <w:r w:rsidRPr="00046698">
        <w:rPr>
          <w:rFonts w:ascii="Arial" w:hAnsi="Arial" w:cs="Arial"/>
          <w:spacing w:val="-28"/>
          <w:sz w:val="20"/>
          <w:szCs w:val="20"/>
        </w:rPr>
        <w:t xml:space="preserve"> </w:t>
      </w:r>
      <w:r w:rsidRPr="00046698">
        <w:rPr>
          <w:rFonts w:ascii="Arial" w:hAnsi="Arial" w:cs="Arial"/>
          <w:sz w:val="20"/>
          <w:szCs w:val="20"/>
        </w:rPr>
        <w:t>treści</w:t>
      </w:r>
      <w:r w:rsidRPr="00046698">
        <w:rPr>
          <w:rFonts w:ascii="Arial" w:hAnsi="Arial" w:cs="Arial"/>
          <w:spacing w:val="-26"/>
          <w:sz w:val="20"/>
          <w:szCs w:val="20"/>
        </w:rPr>
        <w:t xml:space="preserve"> </w:t>
      </w:r>
      <w:r w:rsidRPr="00046698">
        <w:rPr>
          <w:rFonts w:ascii="Arial" w:hAnsi="Arial" w:cs="Arial"/>
          <w:sz w:val="20"/>
          <w:szCs w:val="20"/>
        </w:rPr>
        <w:t>swoich</w:t>
      </w:r>
      <w:r w:rsidRPr="00046698">
        <w:rPr>
          <w:rFonts w:ascii="Arial" w:hAnsi="Arial" w:cs="Arial"/>
          <w:spacing w:val="-29"/>
          <w:sz w:val="20"/>
          <w:szCs w:val="20"/>
        </w:rPr>
        <w:t xml:space="preserve"> </w:t>
      </w:r>
      <w:r w:rsidRPr="00046698">
        <w:rPr>
          <w:rFonts w:ascii="Arial" w:hAnsi="Arial" w:cs="Arial"/>
          <w:sz w:val="20"/>
          <w:szCs w:val="20"/>
        </w:rPr>
        <w:t>danych,</w:t>
      </w:r>
      <w:r w:rsidRPr="00046698">
        <w:rPr>
          <w:rFonts w:ascii="Arial" w:hAnsi="Arial" w:cs="Arial"/>
          <w:spacing w:val="-27"/>
          <w:sz w:val="20"/>
          <w:szCs w:val="20"/>
        </w:rPr>
        <w:t xml:space="preserve"> </w:t>
      </w:r>
      <w:r w:rsidRPr="00046698">
        <w:rPr>
          <w:rFonts w:ascii="Arial" w:hAnsi="Arial" w:cs="Arial"/>
          <w:sz w:val="20"/>
          <w:szCs w:val="20"/>
        </w:rPr>
        <w:t>na</w:t>
      </w:r>
      <w:r w:rsidRPr="00046698">
        <w:rPr>
          <w:rFonts w:ascii="Arial" w:hAnsi="Arial" w:cs="Arial"/>
          <w:spacing w:val="-27"/>
          <w:sz w:val="20"/>
          <w:szCs w:val="20"/>
        </w:rPr>
        <w:t xml:space="preserve"> </w:t>
      </w:r>
      <w:r w:rsidRPr="00046698">
        <w:rPr>
          <w:rFonts w:ascii="Arial" w:hAnsi="Arial" w:cs="Arial"/>
          <w:sz w:val="20"/>
          <w:szCs w:val="20"/>
        </w:rPr>
        <w:t>podstawie</w:t>
      </w:r>
      <w:r w:rsidRPr="00046698">
        <w:rPr>
          <w:rFonts w:ascii="Arial" w:hAnsi="Arial" w:cs="Arial"/>
          <w:spacing w:val="-27"/>
          <w:sz w:val="20"/>
          <w:szCs w:val="20"/>
        </w:rPr>
        <w:t xml:space="preserve"> </w:t>
      </w:r>
      <w:r w:rsidRPr="00046698">
        <w:rPr>
          <w:rFonts w:ascii="Arial" w:hAnsi="Arial" w:cs="Arial"/>
          <w:sz w:val="20"/>
          <w:szCs w:val="20"/>
        </w:rPr>
        <w:t>art.</w:t>
      </w:r>
      <w:r w:rsidRPr="00046698">
        <w:rPr>
          <w:rFonts w:ascii="Arial" w:hAnsi="Arial" w:cs="Arial"/>
          <w:spacing w:val="-27"/>
          <w:sz w:val="20"/>
          <w:szCs w:val="20"/>
        </w:rPr>
        <w:t xml:space="preserve"> </w:t>
      </w:r>
      <w:r w:rsidRPr="00046698">
        <w:rPr>
          <w:rFonts w:ascii="Arial" w:hAnsi="Arial" w:cs="Arial"/>
          <w:sz w:val="20"/>
          <w:szCs w:val="20"/>
        </w:rPr>
        <w:t>15</w:t>
      </w:r>
      <w:r w:rsidRPr="00046698">
        <w:rPr>
          <w:rFonts w:ascii="Arial" w:hAnsi="Arial" w:cs="Arial"/>
          <w:spacing w:val="-28"/>
          <w:sz w:val="20"/>
          <w:szCs w:val="20"/>
        </w:rPr>
        <w:t xml:space="preserve"> </w:t>
      </w:r>
      <w:r w:rsidRPr="00046698">
        <w:rPr>
          <w:rFonts w:ascii="Arial" w:hAnsi="Arial" w:cs="Arial"/>
          <w:sz w:val="20"/>
          <w:szCs w:val="20"/>
        </w:rPr>
        <w:t>ogólnego</w:t>
      </w:r>
      <w:r w:rsidRPr="00046698">
        <w:rPr>
          <w:rFonts w:ascii="Arial" w:hAnsi="Arial" w:cs="Arial"/>
          <w:spacing w:val="-29"/>
          <w:sz w:val="20"/>
          <w:szCs w:val="20"/>
        </w:rPr>
        <w:t xml:space="preserve"> </w:t>
      </w:r>
      <w:r w:rsidRPr="00046698">
        <w:rPr>
          <w:rFonts w:ascii="Arial" w:hAnsi="Arial" w:cs="Arial"/>
          <w:sz w:val="20"/>
          <w:szCs w:val="20"/>
        </w:rPr>
        <w:t>rozporządzenia,</w:t>
      </w:r>
    </w:p>
    <w:p w:rsidR="00046698" w:rsidRPr="00046698" w:rsidRDefault="00046698" w:rsidP="00046698">
      <w:pPr>
        <w:pStyle w:val="Akapitzlist"/>
        <w:widowControl w:val="0"/>
        <w:numPr>
          <w:ilvl w:val="3"/>
          <w:numId w:val="54"/>
        </w:numPr>
        <w:tabs>
          <w:tab w:val="left" w:pos="1521"/>
        </w:tabs>
        <w:autoSpaceDE w:val="0"/>
        <w:autoSpaceDN w:val="0"/>
        <w:spacing w:before="8" w:after="0" w:line="240" w:lineRule="auto"/>
        <w:ind w:left="701" w:hanging="276"/>
        <w:jc w:val="both"/>
        <w:rPr>
          <w:rFonts w:ascii="Arial" w:hAnsi="Arial" w:cs="Arial"/>
          <w:sz w:val="20"/>
          <w:szCs w:val="20"/>
        </w:rPr>
      </w:pPr>
      <w:proofErr w:type="gramStart"/>
      <w:r w:rsidRPr="00046698">
        <w:rPr>
          <w:rFonts w:ascii="Arial" w:hAnsi="Arial" w:cs="Arial"/>
          <w:sz w:val="20"/>
          <w:szCs w:val="20"/>
        </w:rPr>
        <w:t>sprostowania</w:t>
      </w:r>
      <w:proofErr w:type="gramEnd"/>
      <w:r w:rsidRPr="00046698">
        <w:rPr>
          <w:rFonts w:ascii="Arial" w:hAnsi="Arial" w:cs="Arial"/>
          <w:spacing w:val="-11"/>
          <w:sz w:val="20"/>
          <w:szCs w:val="20"/>
        </w:rPr>
        <w:t xml:space="preserve"> </w:t>
      </w:r>
      <w:r w:rsidRPr="00046698">
        <w:rPr>
          <w:rFonts w:ascii="Arial" w:hAnsi="Arial" w:cs="Arial"/>
          <w:sz w:val="20"/>
          <w:szCs w:val="20"/>
        </w:rPr>
        <w:t>danych,</w:t>
      </w:r>
      <w:r w:rsidRPr="00046698">
        <w:rPr>
          <w:rFonts w:ascii="Arial" w:hAnsi="Arial" w:cs="Arial"/>
          <w:spacing w:val="-10"/>
          <w:sz w:val="20"/>
          <w:szCs w:val="20"/>
        </w:rPr>
        <w:t xml:space="preserve"> </w:t>
      </w:r>
      <w:r w:rsidRPr="00046698">
        <w:rPr>
          <w:rFonts w:ascii="Arial" w:hAnsi="Arial" w:cs="Arial"/>
          <w:sz w:val="20"/>
          <w:szCs w:val="20"/>
        </w:rPr>
        <w:t>na</w:t>
      </w:r>
      <w:r w:rsidRPr="00046698">
        <w:rPr>
          <w:rFonts w:ascii="Arial" w:hAnsi="Arial" w:cs="Arial"/>
          <w:spacing w:val="-10"/>
          <w:sz w:val="20"/>
          <w:szCs w:val="20"/>
        </w:rPr>
        <w:t xml:space="preserve"> </w:t>
      </w:r>
      <w:r w:rsidRPr="00046698">
        <w:rPr>
          <w:rFonts w:ascii="Arial" w:hAnsi="Arial" w:cs="Arial"/>
          <w:sz w:val="20"/>
          <w:szCs w:val="20"/>
        </w:rPr>
        <w:t>podstawie</w:t>
      </w:r>
      <w:r w:rsidRPr="00046698">
        <w:rPr>
          <w:rFonts w:ascii="Arial" w:hAnsi="Arial" w:cs="Arial"/>
          <w:spacing w:val="-11"/>
          <w:sz w:val="20"/>
          <w:szCs w:val="20"/>
        </w:rPr>
        <w:t xml:space="preserve"> </w:t>
      </w:r>
      <w:r w:rsidRPr="00046698">
        <w:rPr>
          <w:rFonts w:ascii="Arial" w:hAnsi="Arial" w:cs="Arial"/>
          <w:sz w:val="20"/>
          <w:szCs w:val="20"/>
        </w:rPr>
        <w:t>art.</w:t>
      </w:r>
      <w:r w:rsidRPr="00046698">
        <w:rPr>
          <w:rFonts w:ascii="Arial" w:hAnsi="Arial" w:cs="Arial"/>
          <w:spacing w:val="-10"/>
          <w:sz w:val="20"/>
          <w:szCs w:val="20"/>
        </w:rPr>
        <w:t xml:space="preserve"> </w:t>
      </w:r>
      <w:r w:rsidRPr="00046698">
        <w:rPr>
          <w:rFonts w:ascii="Arial" w:hAnsi="Arial" w:cs="Arial"/>
          <w:sz w:val="20"/>
          <w:szCs w:val="20"/>
        </w:rPr>
        <w:t>16</w:t>
      </w:r>
      <w:r w:rsidRPr="00046698">
        <w:rPr>
          <w:rFonts w:ascii="Arial" w:hAnsi="Arial" w:cs="Arial"/>
          <w:spacing w:val="-11"/>
          <w:sz w:val="20"/>
          <w:szCs w:val="20"/>
        </w:rPr>
        <w:t xml:space="preserve"> </w:t>
      </w:r>
      <w:r w:rsidRPr="00046698">
        <w:rPr>
          <w:rFonts w:ascii="Arial" w:hAnsi="Arial" w:cs="Arial"/>
          <w:sz w:val="20"/>
          <w:szCs w:val="20"/>
        </w:rPr>
        <w:t>ogólnego</w:t>
      </w:r>
      <w:r w:rsidRPr="00046698">
        <w:rPr>
          <w:rFonts w:ascii="Arial" w:hAnsi="Arial" w:cs="Arial"/>
          <w:spacing w:val="-11"/>
          <w:sz w:val="20"/>
          <w:szCs w:val="20"/>
        </w:rPr>
        <w:t xml:space="preserve"> </w:t>
      </w:r>
      <w:r w:rsidRPr="00046698">
        <w:rPr>
          <w:rFonts w:ascii="Arial" w:hAnsi="Arial" w:cs="Arial"/>
          <w:sz w:val="20"/>
          <w:szCs w:val="20"/>
        </w:rPr>
        <w:t>rozporządzenia;</w:t>
      </w:r>
    </w:p>
    <w:p w:rsidR="00046698" w:rsidRPr="00046698" w:rsidRDefault="00046698" w:rsidP="00046698">
      <w:pPr>
        <w:pStyle w:val="Akapitzlist"/>
        <w:widowControl w:val="0"/>
        <w:numPr>
          <w:ilvl w:val="2"/>
          <w:numId w:val="54"/>
        </w:numPr>
        <w:tabs>
          <w:tab w:val="left" w:pos="426"/>
        </w:tabs>
        <w:autoSpaceDE w:val="0"/>
        <w:autoSpaceDN w:val="0"/>
        <w:spacing w:before="11" w:after="0" w:line="247" w:lineRule="auto"/>
        <w:ind w:left="0" w:right="137" w:firstLine="0"/>
        <w:jc w:val="both"/>
        <w:rPr>
          <w:rFonts w:ascii="Arial" w:hAnsi="Arial" w:cs="Arial"/>
          <w:sz w:val="20"/>
          <w:szCs w:val="20"/>
        </w:rPr>
      </w:pPr>
      <w:r w:rsidRPr="00046698">
        <w:rPr>
          <w:rFonts w:ascii="Arial" w:hAnsi="Arial" w:cs="Arial"/>
          <w:sz w:val="20"/>
          <w:szCs w:val="20"/>
        </w:rPr>
        <w:t>Ma Pan/Pani prawo wniesienia skargi do organu nadzorczego – Prezesa Urzędu Ochrony Danych Osobowych, gdy uzna Pani/Pan, iż przetwarzanie danych osobowych</w:t>
      </w:r>
      <w:r w:rsidRPr="00046698">
        <w:rPr>
          <w:rFonts w:ascii="Arial" w:hAnsi="Arial" w:cs="Arial"/>
          <w:spacing w:val="-8"/>
          <w:sz w:val="20"/>
          <w:szCs w:val="20"/>
        </w:rPr>
        <w:t xml:space="preserve"> </w:t>
      </w:r>
      <w:r w:rsidRPr="00046698">
        <w:rPr>
          <w:rFonts w:ascii="Arial" w:hAnsi="Arial" w:cs="Arial"/>
          <w:sz w:val="20"/>
          <w:szCs w:val="20"/>
        </w:rPr>
        <w:t>narusza</w:t>
      </w:r>
      <w:r w:rsidRPr="00046698">
        <w:rPr>
          <w:rFonts w:ascii="Arial" w:hAnsi="Arial" w:cs="Arial"/>
          <w:spacing w:val="-8"/>
          <w:sz w:val="20"/>
          <w:szCs w:val="20"/>
        </w:rPr>
        <w:t xml:space="preserve"> </w:t>
      </w:r>
      <w:r w:rsidRPr="00046698">
        <w:rPr>
          <w:rFonts w:ascii="Arial" w:hAnsi="Arial" w:cs="Arial"/>
          <w:sz w:val="20"/>
          <w:szCs w:val="20"/>
        </w:rPr>
        <w:t>przepisy</w:t>
      </w:r>
      <w:r w:rsidRPr="00046698">
        <w:rPr>
          <w:rFonts w:ascii="Arial" w:hAnsi="Arial" w:cs="Arial"/>
          <w:spacing w:val="-8"/>
          <w:sz w:val="20"/>
          <w:szCs w:val="20"/>
        </w:rPr>
        <w:t xml:space="preserve"> </w:t>
      </w:r>
      <w:r w:rsidRPr="00046698">
        <w:rPr>
          <w:rFonts w:ascii="Arial" w:hAnsi="Arial" w:cs="Arial"/>
          <w:sz w:val="20"/>
          <w:szCs w:val="20"/>
        </w:rPr>
        <w:t>o</w:t>
      </w:r>
      <w:r w:rsidRPr="00046698">
        <w:rPr>
          <w:rFonts w:ascii="Arial" w:hAnsi="Arial" w:cs="Arial"/>
          <w:spacing w:val="-8"/>
          <w:sz w:val="20"/>
          <w:szCs w:val="20"/>
        </w:rPr>
        <w:t xml:space="preserve"> </w:t>
      </w:r>
      <w:r w:rsidRPr="00046698">
        <w:rPr>
          <w:rFonts w:ascii="Arial" w:hAnsi="Arial" w:cs="Arial"/>
          <w:sz w:val="20"/>
          <w:szCs w:val="20"/>
        </w:rPr>
        <w:t>ochronie</w:t>
      </w:r>
      <w:r w:rsidRPr="00046698">
        <w:rPr>
          <w:rFonts w:ascii="Arial" w:hAnsi="Arial" w:cs="Arial"/>
          <w:spacing w:val="-7"/>
          <w:sz w:val="20"/>
          <w:szCs w:val="20"/>
        </w:rPr>
        <w:t xml:space="preserve"> </w:t>
      </w:r>
      <w:r w:rsidRPr="00046698">
        <w:rPr>
          <w:rFonts w:ascii="Arial" w:hAnsi="Arial" w:cs="Arial"/>
          <w:sz w:val="20"/>
          <w:szCs w:val="20"/>
        </w:rPr>
        <w:t>danych</w:t>
      </w:r>
      <w:r w:rsidRPr="00046698">
        <w:rPr>
          <w:rFonts w:ascii="Arial" w:hAnsi="Arial" w:cs="Arial"/>
          <w:spacing w:val="-8"/>
          <w:sz w:val="20"/>
          <w:szCs w:val="20"/>
        </w:rPr>
        <w:t xml:space="preserve"> </w:t>
      </w:r>
      <w:r w:rsidRPr="00046698">
        <w:rPr>
          <w:rFonts w:ascii="Arial" w:hAnsi="Arial" w:cs="Arial"/>
          <w:sz w:val="20"/>
          <w:szCs w:val="20"/>
        </w:rPr>
        <w:t>osobowych;</w:t>
      </w:r>
    </w:p>
    <w:p w:rsidR="00046698" w:rsidRPr="00046698" w:rsidRDefault="00046698" w:rsidP="00046698">
      <w:pPr>
        <w:pStyle w:val="Akapitzlist"/>
        <w:widowControl w:val="0"/>
        <w:numPr>
          <w:ilvl w:val="2"/>
          <w:numId w:val="54"/>
        </w:numPr>
        <w:tabs>
          <w:tab w:val="left" w:pos="426"/>
        </w:tabs>
        <w:autoSpaceDE w:val="0"/>
        <w:autoSpaceDN w:val="0"/>
        <w:spacing w:before="86" w:after="0" w:line="247" w:lineRule="auto"/>
        <w:ind w:left="0" w:right="140" w:firstLine="0"/>
        <w:jc w:val="both"/>
        <w:rPr>
          <w:rFonts w:ascii="Arial" w:hAnsi="Arial" w:cs="Arial"/>
          <w:sz w:val="20"/>
          <w:szCs w:val="20"/>
        </w:rPr>
      </w:pPr>
      <w:r w:rsidRPr="00046698">
        <w:rPr>
          <w:rFonts w:ascii="Arial" w:hAnsi="Arial" w:cs="Arial"/>
          <w:sz w:val="20"/>
          <w:szCs w:val="20"/>
        </w:rPr>
        <w:t>Gdy podanie danych osobowych wynika z przepisów prawa, jest Pani/Pan zobowiązana(y)</w:t>
      </w:r>
      <w:r w:rsidRPr="00046698">
        <w:rPr>
          <w:rFonts w:ascii="Arial" w:hAnsi="Arial" w:cs="Arial"/>
          <w:spacing w:val="-24"/>
          <w:sz w:val="20"/>
          <w:szCs w:val="20"/>
        </w:rPr>
        <w:t xml:space="preserve"> </w:t>
      </w:r>
      <w:r w:rsidRPr="00046698">
        <w:rPr>
          <w:rFonts w:ascii="Arial" w:hAnsi="Arial" w:cs="Arial"/>
          <w:sz w:val="20"/>
          <w:szCs w:val="20"/>
        </w:rPr>
        <w:t>do</w:t>
      </w:r>
      <w:r w:rsidRPr="00046698">
        <w:rPr>
          <w:rFonts w:ascii="Arial" w:hAnsi="Arial" w:cs="Arial"/>
          <w:spacing w:val="-23"/>
          <w:sz w:val="20"/>
          <w:szCs w:val="20"/>
        </w:rPr>
        <w:t xml:space="preserve"> </w:t>
      </w:r>
      <w:r w:rsidRPr="00046698">
        <w:rPr>
          <w:rFonts w:ascii="Arial" w:hAnsi="Arial" w:cs="Arial"/>
          <w:sz w:val="20"/>
          <w:szCs w:val="20"/>
        </w:rPr>
        <w:t>ich</w:t>
      </w:r>
      <w:r w:rsidRPr="00046698">
        <w:rPr>
          <w:rFonts w:ascii="Arial" w:hAnsi="Arial" w:cs="Arial"/>
          <w:spacing w:val="-22"/>
          <w:sz w:val="20"/>
          <w:szCs w:val="20"/>
        </w:rPr>
        <w:t xml:space="preserve"> </w:t>
      </w:r>
      <w:r w:rsidRPr="00046698">
        <w:rPr>
          <w:rFonts w:ascii="Arial" w:hAnsi="Arial" w:cs="Arial"/>
          <w:sz w:val="20"/>
          <w:szCs w:val="20"/>
        </w:rPr>
        <w:t>podania.</w:t>
      </w:r>
      <w:r w:rsidRPr="00046698">
        <w:rPr>
          <w:rFonts w:ascii="Arial" w:hAnsi="Arial" w:cs="Arial"/>
          <w:spacing w:val="-24"/>
          <w:sz w:val="20"/>
          <w:szCs w:val="20"/>
        </w:rPr>
        <w:t xml:space="preserve"> </w:t>
      </w:r>
      <w:r w:rsidRPr="00046698">
        <w:rPr>
          <w:rFonts w:ascii="Arial" w:hAnsi="Arial" w:cs="Arial"/>
          <w:sz w:val="20"/>
          <w:szCs w:val="20"/>
        </w:rPr>
        <w:t>Konsekwencją</w:t>
      </w:r>
      <w:r w:rsidRPr="00046698">
        <w:rPr>
          <w:rFonts w:ascii="Arial" w:hAnsi="Arial" w:cs="Arial"/>
          <w:spacing w:val="-25"/>
          <w:sz w:val="20"/>
          <w:szCs w:val="20"/>
        </w:rPr>
        <w:t xml:space="preserve"> </w:t>
      </w:r>
      <w:r w:rsidRPr="00046698">
        <w:rPr>
          <w:rFonts w:ascii="Arial" w:hAnsi="Arial" w:cs="Arial"/>
          <w:sz w:val="20"/>
          <w:szCs w:val="20"/>
        </w:rPr>
        <w:t>niepodania</w:t>
      </w:r>
      <w:r w:rsidRPr="00046698">
        <w:rPr>
          <w:rFonts w:ascii="Arial" w:hAnsi="Arial" w:cs="Arial"/>
          <w:spacing w:val="-24"/>
          <w:sz w:val="20"/>
          <w:szCs w:val="20"/>
        </w:rPr>
        <w:t xml:space="preserve"> </w:t>
      </w:r>
      <w:r w:rsidRPr="00046698">
        <w:rPr>
          <w:rFonts w:ascii="Arial" w:hAnsi="Arial" w:cs="Arial"/>
          <w:sz w:val="20"/>
          <w:szCs w:val="20"/>
        </w:rPr>
        <w:t>danych</w:t>
      </w:r>
      <w:r w:rsidRPr="00046698">
        <w:rPr>
          <w:rFonts w:ascii="Arial" w:hAnsi="Arial" w:cs="Arial"/>
          <w:spacing w:val="-24"/>
          <w:sz w:val="20"/>
          <w:szCs w:val="20"/>
        </w:rPr>
        <w:t xml:space="preserve"> </w:t>
      </w:r>
      <w:r w:rsidRPr="00046698">
        <w:rPr>
          <w:rFonts w:ascii="Arial" w:hAnsi="Arial" w:cs="Arial"/>
          <w:sz w:val="20"/>
          <w:szCs w:val="20"/>
        </w:rPr>
        <w:t>osobowych</w:t>
      </w:r>
      <w:r w:rsidRPr="00046698">
        <w:rPr>
          <w:rFonts w:ascii="Arial" w:hAnsi="Arial" w:cs="Arial"/>
          <w:spacing w:val="-24"/>
          <w:sz w:val="20"/>
          <w:szCs w:val="20"/>
        </w:rPr>
        <w:t xml:space="preserve"> </w:t>
      </w:r>
      <w:r w:rsidRPr="00046698">
        <w:rPr>
          <w:rFonts w:ascii="Arial" w:hAnsi="Arial" w:cs="Arial"/>
          <w:sz w:val="20"/>
          <w:szCs w:val="20"/>
        </w:rPr>
        <w:t>będzie brak</w:t>
      </w:r>
      <w:r w:rsidRPr="00046698">
        <w:rPr>
          <w:rFonts w:ascii="Arial" w:hAnsi="Arial" w:cs="Arial"/>
          <w:spacing w:val="-11"/>
          <w:sz w:val="20"/>
          <w:szCs w:val="20"/>
        </w:rPr>
        <w:t xml:space="preserve"> </w:t>
      </w:r>
      <w:r w:rsidRPr="00046698">
        <w:rPr>
          <w:rFonts w:ascii="Arial" w:hAnsi="Arial" w:cs="Arial"/>
          <w:sz w:val="20"/>
          <w:szCs w:val="20"/>
        </w:rPr>
        <w:t>możliwości</w:t>
      </w:r>
      <w:r w:rsidRPr="00046698">
        <w:rPr>
          <w:rFonts w:ascii="Arial" w:hAnsi="Arial" w:cs="Arial"/>
          <w:spacing w:val="-10"/>
          <w:sz w:val="20"/>
          <w:szCs w:val="20"/>
        </w:rPr>
        <w:t xml:space="preserve"> </w:t>
      </w:r>
      <w:r w:rsidRPr="00046698">
        <w:rPr>
          <w:rFonts w:ascii="Arial" w:hAnsi="Arial" w:cs="Arial"/>
          <w:sz w:val="20"/>
          <w:szCs w:val="20"/>
        </w:rPr>
        <w:t>zawarcia</w:t>
      </w:r>
      <w:r w:rsidRPr="00046698">
        <w:rPr>
          <w:rFonts w:ascii="Arial" w:hAnsi="Arial" w:cs="Arial"/>
          <w:spacing w:val="-11"/>
          <w:sz w:val="20"/>
          <w:szCs w:val="20"/>
        </w:rPr>
        <w:t xml:space="preserve"> </w:t>
      </w:r>
      <w:r w:rsidRPr="00046698">
        <w:rPr>
          <w:rFonts w:ascii="Arial" w:hAnsi="Arial" w:cs="Arial"/>
          <w:sz w:val="20"/>
          <w:szCs w:val="20"/>
        </w:rPr>
        <w:t>umowy</w:t>
      </w:r>
      <w:r w:rsidRPr="00046698">
        <w:rPr>
          <w:rFonts w:ascii="Arial" w:hAnsi="Arial" w:cs="Arial"/>
          <w:spacing w:val="-12"/>
          <w:sz w:val="20"/>
          <w:szCs w:val="20"/>
        </w:rPr>
        <w:t xml:space="preserve"> </w:t>
      </w:r>
      <w:r w:rsidRPr="00046698">
        <w:rPr>
          <w:rFonts w:ascii="Arial" w:hAnsi="Arial" w:cs="Arial"/>
          <w:sz w:val="20"/>
          <w:szCs w:val="20"/>
        </w:rPr>
        <w:t>o</w:t>
      </w:r>
      <w:r w:rsidRPr="00046698">
        <w:rPr>
          <w:rFonts w:ascii="Arial" w:hAnsi="Arial" w:cs="Arial"/>
          <w:spacing w:val="-10"/>
          <w:sz w:val="20"/>
          <w:szCs w:val="20"/>
        </w:rPr>
        <w:t xml:space="preserve"> </w:t>
      </w:r>
      <w:r w:rsidRPr="00046698">
        <w:rPr>
          <w:rFonts w:ascii="Arial" w:hAnsi="Arial" w:cs="Arial"/>
          <w:sz w:val="20"/>
          <w:szCs w:val="20"/>
        </w:rPr>
        <w:t>udzielenie</w:t>
      </w:r>
      <w:r w:rsidRPr="00046698">
        <w:rPr>
          <w:rFonts w:ascii="Arial" w:hAnsi="Arial" w:cs="Arial"/>
          <w:spacing w:val="-10"/>
          <w:sz w:val="20"/>
          <w:szCs w:val="20"/>
        </w:rPr>
        <w:t xml:space="preserve"> </w:t>
      </w:r>
      <w:r w:rsidRPr="00046698">
        <w:rPr>
          <w:rFonts w:ascii="Arial" w:hAnsi="Arial" w:cs="Arial"/>
          <w:sz w:val="20"/>
          <w:szCs w:val="20"/>
        </w:rPr>
        <w:t>zamówienia</w:t>
      </w:r>
      <w:r w:rsidRPr="00046698">
        <w:rPr>
          <w:rFonts w:ascii="Arial" w:hAnsi="Arial" w:cs="Arial"/>
          <w:spacing w:val="-11"/>
          <w:sz w:val="20"/>
          <w:szCs w:val="20"/>
        </w:rPr>
        <w:t xml:space="preserve"> </w:t>
      </w:r>
      <w:r w:rsidRPr="00046698">
        <w:rPr>
          <w:rFonts w:ascii="Arial" w:hAnsi="Arial" w:cs="Arial"/>
          <w:sz w:val="20"/>
          <w:szCs w:val="20"/>
        </w:rPr>
        <w:t>publicznego;</w:t>
      </w:r>
    </w:p>
    <w:p w:rsidR="00046698" w:rsidRPr="00046698" w:rsidRDefault="00046698" w:rsidP="00046698">
      <w:pPr>
        <w:pStyle w:val="Akapitzlist"/>
        <w:tabs>
          <w:tab w:val="left" w:pos="1775"/>
        </w:tabs>
        <w:spacing w:before="2" w:line="247" w:lineRule="auto"/>
        <w:ind w:left="0" w:right="142"/>
        <w:rPr>
          <w:rFonts w:ascii="Arial" w:hAnsi="Arial" w:cs="Arial"/>
          <w:sz w:val="20"/>
          <w:szCs w:val="20"/>
        </w:rPr>
      </w:pPr>
      <w:r w:rsidRPr="00046698">
        <w:rPr>
          <w:rFonts w:ascii="Arial" w:hAnsi="Arial" w:cs="Arial"/>
          <w:sz w:val="20"/>
          <w:szCs w:val="20"/>
        </w:rPr>
        <w:t>Dane nie będą przetwarzane w sposób zautomatyzowany, w tym również w formie</w:t>
      </w:r>
      <w:r w:rsidRPr="00046698">
        <w:rPr>
          <w:rFonts w:ascii="Arial" w:hAnsi="Arial" w:cs="Arial"/>
          <w:spacing w:val="-14"/>
          <w:sz w:val="20"/>
          <w:szCs w:val="20"/>
        </w:rPr>
        <w:t xml:space="preserve"> </w:t>
      </w:r>
      <w:r w:rsidRPr="00046698">
        <w:rPr>
          <w:rFonts w:ascii="Arial" w:hAnsi="Arial" w:cs="Arial"/>
          <w:sz w:val="20"/>
          <w:szCs w:val="20"/>
        </w:rPr>
        <w:t>profilowania.</w:t>
      </w:r>
    </w:p>
    <w:p w:rsidR="00046698" w:rsidRPr="00046698" w:rsidRDefault="00046698" w:rsidP="00046698">
      <w:pPr>
        <w:ind w:left="567" w:hanging="709"/>
        <w:jc w:val="both"/>
        <w:rPr>
          <w:rFonts w:ascii="Arial" w:hAnsi="Arial" w:cs="Arial"/>
          <w:spacing w:val="4"/>
          <w:sz w:val="20"/>
          <w:szCs w:val="20"/>
        </w:rPr>
      </w:pPr>
      <w:r>
        <w:rPr>
          <w:rFonts w:ascii="Arial" w:hAnsi="Arial" w:cs="Arial"/>
          <w:sz w:val="20"/>
          <w:szCs w:val="20"/>
        </w:rPr>
        <w:t xml:space="preserve">21. </w:t>
      </w:r>
      <w:r w:rsidRPr="00046698">
        <w:rPr>
          <w:rFonts w:ascii="Arial" w:hAnsi="Arial" w:cs="Arial"/>
          <w:sz w:val="20"/>
          <w:szCs w:val="20"/>
        </w:rPr>
        <w:t>2. Wykonawca,</w:t>
      </w:r>
      <w:r w:rsidRPr="00046698">
        <w:rPr>
          <w:rFonts w:ascii="Arial" w:hAnsi="Arial" w:cs="Arial"/>
          <w:spacing w:val="-5"/>
          <w:sz w:val="20"/>
          <w:szCs w:val="20"/>
        </w:rPr>
        <w:t xml:space="preserve"> </w:t>
      </w:r>
      <w:r w:rsidRPr="00046698">
        <w:rPr>
          <w:rFonts w:ascii="Arial" w:hAnsi="Arial" w:cs="Arial"/>
          <w:sz w:val="20"/>
          <w:szCs w:val="20"/>
        </w:rPr>
        <w:t>wypełniając</w:t>
      </w:r>
      <w:r w:rsidRPr="00046698">
        <w:rPr>
          <w:rFonts w:ascii="Arial" w:hAnsi="Arial" w:cs="Arial"/>
          <w:spacing w:val="-4"/>
          <w:sz w:val="20"/>
          <w:szCs w:val="20"/>
        </w:rPr>
        <w:t xml:space="preserve"> </w:t>
      </w:r>
      <w:r w:rsidRPr="00046698">
        <w:rPr>
          <w:rFonts w:ascii="Arial" w:hAnsi="Arial" w:cs="Arial"/>
          <w:sz w:val="20"/>
          <w:szCs w:val="20"/>
        </w:rPr>
        <w:t>obowiązki</w:t>
      </w:r>
      <w:r w:rsidRPr="00046698">
        <w:rPr>
          <w:rFonts w:ascii="Arial" w:hAnsi="Arial" w:cs="Arial"/>
          <w:spacing w:val="-5"/>
          <w:sz w:val="20"/>
          <w:szCs w:val="20"/>
        </w:rPr>
        <w:t xml:space="preserve"> </w:t>
      </w:r>
      <w:r w:rsidRPr="00046698">
        <w:rPr>
          <w:rFonts w:ascii="Arial" w:hAnsi="Arial" w:cs="Arial"/>
          <w:sz w:val="20"/>
          <w:szCs w:val="20"/>
        </w:rPr>
        <w:t>informacyjne</w:t>
      </w:r>
      <w:r w:rsidRPr="00046698">
        <w:rPr>
          <w:rFonts w:ascii="Arial" w:hAnsi="Arial" w:cs="Arial"/>
          <w:spacing w:val="-5"/>
          <w:sz w:val="20"/>
          <w:szCs w:val="20"/>
        </w:rPr>
        <w:t xml:space="preserve"> </w:t>
      </w:r>
      <w:r w:rsidRPr="00046698">
        <w:rPr>
          <w:rFonts w:ascii="Arial" w:hAnsi="Arial" w:cs="Arial"/>
          <w:sz w:val="20"/>
          <w:szCs w:val="20"/>
        </w:rPr>
        <w:t>wynikające</w:t>
      </w:r>
      <w:r w:rsidRPr="00046698">
        <w:rPr>
          <w:rFonts w:ascii="Arial" w:hAnsi="Arial" w:cs="Arial"/>
          <w:spacing w:val="-5"/>
          <w:sz w:val="20"/>
          <w:szCs w:val="20"/>
        </w:rPr>
        <w:t xml:space="preserve"> </w:t>
      </w:r>
      <w:r w:rsidRPr="00046698">
        <w:rPr>
          <w:rFonts w:ascii="Arial" w:hAnsi="Arial" w:cs="Arial"/>
          <w:sz w:val="20"/>
          <w:szCs w:val="20"/>
        </w:rPr>
        <w:t>z</w:t>
      </w:r>
      <w:r w:rsidRPr="00046698">
        <w:rPr>
          <w:rFonts w:ascii="Arial" w:hAnsi="Arial" w:cs="Arial"/>
          <w:spacing w:val="-2"/>
          <w:sz w:val="20"/>
          <w:szCs w:val="20"/>
        </w:rPr>
        <w:t xml:space="preserve"> </w:t>
      </w:r>
      <w:r w:rsidRPr="00046698">
        <w:rPr>
          <w:rFonts w:ascii="Arial" w:hAnsi="Arial" w:cs="Arial"/>
          <w:sz w:val="20"/>
          <w:szCs w:val="20"/>
        </w:rPr>
        <w:t>art.</w:t>
      </w:r>
      <w:r w:rsidRPr="00046698">
        <w:rPr>
          <w:rFonts w:ascii="Arial" w:hAnsi="Arial" w:cs="Arial"/>
          <w:spacing w:val="-5"/>
          <w:sz w:val="20"/>
          <w:szCs w:val="20"/>
        </w:rPr>
        <w:t xml:space="preserve"> </w:t>
      </w:r>
      <w:r w:rsidRPr="00046698">
        <w:rPr>
          <w:rFonts w:ascii="Arial" w:hAnsi="Arial" w:cs="Arial"/>
          <w:sz w:val="20"/>
          <w:szCs w:val="20"/>
        </w:rPr>
        <w:t>13</w:t>
      </w:r>
      <w:r w:rsidRPr="00046698">
        <w:rPr>
          <w:rFonts w:ascii="Arial" w:hAnsi="Arial" w:cs="Arial"/>
          <w:spacing w:val="-6"/>
          <w:sz w:val="20"/>
          <w:szCs w:val="20"/>
        </w:rPr>
        <w:t xml:space="preserve"> </w:t>
      </w:r>
      <w:r w:rsidRPr="00046698">
        <w:rPr>
          <w:rFonts w:ascii="Arial" w:hAnsi="Arial" w:cs="Arial"/>
          <w:sz w:val="20"/>
          <w:szCs w:val="20"/>
        </w:rPr>
        <w:t>lub</w:t>
      </w:r>
      <w:r w:rsidRPr="00046698">
        <w:rPr>
          <w:rFonts w:ascii="Arial" w:hAnsi="Arial" w:cs="Arial"/>
          <w:spacing w:val="-5"/>
          <w:sz w:val="20"/>
          <w:szCs w:val="20"/>
        </w:rPr>
        <w:t xml:space="preserve"> </w:t>
      </w:r>
      <w:r w:rsidRPr="00046698">
        <w:rPr>
          <w:rFonts w:ascii="Arial" w:hAnsi="Arial" w:cs="Arial"/>
          <w:sz w:val="20"/>
          <w:szCs w:val="20"/>
        </w:rPr>
        <w:t>art.</w:t>
      </w:r>
      <w:r w:rsidRPr="00046698">
        <w:rPr>
          <w:rFonts w:ascii="Arial" w:hAnsi="Arial" w:cs="Arial"/>
          <w:spacing w:val="-4"/>
          <w:sz w:val="20"/>
          <w:szCs w:val="20"/>
        </w:rPr>
        <w:t xml:space="preserve"> </w:t>
      </w:r>
      <w:r w:rsidRPr="00046698">
        <w:rPr>
          <w:rFonts w:ascii="Arial" w:hAnsi="Arial" w:cs="Arial"/>
          <w:sz w:val="20"/>
          <w:szCs w:val="20"/>
        </w:rPr>
        <w:t>14 RODO</w:t>
      </w:r>
      <w:r w:rsidRPr="00046698">
        <w:rPr>
          <w:rFonts w:ascii="Arial" w:hAnsi="Arial" w:cs="Arial"/>
          <w:spacing w:val="-29"/>
          <w:sz w:val="20"/>
          <w:szCs w:val="20"/>
        </w:rPr>
        <w:t xml:space="preserve"> </w:t>
      </w:r>
      <w:r w:rsidRPr="00046698">
        <w:rPr>
          <w:rFonts w:ascii="Arial" w:hAnsi="Arial" w:cs="Arial"/>
          <w:sz w:val="20"/>
          <w:szCs w:val="20"/>
        </w:rPr>
        <w:t>względem</w:t>
      </w:r>
      <w:r w:rsidRPr="00046698">
        <w:rPr>
          <w:rFonts w:ascii="Arial" w:hAnsi="Arial" w:cs="Arial"/>
          <w:spacing w:val="-27"/>
          <w:sz w:val="20"/>
          <w:szCs w:val="20"/>
        </w:rPr>
        <w:t xml:space="preserve"> </w:t>
      </w:r>
      <w:r w:rsidRPr="00046698">
        <w:rPr>
          <w:rFonts w:ascii="Arial" w:hAnsi="Arial" w:cs="Arial"/>
          <w:sz w:val="20"/>
          <w:szCs w:val="20"/>
        </w:rPr>
        <w:t>osób</w:t>
      </w:r>
      <w:r w:rsidRPr="00046698">
        <w:rPr>
          <w:rFonts w:ascii="Arial" w:hAnsi="Arial" w:cs="Arial"/>
          <w:spacing w:val="-27"/>
          <w:sz w:val="20"/>
          <w:szCs w:val="20"/>
        </w:rPr>
        <w:t xml:space="preserve"> </w:t>
      </w:r>
      <w:r w:rsidRPr="00046698">
        <w:rPr>
          <w:rFonts w:ascii="Arial" w:hAnsi="Arial" w:cs="Arial"/>
          <w:sz w:val="20"/>
          <w:szCs w:val="20"/>
        </w:rPr>
        <w:t>fizycznych,</w:t>
      </w:r>
      <w:r w:rsidRPr="00046698">
        <w:rPr>
          <w:rFonts w:ascii="Arial" w:hAnsi="Arial" w:cs="Arial"/>
          <w:spacing w:val="-27"/>
          <w:sz w:val="20"/>
          <w:szCs w:val="20"/>
        </w:rPr>
        <w:t xml:space="preserve"> </w:t>
      </w:r>
      <w:r w:rsidRPr="00046698">
        <w:rPr>
          <w:rFonts w:ascii="Arial" w:hAnsi="Arial" w:cs="Arial"/>
          <w:sz w:val="20"/>
          <w:szCs w:val="20"/>
        </w:rPr>
        <w:t>od</w:t>
      </w:r>
      <w:r w:rsidRPr="00046698">
        <w:rPr>
          <w:rFonts w:ascii="Arial" w:hAnsi="Arial" w:cs="Arial"/>
          <w:spacing w:val="-29"/>
          <w:sz w:val="20"/>
          <w:szCs w:val="20"/>
        </w:rPr>
        <w:t xml:space="preserve"> </w:t>
      </w:r>
      <w:r w:rsidRPr="00046698">
        <w:rPr>
          <w:rFonts w:ascii="Arial" w:hAnsi="Arial" w:cs="Arial"/>
          <w:sz w:val="20"/>
          <w:szCs w:val="20"/>
        </w:rPr>
        <w:t>których</w:t>
      </w:r>
      <w:r w:rsidRPr="00046698">
        <w:rPr>
          <w:rFonts w:ascii="Arial" w:hAnsi="Arial" w:cs="Arial"/>
          <w:spacing w:val="-27"/>
          <w:sz w:val="20"/>
          <w:szCs w:val="20"/>
        </w:rPr>
        <w:t xml:space="preserve"> </w:t>
      </w:r>
      <w:r w:rsidRPr="00046698">
        <w:rPr>
          <w:rFonts w:ascii="Arial" w:hAnsi="Arial" w:cs="Arial"/>
          <w:sz w:val="20"/>
          <w:szCs w:val="20"/>
        </w:rPr>
        <w:t>dane</w:t>
      </w:r>
      <w:r w:rsidRPr="00046698">
        <w:rPr>
          <w:rFonts w:ascii="Arial" w:hAnsi="Arial" w:cs="Arial"/>
          <w:spacing w:val="-28"/>
          <w:sz w:val="20"/>
          <w:szCs w:val="20"/>
        </w:rPr>
        <w:t xml:space="preserve"> </w:t>
      </w:r>
      <w:r w:rsidRPr="00046698">
        <w:rPr>
          <w:rFonts w:ascii="Arial" w:hAnsi="Arial" w:cs="Arial"/>
          <w:sz w:val="20"/>
          <w:szCs w:val="20"/>
        </w:rPr>
        <w:t>osobowe</w:t>
      </w:r>
      <w:r w:rsidRPr="00046698">
        <w:rPr>
          <w:rFonts w:ascii="Arial" w:hAnsi="Arial" w:cs="Arial"/>
          <w:spacing w:val="-27"/>
          <w:sz w:val="20"/>
          <w:szCs w:val="20"/>
        </w:rPr>
        <w:t xml:space="preserve"> </w:t>
      </w:r>
      <w:r w:rsidRPr="00046698">
        <w:rPr>
          <w:rFonts w:ascii="Arial" w:hAnsi="Arial" w:cs="Arial"/>
          <w:sz w:val="20"/>
          <w:szCs w:val="20"/>
        </w:rPr>
        <w:t>bezpośrednio</w:t>
      </w:r>
      <w:r w:rsidRPr="00046698">
        <w:rPr>
          <w:rFonts w:ascii="Arial" w:hAnsi="Arial" w:cs="Arial"/>
          <w:spacing w:val="-28"/>
          <w:sz w:val="20"/>
          <w:szCs w:val="20"/>
        </w:rPr>
        <w:t xml:space="preserve"> </w:t>
      </w:r>
      <w:r w:rsidRPr="00046698">
        <w:rPr>
          <w:rFonts w:ascii="Arial" w:hAnsi="Arial" w:cs="Arial"/>
          <w:sz w:val="20"/>
          <w:szCs w:val="20"/>
        </w:rPr>
        <w:t>lub</w:t>
      </w:r>
      <w:r w:rsidRPr="00046698">
        <w:rPr>
          <w:rFonts w:ascii="Arial" w:hAnsi="Arial" w:cs="Arial"/>
          <w:spacing w:val="-28"/>
          <w:sz w:val="20"/>
          <w:szCs w:val="20"/>
        </w:rPr>
        <w:t xml:space="preserve"> </w:t>
      </w:r>
      <w:r w:rsidRPr="00046698">
        <w:rPr>
          <w:rFonts w:ascii="Arial" w:hAnsi="Arial" w:cs="Arial"/>
          <w:sz w:val="20"/>
          <w:szCs w:val="20"/>
        </w:rPr>
        <w:t>pośrednio pozyskał</w:t>
      </w:r>
      <w:r w:rsidRPr="00046698">
        <w:rPr>
          <w:rFonts w:ascii="Arial" w:hAnsi="Arial" w:cs="Arial"/>
          <w:spacing w:val="-22"/>
          <w:sz w:val="20"/>
          <w:szCs w:val="20"/>
        </w:rPr>
        <w:t xml:space="preserve"> </w:t>
      </w:r>
      <w:r w:rsidRPr="00046698">
        <w:rPr>
          <w:rFonts w:ascii="Arial" w:hAnsi="Arial" w:cs="Arial"/>
          <w:sz w:val="20"/>
          <w:szCs w:val="20"/>
        </w:rPr>
        <w:t>w</w:t>
      </w:r>
      <w:r w:rsidRPr="00046698">
        <w:rPr>
          <w:rFonts w:ascii="Arial" w:hAnsi="Arial" w:cs="Arial"/>
          <w:spacing w:val="-23"/>
          <w:sz w:val="20"/>
          <w:szCs w:val="20"/>
        </w:rPr>
        <w:t xml:space="preserve"> </w:t>
      </w:r>
      <w:r w:rsidRPr="00046698">
        <w:rPr>
          <w:rFonts w:ascii="Arial" w:hAnsi="Arial" w:cs="Arial"/>
          <w:sz w:val="20"/>
          <w:szCs w:val="20"/>
        </w:rPr>
        <w:t>celu</w:t>
      </w:r>
      <w:r w:rsidRPr="00046698">
        <w:rPr>
          <w:rFonts w:ascii="Arial" w:hAnsi="Arial" w:cs="Arial"/>
          <w:spacing w:val="-20"/>
          <w:sz w:val="20"/>
          <w:szCs w:val="20"/>
        </w:rPr>
        <w:t xml:space="preserve"> </w:t>
      </w:r>
      <w:r w:rsidRPr="00046698">
        <w:rPr>
          <w:rFonts w:ascii="Arial" w:hAnsi="Arial" w:cs="Arial"/>
          <w:sz w:val="20"/>
          <w:szCs w:val="20"/>
        </w:rPr>
        <w:t>ubiegania</w:t>
      </w:r>
      <w:r w:rsidRPr="00046698">
        <w:rPr>
          <w:rFonts w:ascii="Arial" w:hAnsi="Arial" w:cs="Arial"/>
          <w:spacing w:val="-21"/>
          <w:sz w:val="20"/>
          <w:szCs w:val="20"/>
        </w:rPr>
        <w:t xml:space="preserve"> </w:t>
      </w:r>
      <w:r w:rsidRPr="00046698">
        <w:rPr>
          <w:rFonts w:ascii="Arial" w:hAnsi="Arial" w:cs="Arial"/>
          <w:sz w:val="20"/>
          <w:szCs w:val="20"/>
        </w:rPr>
        <w:t>się</w:t>
      </w:r>
      <w:r w:rsidRPr="00046698">
        <w:rPr>
          <w:rFonts w:ascii="Arial" w:hAnsi="Arial" w:cs="Arial"/>
          <w:spacing w:val="-21"/>
          <w:sz w:val="20"/>
          <w:szCs w:val="20"/>
        </w:rPr>
        <w:t xml:space="preserve"> </w:t>
      </w:r>
      <w:r w:rsidRPr="00046698">
        <w:rPr>
          <w:rFonts w:ascii="Arial" w:hAnsi="Arial" w:cs="Arial"/>
          <w:sz w:val="20"/>
          <w:szCs w:val="20"/>
        </w:rPr>
        <w:t>o</w:t>
      </w:r>
      <w:r w:rsidRPr="00046698">
        <w:rPr>
          <w:rFonts w:ascii="Arial" w:hAnsi="Arial" w:cs="Arial"/>
          <w:spacing w:val="-22"/>
          <w:sz w:val="20"/>
          <w:szCs w:val="20"/>
        </w:rPr>
        <w:t xml:space="preserve"> </w:t>
      </w:r>
      <w:r w:rsidRPr="00046698">
        <w:rPr>
          <w:rFonts w:ascii="Arial" w:hAnsi="Arial" w:cs="Arial"/>
          <w:sz w:val="20"/>
          <w:szCs w:val="20"/>
        </w:rPr>
        <w:t>udzielenie</w:t>
      </w:r>
      <w:r w:rsidRPr="00046698">
        <w:rPr>
          <w:rFonts w:ascii="Arial" w:hAnsi="Arial" w:cs="Arial"/>
          <w:spacing w:val="-21"/>
          <w:sz w:val="20"/>
          <w:szCs w:val="20"/>
        </w:rPr>
        <w:t xml:space="preserve"> </w:t>
      </w:r>
      <w:r w:rsidRPr="00046698">
        <w:rPr>
          <w:rFonts w:ascii="Arial" w:hAnsi="Arial" w:cs="Arial"/>
          <w:sz w:val="20"/>
          <w:szCs w:val="20"/>
        </w:rPr>
        <w:t>zamówienia</w:t>
      </w:r>
      <w:r w:rsidRPr="00046698">
        <w:rPr>
          <w:rFonts w:ascii="Arial" w:hAnsi="Arial" w:cs="Arial"/>
          <w:spacing w:val="-20"/>
          <w:sz w:val="20"/>
          <w:szCs w:val="20"/>
        </w:rPr>
        <w:t xml:space="preserve"> </w:t>
      </w:r>
      <w:r w:rsidRPr="00046698">
        <w:rPr>
          <w:rFonts w:ascii="Arial" w:hAnsi="Arial" w:cs="Arial"/>
          <w:sz w:val="20"/>
          <w:szCs w:val="20"/>
        </w:rPr>
        <w:t>publicznego</w:t>
      </w:r>
      <w:r w:rsidRPr="00046698">
        <w:rPr>
          <w:rFonts w:ascii="Arial" w:hAnsi="Arial" w:cs="Arial"/>
          <w:spacing w:val="-29"/>
          <w:sz w:val="20"/>
          <w:szCs w:val="20"/>
        </w:rPr>
        <w:t xml:space="preserve"> </w:t>
      </w:r>
      <w:r w:rsidRPr="00046698">
        <w:rPr>
          <w:rFonts w:ascii="Arial" w:hAnsi="Arial" w:cs="Arial"/>
          <w:sz w:val="20"/>
          <w:szCs w:val="20"/>
        </w:rPr>
        <w:t>w</w:t>
      </w:r>
      <w:r w:rsidRPr="00046698">
        <w:rPr>
          <w:rFonts w:ascii="Arial" w:hAnsi="Arial" w:cs="Arial"/>
          <w:spacing w:val="-29"/>
          <w:sz w:val="20"/>
          <w:szCs w:val="20"/>
        </w:rPr>
        <w:t xml:space="preserve"> </w:t>
      </w:r>
      <w:r w:rsidRPr="00046698">
        <w:rPr>
          <w:rFonts w:ascii="Arial" w:hAnsi="Arial" w:cs="Arial"/>
          <w:sz w:val="20"/>
          <w:szCs w:val="20"/>
        </w:rPr>
        <w:t>tym</w:t>
      </w:r>
      <w:r w:rsidRPr="00046698">
        <w:rPr>
          <w:rFonts w:ascii="Arial" w:hAnsi="Arial" w:cs="Arial"/>
          <w:spacing w:val="-29"/>
          <w:sz w:val="20"/>
          <w:szCs w:val="20"/>
        </w:rPr>
        <w:t xml:space="preserve"> </w:t>
      </w:r>
      <w:r w:rsidRPr="00046698">
        <w:rPr>
          <w:rFonts w:ascii="Arial" w:hAnsi="Arial" w:cs="Arial"/>
          <w:sz w:val="20"/>
          <w:szCs w:val="20"/>
        </w:rPr>
        <w:t xml:space="preserve">postępowaniu </w:t>
      </w:r>
      <w:r w:rsidRPr="00046698">
        <w:rPr>
          <w:rFonts w:ascii="Arial" w:hAnsi="Arial" w:cs="Arial"/>
          <w:w w:val="105"/>
          <w:sz w:val="20"/>
          <w:szCs w:val="20"/>
        </w:rPr>
        <w:t>składa</w:t>
      </w:r>
      <w:r w:rsidRPr="00046698">
        <w:rPr>
          <w:rFonts w:ascii="Arial" w:hAnsi="Arial" w:cs="Arial"/>
          <w:spacing w:val="-13"/>
          <w:w w:val="105"/>
          <w:sz w:val="20"/>
          <w:szCs w:val="20"/>
        </w:rPr>
        <w:t xml:space="preserve"> </w:t>
      </w:r>
      <w:r w:rsidRPr="00046698">
        <w:rPr>
          <w:rFonts w:ascii="Arial" w:hAnsi="Arial" w:cs="Arial"/>
          <w:w w:val="105"/>
          <w:sz w:val="20"/>
          <w:szCs w:val="20"/>
        </w:rPr>
        <w:t>stosowne</w:t>
      </w:r>
      <w:r w:rsidRPr="00046698">
        <w:rPr>
          <w:rFonts w:ascii="Arial" w:hAnsi="Arial" w:cs="Arial"/>
          <w:spacing w:val="-12"/>
          <w:w w:val="105"/>
          <w:sz w:val="20"/>
          <w:szCs w:val="20"/>
        </w:rPr>
        <w:t xml:space="preserve"> </w:t>
      </w:r>
      <w:r w:rsidRPr="00046698">
        <w:rPr>
          <w:rFonts w:ascii="Arial" w:hAnsi="Arial" w:cs="Arial"/>
          <w:w w:val="105"/>
          <w:sz w:val="20"/>
          <w:szCs w:val="20"/>
        </w:rPr>
        <w:t>oświadczenie</w:t>
      </w:r>
      <w:r w:rsidRPr="00046698">
        <w:rPr>
          <w:rFonts w:ascii="Arial" w:hAnsi="Arial" w:cs="Arial"/>
          <w:spacing w:val="-12"/>
          <w:w w:val="105"/>
          <w:sz w:val="20"/>
          <w:szCs w:val="20"/>
        </w:rPr>
        <w:t xml:space="preserve"> </w:t>
      </w:r>
      <w:r w:rsidRPr="00046698">
        <w:rPr>
          <w:rFonts w:ascii="Arial" w:hAnsi="Arial" w:cs="Arial"/>
          <w:w w:val="105"/>
          <w:sz w:val="20"/>
          <w:szCs w:val="20"/>
        </w:rPr>
        <w:t>zawarte</w:t>
      </w:r>
      <w:r w:rsidRPr="00046698">
        <w:rPr>
          <w:rFonts w:ascii="Arial" w:hAnsi="Arial" w:cs="Arial"/>
          <w:spacing w:val="-12"/>
          <w:w w:val="105"/>
          <w:sz w:val="20"/>
          <w:szCs w:val="20"/>
        </w:rPr>
        <w:t xml:space="preserve"> </w:t>
      </w:r>
      <w:r w:rsidRPr="00046698">
        <w:rPr>
          <w:rFonts w:ascii="Arial" w:hAnsi="Arial" w:cs="Arial"/>
          <w:w w:val="105"/>
          <w:sz w:val="20"/>
          <w:szCs w:val="20"/>
        </w:rPr>
        <w:t>w</w:t>
      </w:r>
      <w:r w:rsidRPr="00046698">
        <w:rPr>
          <w:rFonts w:ascii="Arial" w:hAnsi="Arial" w:cs="Arial"/>
          <w:spacing w:val="-12"/>
          <w:w w:val="105"/>
          <w:sz w:val="20"/>
          <w:szCs w:val="20"/>
        </w:rPr>
        <w:t xml:space="preserve"> </w:t>
      </w:r>
      <w:r w:rsidRPr="00046698">
        <w:rPr>
          <w:rFonts w:ascii="Arial" w:hAnsi="Arial" w:cs="Arial"/>
          <w:w w:val="105"/>
          <w:sz w:val="20"/>
          <w:szCs w:val="20"/>
        </w:rPr>
        <w:t>Formularzu</w:t>
      </w:r>
      <w:r w:rsidRPr="00046698">
        <w:rPr>
          <w:rFonts w:ascii="Arial" w:hAnsi="Arial" w:cs="Arial"/>
          <w:spacing w:val="-12"/>
          <w:w w:val="105"/>
          <w:sz w:val="20"/>
          <w:szCs w:val="20"/>
        </w:rPr>
        <w:t xml:space="preserve"> </w:t>
      </w:r>
      <w:r w:rsidRPr="00046698">
        <w:rPr>
          <w:rFonts w:ascii="Arial" w:hAnsi="Arial" w:cs="Arial"/>
          <w:w w:val="105"/>
          <w:sz w:val="20"/>
          <w:szCs w:val="20"/>
        </w:rPr>
        <w:t>ofertowym</w:t>
      </w:r>
      <w:r w:rsidRPr="00046698">
        <w:rPr>
          <w:rFonts w:ascii="Arial" w:hAnsi="Arial" w:cs="Arial"/>
          <w:spacing w:val="-13"/>
          <w:w w:val="105"/>
          <w:sz w:val="20"/>
          <w:szCs w:val="20"/>
        </w:rPr>
        <w:t xml:space="preserve"> </w:t>
      </w:r>
      <w:r w:rsidRPr="00046698">
        <w:rPr>
          <w:rFonts w:ascii="Arial" w:hAnsi="Arial" w:cs="Arial"/>
          <w:w w:val="105"/>
          <w:sz w:val="20"/>
          <w:szCs w:val="20"/>
        </w:rPr>
        <w:t>(Załącznik</w:t>
      </w:r>
      <w:r w:rsidRPr="00046698">
        <w:rPr>
          <w:rFonts w:ascii="Arial" w:hAnsi="Arial" w:cs="Arial"/>
          <w:spacing w:val="-13"/>
          <w:w w:val="105"/>
          <w:sz w:val="20"/>
          <w:szCs w:val="20"/>
        </w:rPr>
        <w:t xml:space="preserve"> </w:t>
      </w:r>
      <w:r w:rsidRPr="00046698">
        <w:rPr>
          <w:rFonts w:ascii="Arial" w:hAnsi="Arial" w:cs="Arial"/>
          <w:w w:val="105"/>
          <w:sz w:val="20"/>
          <w:szCs w:val="20"/>
        </w:rPr>
        <w:t>nr</w:t>
      </w:r>
      <w:r w:rsidRPr="00046698">
        <w:rPr>
          <w:rFonts w:ascii="Arial" w:hAnsi="Arial" w:cs="Arial"/>
          <w:spacing w:val="-13"/>
          <w:w w:val="105"/>
          <w:sz w:val="20"/>
          <w:szCs w:val="20"/>
        </w:rPr>
        <w:t xml:space="preserve"> </w:t>
      </w:r>
      <w:r w:rsidRPr="00046698">
        <w:rPr>
          <w:rFonts w:ascii="Arial" w:hAnsi="Arial" w:cs="Arial"/>
          <w:w w:val="105"/>
          <w:sz w:val="20"/>
          <w:szCs w:val="20"/>
        </w:rPr>
        <w:t>1</w:t>
      </w:r>
      <w:r w:rsidRPr="00046698">
        <w:rPr>
          <w:rFonts w:ascii="Arial" w:hAnsi="Arial" w:cs="Arial"/>
          <w:spacing w:val="-12"/>
          <w:w w:val="105"/>
          <w:sz w:val="20"/>
          <w:szCs w:val="20"/>
        </w:rPr>
        <w:t xml:space="preserve"> </w:t>
      </w:r>
      <w:r w:rsidRPr="00046698">
        <w:rPr>
          <w:rFonts w:ascii="Arial" w:hAnsi="Arial" w:cs="Arial"/>
          <w:w w:val="105"/>
          <w:sz w:val="20"/>
          <w:szCs w:val="20"/>
        </w:rPr>
        <w:t>do SIWZ).</w:t>
      </w:r>
    </w:p>
    <w:p w:rsidR="00DF1A92" w:rsidRDefault="00DF1A92" w:rsidP="00FE2C6D">
      <w:pPr>
        <w:ind w:left="709" w:hanging="709"/>
        <w:jc w:val="both"/>
        <w:rPr>
          <w:rFonts w:ascii="Arial" w:hAnsi="Arial" w:cs="Arial"/>
          <w:sz w:val="20"/>
          <w:szCs w:val="20"/>
        </w:rPr>
      </w:pPr>
    </w:p>
    <w:p w:rsidR="00046698" w:rsidRPr="00046698" w:rsidRDefault="00046698" w:rsidP="00FE2C6D">
      <w:pPr>
        <w:ind w:left="709" w:hanging="709"/>
        <w:jc w:val="both"/>
        <w:rPr>
          <w:rFonts w:ascii="Arial" w:hAnsi="Arial" w:cs="Arial"/>
          <w:sz w:val="20"/>
          <w:szCs w:val="20"/>
        </w:rPr>
      </w:pPr>
    </w:p>
    <w:p w:rsidR="0050397D" w:rsidRPr="00EB386B" w:rsidRDefault="0050397D" w:rsidP="0050397D">
      <w:pPr>
        <w:widowControl w:val="0"/>
        <w:autoSpaceDE w:val="0"/>
        <w:autoSpaceDN w:val="0"/>
        <w:adjustRightInd w:val="0"/>
        <w:jc w:val="both"/>
        <w:rPr>
          <w:rFonts w:ascii="Arial" w:hAnsi="Arial" w:cs="Arial"/>
          <w:b/>
          <w:bCs/>
          <w:sz w:val="20"/>
          <w:szCs w:val="20"/>
        </w:rPr>
      </w:pPr>
      <w:r w:rsidRPr="00EB386B">
        <w:rPr>
          <w:rFonts w:ascii="Arial" w:hAnsi="Arial" w:cs="Arial"/>
          <w:b/>
          <w:bCs/>
          <w:sz w:val="20"/>
          <w:szCs w:val="20"/>
        </w:rPr>
        <w:lastRenderedPageBreak/>
        <w:t xml:space="preserve">22. </w:t>
      </w:r>
      <w:r w:rsidRPr="00EB386B">
        <w:rPr>
          <w:rFonts w:ascii="Arial" w:hAnsi="Arial" w:cs="Arial"/>
          <w:b/>
          <w:bCs/>
          <w:sz w:val="20"/>
          <w:szCs w:val="20"/>
        </w:rPr>
        <w:tab/>
      </w:r>
      <w:r w:rsidRPr="00EB386B">
        <w:rPr>
          <w:rFonts w:ascii="Arial" w:hAnsi="Arial" w:cs="Arial"/>
          <w:b/>
          <w:bCs/>
          <w:sz w:val="20"/>
          <w:szCs w:val="20"/>
          <w:highlight w:val="lightGray"/>
        </w:rPr>
        <w:t>Istotne dla stron postanowienia, które zostaną wprowadzone do treści zawieranej umowy</w:t>
      </w:r>
    </w:p>
    <w:p w:rsidR="0050397D" w:rsidRPr="00EB386B" w:rsidRDefault="0050397D" w:rsidP="0050397D">
      <w:pPr>
        <w:pStyle w:val="Akapitzlist"/>
        <w:widowControl w:val="0"/>
        <w:numPr>
          <w:ilvl w:val="1"/>
          <w:numId w:val="49"/>
        </w:numPr>
        <w:tabs>
          <w:tab w:val="num" w:pos="360"/>
        </w:tabs>
        <w:autoSpaceDE w:val="0"/>
        <w:autoSpaceDN w:val="0"/>
        <w:adjustRightInd w:val="0"/>
        <w:jc w:val="both"/>
        <w:rPr>
          <w:rFonts w:ascii="Arial" w:hAnsi="Arial" w:cs="Arial"/>
          <w:sz w:val="20"/>
          <w:szCs w:val="20"/>
        </w:rPr>
      </w:pPr>
      <w:r w:rsidRPr="00EB386B">
        <w:rPr>
          <w:rFonts w:ascii="Arial" w:hAnsi="Arial" w:cs="Arial"/>
          <w:sz w:val="20"/>
          <w:szCs w:val="20"/>
        </w:rPr>
        <w:t xml:space="preserve">Postanowienia umowy zawarto w projekcie umowy, który stanowi </w:t>
      </w:r>
      <w:r w:rsidRPr="00EB386B">
        <w:rPr>
          <w:rFonts w:ascii="Arial" w:hAnsi="Arial" w:cs="Arial"/>
          <w:b/>
          <w:sz w:val="20"/>
          <w:szCs w:val="20"/>
        </w:rPr>
        <w:t>załącznik nr 7 do SIWZ</w:t>
      </w:r>
      <w:r w:rsidRPr="00EB386B">
        <w:rPr>
          <w:rFonts w:ascii="Arial" w:hAnsi="Arial" w:cs="Arial"/>
          <w:sz w:val="20"/>
          <w:szCs w:val="20"/>
        </w:rPr>
        <w:t>.</w:t>
      </w:r>
    </w:p>
    <w:p w:rsidR="0050397D" w:rsidRPr="00EB386B" w:rsidRDefault="0050397D" w:rsidP="0050397D">
      <w:pPr>
        <w:widowControl w:val="0"/>
        <w:autoSpaceDE w:val="0"/>
        <w:autoSpaceDN w:val="0"/>
        <w:adjustRightInd w:val="0"/>
        <w:jc w:val="both"/>
        <w:rPr>
          <w:rFonts w:ascii="Arial" w:hAnsi="Arial" w:cs="Arial"/>
          <w:b/>
          <w:bCs/>
          <w:sz w:val="20"/>
          <w:szCs w:val="20"/>
          <w:highlight w:val="lightGray"/>
        </w:rPr>
      </w:pPr>
      <w:r w:rsidRPr="00EB386B">
        <w:rPr>
          <w:rFonts w:ascii="Arial" w:hAnsi="Arial" w:cs="Arial"/>
          <w:b/>
          <w:bCs/>
          <w:sz w:val="20"/>
          <w:szCs w:val="20"/>
        </w:rPr>
        <w:t>23.</w:t>
      </w:r>
      <w:r w:rsidRPr="00EB386B">
        <w:rPr>
          <w:rFonts w:ascii="Arial" w:hAnsi="Arial" w:cs="Arial"/>
          <w:b/>
          <w:bCs/>
          <w:sz w:val="20"/>
          <w:szCs w:val="20"/>
        </w:rPr>
        <w:tab/>
      </w:r>
      <w:r w:rsidRPr="00EB386B">
        <w:rPr>
          <w:rFonts w:ascii="Arial" w:hAnsi="Arial" w:cs="Arial"/>
          <w:b/>
          <w:bCs/>
          <w:sz w:val="20"/>
          <w:szCs w:val="20"/>
          <w:highlight w:val="lightGray"/>
        </w:rPr>
        <w:t xml:space="preserve">Informacja o formalnościach, jakie powinny zostać dopełnione po wyborze oferty w celu </w:t>
      </w:r>
    </w:p>
    <w:p w:rsidR="0050397D" w:rsidRPr="00EB386B" w:rsidRDefault="0050397D" w:rsidP="0050397D">
      <w:pPr>
        <w:widowControl w:val="0"/>
        <w:autoSpaceDE w:val="0"/>
        <w:autoSpaceDN w:val="0"/>
        <w:adjustRightInd w:val="0"/>
        <w:ind w:firstLine="708"/>
        <w:jc w:val="both"/>
        <w:rPr>
          <w:rFonts w:ascii="Arial" w:hAnsi="Arial" w:cs="Arial"/>
          <w:b/>
          <w:bCs/>
          <w:sz w:val="20"/>
          <w:szCs w:val="20"/>
        </w:rPr>
      </w:pPr>
      <w:proofErr w:type="gramStart"/>
      <w:r w:rsidRPr="00EB386B">
        <w:rPr>
          <w:rFonts w:ascii="Arial" w:hAnsi="Arial" w:cs="Arial"/>
          <w:b/>
          <w:bCs/>
          <w:sz w:val="20"/>
          <w:szCs w:val="20"/>
          <w:highlight w:val="lightGray"/>
        </w:rPr>
        <w:t>zawarcia</w:t>
      </w:r>
      <w:proofErr w:type="gramEnd"/>
      <w:r w:rsidRPr="00EB386B">
        <w:rPr>
          <w:rFonts w:ascii="Arial" w:hAnsi="Arial" w:cs="Arial"/>
          <w:b/>
          <w:bCs/>
          <w:sz w:val="20"/>
          <w:szCs w:val="20"/>
          <w:highlight w:val="lightGray"/>
        </w:rPr>
        <w:t xml:space="preserve"> umowy w sprawie zamówienia publicznego</w:t>
      </w:r>
    </w:p>
    <w:p w:rsidR="0050397D" w:rsidRPr="00EB386B" w:rsidRDefault="0050397D" w:rsidP="0050397D">
      <w:pPr>
        <w:widowControl w:val="0"/>
        <w:autoSpaceDE w:val="0"/>
        <w:autoSpaceDN w:val="0"/>
        <w:adjustRightInd w:val="0"/>
        <w:jc w:val="both"/>
        <w:rPr>
          <w:rFonts w:ascii="Arial" w:hAnsi="Arial" w:cs="Arial"/>
          <w:sz w:val="20"/>
          <w:szCs w:val="20"/>
        </w:rPr>
      </w:pPr>
      <w:r w:rsidRPr="00EB386B">
        <w:rPr>
          <w:rFonts w:ascii="Arial" w:hAnsi="Arial" w:cs="Arial"/>
          <w:bCs/>
          <w:sz w:val="20"/>
          <w:szCs w:val="20"/>
        </w:rPr>
        <w:t>23.1.</w:t>
      </w:r>
      <w:r w:rsidRPr="00EB386B">
        <w:rPr>
          <w:rFonts w:ascii="Arial" w:hAnsi="Arial" w:cs="Arial"/>
          <w:b/>
          <w:bCs/>
          <w:sz w:val="20"/>
          <w:szCs w:val="20"/>
        </w:rPr>
        <w:t xml:space="preserve">    </w:t>
      </w:r>
      <w:r w:rsidRPr="00EB386B">
        <w:rPr>
          <w:rFonts w:ascii="Arial" w:hAnsi="Arial" w:cs="Arial"/>
          <w:sz w:val="20"/>
          <w:szCs w:val="20"/>
        </w:rPr>
        <w:t>Umowa w sprawie realizacji zamówienia publicznego zawarta zostanie z uwzględnieniem postanowień wynikających z treści niniejszej SIWZ oraz danych zawartych w ofercie.</w:t>
      </w:r>
    </w:p>
    <w:p w:rsidR="0050397D" w:rsidRPr="00EB386B" w:rsidRDefault="0050397D" w:rsidP="0050397D">
      <w:pPr>
        <w:widowControl w:val="0"/>
        <w:autoSpaceDE w:val="0"/>
        <w:autoSpaceDN w:val="0"/>
        <w:adjustRightInd w:val="0"/>
        <w:ind w:left="180" w:hanging="180"/>
        <w:jc w:val="both"/>
        <w:rPr>
          <w:rFonts w:ascii="Arial" w:hAnsi="Arial" w:cs="Arial"/>
          <w:sz w:val="20"/>
          <w:szCs w:val="20"/>
        </w:rPr>
      </w:pPr>
      <w:r w:rsidRPr="00EB386B">
        <w:rPr>
          <w:rFonts w:ascii="Arial" w:hAnsi="Arial" w:cs="Arial"/>
          <w:bCs/>
          <w:sz w:val="20"/>
          <w:szCs w:val="20"/>
        </w:rPr>
        <w:t>23.</w:t>
      </w:r>
      <w:r w:rsidRPr="00EB386B">
        <w:rPr>
          <w:rFonts w:ascii="Arial" w:hAnsi="Arial" w:cs="Arial"/>
          <w:sz w:val="20"/>
          <w:szCs w:val="20"/>
        </w:rPr>
        <w:t>2. Zamawiający podpisze umowę z Wykonawcą, który przedłoży najkorzystniejszą ofertę.</w:t>
      </w:r>
    </w:p>
    <w:p w:rsidR="0050397D" w:rsidRPr="00EB386B" w:rsidRDefault="0050397D" w:rsidP="0050397D">
      <w:pPr>
        <w:widowControl w:val="0"/>
        <w:autoSpaceDE w:val="0"/>
        <w:autoSpaceDN w:val="0"/>
        <w:adjustRightInd w:val="0"/>
        <w:ind w:left="180" w:hanging="180"/>
        <w:jc w:val="both"/>
        <w:rPr>
          <w:rFonts w:ascii="Arial" w:hAnsi="Arial" w:cs="Arial"/>
          <w:sz w:val="20"/>
          <w:szCs w:val="20"/>
        </w:rPr>
      </w:pPr>
      <w:r w:rsidRPr="00EB386B">
        <w:rPr>
          <w:rFonts w:ascii="Arial" w:hAnsi="Arial" w:cs="Arial"/>
          <w:bCs/>
          <w:sz w:val="20"/>
          <w:szCs w:val="20"/>
        </w:rPr>
        <w:t>23.</w:t>
      </w:r>
      <w:r w:rsidRPr="00EB386B">
        <w:rPr>
          <w:rFonts w:ascii="Arial" w:hAnsi="Arial" w:cs="Arial"/>
          <w:sz w:val="20"/>
          <w:szCs w:val="20"/>
        </w:rPr>
        <w:t>3.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50397D" w:rsidRPr="00EB386B" w:rsidRDefault="0050397D" w:rsidP="0050397D">
      <w:pPr>
        <w:widowControl w:val="0"/>
        <w:autoSpaceDE w:val="0"/>
        <w:autoSpaceDN w:val="0"/>
        <w:adjustRightInd w:val="0"/>
        <w:jc w:val="both"/>
        <w:rPr>
          <w:rFonts w:ascii="Arial" w:hAnsi="Arial" w:cs="Arial"/>
          <w:sz w:val="20"/>
          <w:szCs w:val="20"/>
        </w:rPr>
      </w:pPr>
      <w:r w:rsidRPr="00EB386B">
        <w:rPr>
          <w:rFonts w:ascii="Arial" w:hAnsi="Arial" w:cs="Arial"/>
          <w:bCs/>
          <w:sz w:val="20"/>
          <w:szCs w:val="20"/>
        </w:rPr>
        <w:t>23.</w:t>
      </w:r>
      <w:r w:rsidRPr="00EB386B">
        <w:rPr>
          <w:rFonts w:ascii="Arial" w:hAnsi="Arial" w:cs="Arial"/>
          <w:sz w:val="20"/>
          <w:szCs w:val="20"/>
        </w:rPr>
        <w:t>4.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50397D" w:rsidRPr="00EB386B" w:rsidRDefault="0050397D" w:rsidP="0050397D">
      <w:pPr>
        <w:widowControl w:val="0"/>
        <w:autoSpaceDE w:val="0"/>
        <w:autoSpaceDN w:val="0"/>
        <w:adjustRightInd w:val="0"/>
        <w:jc w:val="both"/>
        <w:rPr>
          <w:rFonts w:ascii="Arial" w:hAnsi="Arial" w:cs="Arial"/>
          <w:w w:val="89"/>
          <w:sz w:val="20"/>
          <w:szCs w:val="20"/>
        </w:rPr>
      </w:pPr>
      <w:r w:rsidRPr="00EB386B">
        <w:rPr>
          <w:rFonts w:ascii="Arial" w:hAnsi="Arial" w:cs="Arial"/>
          <w:bCs/>
          <w:sz w:val="20"/>
          <w:szCs w:val="20"/>
        </w:rPr>
        <w:t>23.</w:t>
      </w:r>
      <w:r w:rsidRPr="00EB386B">
        <w:rPr>
          <w:rFonts w:ascii="Arial" w:hAnsi="Arial" w:cs="Arial"/>
          <w:sz w:val="20"/>
          <w:szCs w:val="20"/>
        </w:rPr>
        <w:t xml:space="preserve">5. Jeżeli Wykonawca, którego oferta została wybrana uchyla się od zawarcia umowy lub nie wnosi wymaganego </w:t>
      </w:r>
      <w:r w:rsidRPr="00EB386B">
        <w:rPr>
          <w:rFonts w:ascii="Arial" w:hAnsi="Arial" w:cs="Arial"/>
          <w:w w:val="90"/>
          <w:sz w:val="20"/>
          <w:szCs w:val="20"/>
        </w:rPr>
        <w:t xml:space="preserve">zabezpieczenia należytego wykonania </w:t>
      </w:r>
      <w:proofErr w:type="gramStart"/>
      <w:r w:rsidRPr="00EB386B">
        <w:rPr>
          <w:rFonts w:ascii="Arial" w:hAnsi="Arial" w:cs="Arial"/>
          <w:w w:val="90"/>
          <w:sz w:val="20"/>
          <w:szCs w:val="20"/>
        </w:rPr>
        <w:t>umowy,   Zamawiający</w:t>
      </w:r>
      <w:proofErr w:type="gramEnd"/>
      <w:r w:rsidRPr="00EB386B">
        <w:rPr>
          <w:rFonts w:ascii="Arial" w:hAnsi="Arial" w:cs="Arial"/>
          <w:w w:val="90"/>
          <w:sz w:val="20"/>
          <w:szCs w:val="20"/>
        </w:rPr>
        <w:t xml:space="preserve"> może wybrać ofertę najkorzystniejszą spośród </w:t>
      </w:r>
      <w:r w:rsidRPr="00EB386B">
        <w:rPr>
          <w:rFonts w:ascii="Arial" w:hAnsi="Arial" w:cs="Arial"/>
          <w:w w:val="89"/>
          <w:sz w:val="20"/>
          <w:szCs w:val="20"/>
        </w:rPr>
        <w:t>pozostałych ofert bez przeprowadzenia ich ponownego badania i oceny.</w:t>
      </w:r>
    </w:p>
    <w:p w:rsidR="0050397D" w:rsidRPr="00EB386B" w:rsidRDefault="0050397D" w:rsidP="0050397D">
      <w:pPr>
        <w:widowControl w:val="0"/>
        <w:autoSpaceDE w:val="0"/>
        <w:autoSpaceDN w:val="0"/>
        <w:adjustRightInd w:val="0"/>
        <w:jc w:val="both"/>
        <w:rPr>
          <w:rFonts w:ascii="Arial" w:hAnsi="Arial" w:cs="Arial"/>
          <w:sz w:val="20"/>
          <w:szCs w:val="20"/>
        </w:rPr>
      </w:pPr>
      <w:r w:rsidRPr="00EB386B">
        <w:rPr>
          <w:rFonts w:ascii="Arial" w:hAnsi="Arial" w:cs="Arial"/>
          <w:bCs/>
          <w:sz w:val="20"/>
          <w:szCs w:val="20"/>
        </w:rPr>
        <w:t>23.</w:t>
      </w:r>
      <w:r w:rsidRPr="00EB386B">
        <w:rPr>
          <w:rFonts w:ascii="Arial" w:hAnsi="Arial" w:cs="Arial"/>
          <w:w w:val="89"/>
          <w:sz w:val="20"/>
          <w:szCs w:val="20"/>
        </w:rPr>
        <w:t>6.  Wybranemu Wykonawcy Zamawiający określi miejsce i termin podpisania umowy.</w:t>
      </w:r>
    </w:p>
    <w:p w:rsidR="0050397D" w:rsidRPr="00EB386B" w:rsidRDefault="0050397D" w:rsidP="0050397D">
      <w:pPr>
        <w:shd w:val="clear" w:color="auto" w:fill="FFFFFF"/>
        <w:spacing w:before="10" w:line="192" w:lineRule="exact"/>
        <w:ind w:left="10"/>
        <w:jc w:val="both"/>
        <w:rPr>
          <w:rFonts w:ascii="Arial" w:hAnsi="Arial" w:cs="Arial"/>
          <w:b/>
          <w:sz w:val="20"/>
          <w:szCs w:val="20"/>
        </w:rPr>
      </w:pPr>
      <w:r w:rsidRPr="00EB386B">
        <w:rPr>
          <w:rFonts w:ascii="Arial" w:hAnsi="Arial" w:cs="Arial"/>
          <w:b/>
          <w:w w:val="91"/>
          <w:sz w:val="20"/>
          <w:szCs w:val="20"/>
        </w:rPr>
        <w:t>W celu zawarcia umowy Wykonawca musi:</w:t>
      </w:r>
    </w:p>
    <w:p w:rsidR="0050397D" w:rsidRPr="00EB386B" w:rsidRDefault="00E97F7F" w:rsidP="0050397D">
      <w:pPr>
        <w:shd w:val="clear" w:color="auto" w:fill="FFFFFF"/>
        <w:spacing w:line="192" w:lineRule="exact"/>
        <w:ind w:left="14"/>
        <w:jc w:val="both"/>
        <w:rPr>
          <w:rFonts w:ascii="Arial" w:hAnsi="Arial" w:cs="Arial"/>
          <w:b/>
          <w:w w:val="91"/>
          <w:sz w:val="20"/>
          <w:szCs w:val="20"/>
        </w:rPr>
      </w:pPr>
      <w:proofErr w:type="gramStart"/>
      <w:r>
        <w:rPr>
          <w:rFonts w:ascii="Arial" w:hAnsi="Arial" w:cs="Arial"/>
          <w:b/>
          <w:w w:val="90"/>
          <w:sz w:val="20"/>
          <w:szCs w:val="20"/>
        </w:rPr>
        <w:t>a</w:t>
      </w:r>
      <w:proofErr w:type="gramEnd"/>
      <w:r w:rsidR="0050397D" w:rsidRPr="00EB386B">
        <w:rPr>
          <w:rFonts w:ascii="Arial" w:hAnsi="Arial" w:cs="Arial"/>
          <w:b/>
          <w:w w:val="90"/>
          <w:sz w:val="20"/>
          <w:szCs w:val="20"/>
        </w:rPr>
        <w:t xml:space="preserve">) dostarczyć dokument (oryginał) potwierdzający wniesienie </w:t>
      </w:r>
      <w:r w:rsidR="0050397D" w:rsidRPr="00EB386B">
        <w:rPr>
          <w:rFonts w:ascii="Arial" w:hAnsi="Arial" w:cs="Arial"/>
          <w:b/>
          <w:w w:val="91"/>
          <w:sz w:val="20"/>
          <w:szCs w:val="20"/>
        </w:rPr>
        <w:t>zabezpieczenia należytego wykonania umowy,</w:t>
      </w:r>
    </w:p>
    <w:p w:rsidR="0050397D" w:rsidRPr="00EB386B" w:rsidRDefault="0050397D" w:rsidP="0050397D">
      <w:pPr>
        <w:shd w:val="clear" w:color="auto" w:fill="FFFFFF"/>
        <w:spacing w:line="192" w:lineRule="exact"/>
        <w:ind w:left="14"/>
        <w:jc w:val="both"/>
        <w:rPr>
          <w:rFonts w:ascii="Arial" w:hAnsi="Arial" w:cs="Arial"/>
          <w:w w:val="91"/>
          <w:sz w:val="20"/>
          <w:szCs w:val="20"/>
        </w:rPr>
      </w:pPr>
      <w:r w:rsidRPr="00EB386B">
        <w:rPr>
          <w:rFonts w:ascii="Arial" w:hAnsi="Arial" w:cs="Arial"/>
          <w:bCs/>
          <w:sz w:val="20"/>
          <w:szCs w:val="20"/>
        </w:rPr>
        <w:t xml:space="preserve">23.7. </w:t>
      </w:r>
      <w:r w:rsidRPr="00EB386B">
        <w:rPr>
          <w:rFonts w:ascii="Arial" w:hAnsi="Arial" w:cs="Arial"/>
          <w:w w:val="91"/>
          <w:sz w:val="20"/>
          <w:szCs w:val="20"/>
        </w:rPr>
        <w:t xml:space="preserve">W przypadku uchylenia się od zawarcia umowy, bądź nie dostarczenie dokumentów wymienionych w pkt. 6. Zamawiający postąpi zgodnie z dyspozycją zawartą w art. 94 ust. 3 </w:t>
      </w:r>
      <w:proofErr w:type="spellStart"/>
      <w:r w:rsidRPr="00EB386B">
        <w:rPr>
          <w:rFonts w:ascii="Arial" w:hAnsi="Arial" w:cs="Arial"/>
          <w:w w:val="91"/>
          <w:sz w:val="20"/>
          <w:szCs w:val="20"/>
        </w:rPr>
        <w:t>p.z.</w:t>
      </w:r>
      <w:proofErr w:type="gramStart"/>
      <w:r w:rsidRPr="00EB386B">
        <w:rPr>
          <w:rFonts w:ascii="Arial" w:hAnsi="Arial" w:cs="Arial"/>
          <w:w w:val="91"/>
          <w:sz w:val="20"/>
          <w:szCs w:val="20"/>
        </w:rPr>
        <w:t>p</w:t>
      </w:r>
      <w:proofErr w:type="spellEnd"/>
      <w:proofErr w:type="gramEnd"/>
      <w:r w:rsidR="00993664" w:rsidRPr="00EB386B">
        <w:rPr>
          <w:rFonts w:ascii="Arial" w:hAnsi="Arial" w:cs="Arial"/>
          <w:w w:val="91"/>
          <w:sz w:val="20"/>
          <w:szCs w:val="20"/>
        </w:rPr>
        <w:t>.</w:t>
      </w:r>
    </w:p>
    <w:p w:rsidR="00993664" w:rsidRPr="00EB386B" w:rsidRDefault="00993664" w:rsidP="0050397D">
      <w:pPr>
        <w:shd w:val="clear" w:color="auto" w:fill="FFFFFF"/>
        <w:spacing w:line="192" w:lineRule="exact"/>
        <w:ind w:left="14"/>
        <w:jc w:val="both"/>
        <w:rPr>
          <w:rFonts w:ascii="Arial" w:hAnsi="Arial" w:cs="Arial"/>
          <w:b/>
          <w:w w:val="91"/>
          <w:sz w:val="20"/>
          <w:szCs w:val="20"/>
        </w:rPr>
      </w:pPr>
    </w:p>
    <w:p w:rsidR="00993664" w:rsidRPr="00EB386B" w:rsidRDefault="00993664" w:rsidP="0050397D">
      <w:pPr>
        <w:shd w:val="clear" w:color="auto" w:fill="FFFFFF"/>
        <w:spacing w:line="192" w:lineRule="exact"/>
        <w:ind w:left="14"/>
        <w:jc w:val="both"/>
        <w:rPr>
          <w:rFonts w:ascii="Arial" w:hAnsi="Arial" w:cs="Arial"/>
          <w:b/>
          <w:w w:val="91"/>
          <w:sz w:val="20"/>
          <w:szCs w:val="20"/>
        </w:rPr>
      </w:pPr>
    </w:p>
    <w:p w:rsidR="0050397D" w:rsidRPr="00EB386B" w:rsidRDefault="0050397D" w:rsidP="0050397D">
      <w:pPr>
        <w:widowControl w:val="0"/>
        <w:autoSpaceDE w:val="0"/>
        <w:autoSpaceDN w:val="0"/>
        <w:adjustRightInd w:val="0"/>
        <w:jc w:val="both"/>
        <w:rPr>
          <w:rFonts w:ascii="Arial" w:hAnsi="Arial" w:cs="Arial"/>
          <w:b/>
          <w:bCs/>
          <w:sz w:val="20"/>
          <w:szCs w:val="20"/>
        </w:rPr>
      </w:pPr>
      <w:r w:rsidRPr="00EB386B">
        <w:rPr>
          <w:rFonts w:ascii="Arial" w:hAnsi="Arial" w:cs="Arial"/>
          <w:b/>
          <w:bCs/>
          <w:sz w:val="20"/>
          <w:szCs w:val="20"/>
        </w:rPr>
        <w:t xml:space="preserve">24. </w:t>
      </w:r>
      <w:r w:rsidRPr="00EB386B">
        <w:rPr>
          <w:rFonts w:ascii="Arial" w:hAnsi="Arial" w:cs="Arial"/>
          <w:b/>
          <w:bCs/>
          <w:sz w:val="20"/>
          <w:szCs w:val="20"/>
        </w:rPr>
        <w:tab/>
      </w:r>
      <w:r w:rsidRPr="00EB386B">
        <w:rPr>
          <w:rFonts w:ascii="Arial" w:hAnsi="Arial" w:cs="Arial"/>
          <w:b/>
          <w:bCs/>
          <w:sz w:val="20"/>
          <w:szCs w:val="20"/>
          <w:highlight w:val="lightGray"/>
        </w:rPr>
        <w:t>Postanowienia końcowe</w:t>
      </w:r>
    </w:p>
    <w:p w:rsidR="0050397D" w:rsidRPr="00EB386B" w:rsidRDefault="0050397D" w:rsidP="0050397D">
      <w:pPr>
        <w:widowControl w:val="0"/>
        <w:autoSpaceDE w:val="0"/>
        <w:autoSpaceDN w:val="0"/>
        <w:adjustRightInd w:val="0"/>
        <w:jc w:val="both"/>
        <w:rPr>
          <w:rFonts w:ascii="Arial" w:hAnsi="Arial" w:cs="Arial"/>
          <w:sz w:val="20"/>
          <w:szCs w:val="20"/>
        </w:rPr>
      </w:pPr>
      <w:r w:rsidRPr="00EB386B">
        <w:rPr>
          <w:rFonts w:ascii="Arial" w:hAnsi="Arial" w:cs="Arial"/>
          <w:sz w:val="20"/>
          <w:szCs w:val="20"/>
        </w:rPr>
        <w:t xml:space="preserve">24.1. 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50397D" w:rsidRPr="00EB386B" w:rsidRDefault="0050397D" w:rsidP="0050397D">
      <w:pPr>
        <w:widowControl w:val="0"/>
        <w:autoSpaceDE w:val="0"/>
        <w:autoSpaceDN w:val="0"/>
        <w:adjustRightInd w:val="0"/>
        <w:jc w:val="both"/>
        <w:rPr>
          <w:rFonts w:ascii="Arial" w:hAnsi="Arial" w:cs="Arial"/>
          <w:sz w:val="20"/>
          <w:szCs w:val="20"/>
        </w:rPr>
      </w:pPr>
      <w:r w:rsidRPr="00EB386B">
        <w:rPr>
          <w:rFonts w:ascii="Arial" w:hAnsi="Arial" w:cs="Arial"/>
          <w:sz w:val="20"/>
          <w:szCs w:val="20"/>
        </w:rPr>
        <w:t>24.2. Udostępnienie zainteresowanym odbywać się będzie wg poniższych zasad:</w:t>
      </w:r>
    </w:p>
    <w:p w:rsidR="0050397D" w:rsidRPr="00EB386B" w:rsidRDefault="0050397D" w:rsidP="0050397D">
      <w:pPr>
        <w:widowControl w:val="0"/>
        <w:autoSpaceDE w:val="0"/>
        <w:autoSpaceDN w:val="0"/>
        <w:adjustRightInd w:val="0"/>
        <w:jc w:val="both"/>
        <w:rPr>
          <w:rFonts w:ascii="Arial" w:hAnsi="Arial" w:cs="Arial"/>
          <w:sz w:val="20"/>
          <w:szCs w:val="20"/>
        </w:rPr>
      </w:pPr>
      <w:r w:rsidRPr="00EB386B">
        <w:rPr>
          <w:rFonts w:ascii="Arial" w:hAnsi="Arial" w:cs="Arial"/>
          <w:sz w:val="20"/>
          <w:szCs w:val="20"/>
        </w:rPr>
        <w:t xml:space="preserve">   - zamawiający udostępnia wskazane dokumenty po złożeniu pisemnego wniosku </w:t>
      </w:r>
    </w:p>
    <w:p w:rsidR="0050397D" w:rsidRPr="00EB386B" w:rsidRDefault="0050397D" w:rsidP="0050397D">
      <w:pPr>
        <w:widowControl w:val="0"/>
        <w:autoSpaceDE w:val="0"/>
        <w:autoSpaceDN w:val="0"/>
        <w:adjustRightInd w:val="0"/>
        <w:jc w:val="both"/>
        <w:rPr>
          <w:rFonts w:ascii="Arial" w:hAnsi="Arial" w:cs="Arial"/>
          <w:sz w:val="20"/>
          <w:szCs w:val="20"/>
        </w:rPr>
      </w:pPr>
      <w:r w:rsidRPr="00EB386B">
        <w:rPr>
          <w:rFonts w:ascii="Arial" w:hAnsi="Arial" w:cs="Arial"/>
          <w:sz w:val="20"/>
          <w:szCs w:val="20"/>
        </w:rPr>
        <w:t xml:space="preserve">   - zamawiający wyznacza termin, miejsce oraz zakres udostępnianych dokumentów  </w:t>
      </w:r>
    </w:p>
    <w:p w:rsidR="0050397D" w:rsidRPr="00EB386B" w:rsidRDefault="0050397D" w:rsidP="0050397D">
      <w:pPr>
        <w:widowControl w:val="0"/>
        <w:autoSpaceDE w:val="0"/>
        <w:autoSpaceDN w:val="0"/>
        <w:adjustRightInd w:val="0"/>
        <w:jc w:val="both"/>
        <w:rPr>
          <w:rFonts w:ascii="Arial" w:hAnsi="Arial" w:cs="Arial"/>
          <w:sz w:val="20"/>
          <w:szCs w:val="20"/>
        </w:rPr>
      </w:pPr>
      <w:r w:rsidRPr="00EB386B">
        <w:rPr>
          <w:rFonts w:ascii="Arial" w:hAnsi="Arial" w:cs="Arial"/>
          <w:sz w:val="20"/>
          <w:szCs w:val="20"/>
        </w:rPr>
        <w:t xml:space="preserve">   - zamawiający wyznaczy członka komisji, w którego obecności udostępnione zostaną dokumenty </w:t>
      </w:r>
    </w:p>
    <w:p w:rsidR="0050397D" w:rsidRPr="00EB386B" w:rsidRDefault="0050397D" w:rsidP="0050397D">
      <w:pPr>
        <w:widowControl w:val="0"/>
        <w:autoSpaceDE w:val="0"/>
        <w:autoSpaceDN w:val="0"/>
        <w:adjustRightInd w:val="0"/>
        <w:jc w:val="both"/>
        <w:rPr>
          <w:rFonts w:ascii="Arial" w:hAnsi="Arial" w:cs="Arial"/>
          <w:sz w:val="20"/>
          <w:szCs w:val="20"/>
        </w:rPr>
      </w:pPr>
      <w:r w:rsidRPr="00EB386B">
        <w:rPr>
          <w:rFonts w:ascii="Arial" w:hAnsi="Arial" w:cs="Arial"/>
          <w:sz w:val="20"/>
          <w:szCs w:val="20"/>
        </w:rPr>
        <w:t xml:space="preserve">   - zamawiający umożliwi kopiowanie dokumentów odpłatnie, cena za 1 stronę cena 1 zł</w:t>
      </w:r>
    </w:p>
    <w:p w:rsidR="0050397D" w:rsidRPr="00EB386B" w:rsidRDefault="0050397D" w:rsidP="0050397D">
      <w:pPr>
        <w:widowControl w:val="0"/>
        <w:autoSpaceDE w:val="0"/>
        <w:autoSpaceDN w:val="0"/>
        <w:adjustRightInd w:val="0"/>
        <w:jc w:val="both"/>
        <w:rPr>
          <w:rFonts w:ascii="Arial" w:hAnsi="Arial" w:cs="Arial"/>
          <w:sz w:val="20"/>
          <w:szCs w:val="20"/>
        </w:rPr>
      </w:pPr>
      <w:r w:rsidRPr="00EB386B">
        <w:rPr>
          <w:rFonts w:ascii="Arial" w:hAnsi="Arial" w:cs="Arial"/>
          <w:sz w:val="20"/>
          <w:szCs w:val="20"/>
        </w:rPr>
        <w:t xml:space="preserve">   Udostępnienie może mieć miejsce w siedzibie zamawiającego oraz w czasie godzin jego urzędowania </w:t>
      </w:r>
    </w:p>
    <w:p w:rsidR="0050397D" w:rsidRPr="00EB386B" w:rsidRDefault="0050397D" w:rsidP="0050397D">
      <w:pPr>
        <w:widowControl w:val="0"/>
        <w:autoSpaceDE w:val="0"/>
        <w:autoSpaceDN w:val="0"/>
        <w:adjustRightInd w:val="0"/>
        <w:jc w:val="both"/>
        <w:rPr>
          <w:rFonts w:ascii="Arial" w:hAnsi="Arial" w:cs="Arial"/>
          <w:sz w:val="20"/>
          <w:szCs w:val="20"/>
        </w:rPr>
      </w:pPr>
      <w:r w:rsidRPr="00EB386B">
        <w:rPr>
          <w:rFonts w:ascii="Arial" w:hAnsi="Arial" w:cs="Arial"/>
          <w:sz w:val="20"/>
          <w:szCs w:val="20"/>
        </w:rPr>
        <w:t>24.3. W sprawach nieuregulowanych zastosowanie mają przepisy ustawy Prawo zamówień publicznych oraz Kodeks cywilny.</w:t>
      </w:r>
    </w:p>
    <w:p w:rsidR="0050397D" w:rsidRPr="00EB386B" w:rsidRDefault="0050397D" w:rsidP="0050397D">
      <w:pPr>
        <w:widowControl w:val="0"/>
        <w:autoSpaceDE w:val="0"/>
        <w:autoSpaceDN w:val="0"/>
        <w:adjustRightInd w:val="0"/>
        <w:jc w:val="both"/>
        <w:rPr>
          <w:rFonts w:ascii="Arial" w:hAnsi="Arial" w:cs="Arial"/>
          <w:sz w:val="20"/>
          <w:szCs w:val="20"/>
        </w:rPr>
      </w:pPr>
      <w:r w:rsidRPr="00EB386B">
        <w:rPr>
          <w:rFonts w:ascii="Arial" w:hAnsi="Arial" w:cs="Arial"/>
          <w:sz w:val="20"/>
          <w:szCs w:val="20"/>
        </w:rPr>
        <w:t xml:space="preserve">24.4. Zamawiający nie przewiduje zwrotu kosztów udziału w postępowaniu. </w:t>
      </w:r>
    </w:p>
    <w:p w:rsidR="0050397D" w:rsidRPr="00EB386B" w:rsidRDefault="0050397D" w:rsidP="0050397D">
      <w:pPr>
        <w:widowControl w:val="0"/>
        <w:autoSpaceDE w:val="0"/>
        <w:autoSpaceDN w:val="0"/>
        <w:adjustRightInd w:val="0"/>
        <w:jc w:val="both"/>
        <w:rPr>
          <w:rFonts w:ascii="Arial" w:hAnsi="Arial" w:cs="Arial"/>
          <w:sz w:val="20"/>
          <w:szCs w:val="20"/>
        </w:rPr>
      </w:pPr>
    </w:p>
    <w:p w:rsidR="0050397D" w:rsidRPr="00EB386B" w:rsidRDefault="0050397D" w:rsidP="0050397D">
      <w:pPr>
        <w:widowControl w:val="0"/>
        <w:autoSpaceDE w:val="0"/>
        <w:autoSpaceDN w:val="0"/>
        <w:adjustRightInd w:val="0"/>
        <w:ind w:left="705" w:hanging="705"/>
        <w:jc w:val="both"/>
        <w:rPr>
          <w:rFonts w:ascii="Arial" w:hAnsi="Arial" w:cs="Arial"/>
          <w:b/>
          <w:bCs/>
          <w:sz w:val="20"/>
          <w:szCs w:val="20"/>
        </w:rPr>
      </w:pPr>
      <w:r w:rsidRPr="00EB386B">
        <w:rPr>
          <w:rFonts w:ascii="Arial" w:hAnsi="Arial" w:cs="Arial"/>
          <w:b/>
          <w:bCs/>
          <w:sz w:val="20"/>
          <w:szCs w:val="20"/>
        </w:rPr>
        <w:t>25.</w:t>
      </w:r>
      <w:r w:rsidRPr="00EB386B">
        <w:rPr>
          <w:rFonts w:ascii="Arial" w:hAnsi="Arial" w:cs="Arial"/>
          <w:b/>
          <w:bCs/>
          <w:sz w:val="20"/>
          <w:szCs w:val="20"/>
        </w:rPr>
        <w:tab/>
      </w:r>
      <w:r w:rsidRPr="00EB386B">
        <w:rPr>
          <w:rFonts w:ascii="Arial" w:hAnsi="Arial" w:cs="Arial"/>
          <w:b/>
          <w:bCs/>
          <w:sz w:val="20"/>
          <w:szCs w:val="20"/>
          <w:highlight w:val="lightGray"/>
        </w:rPr>
        <w:t>Informacje dodatkowe, w tym dotyczące finansowania projektu/programu ze środków Unii Europejskiej:</w:t>
      </w:r>
      <w:r w:rsidRPr="00EB386B">
        <w:rPr>
          <w:rFonts w:ascii="Arial" w:hAnsi="Arial" w:cs="Arial"/>
          <w:b/>
          <w:bCs/>
          <w:sz w:val="20"/>
          <w:szCs w:val="20"/>
        </w:rPr>
        <w:t xml:space="preserve"> </w:t>
      </w:r>
    </w:p>
    <w:p w:rsidR="009247AF" w:rsidRDefault="00D869C5" w:rsidP="00D869C5">
      <w:pPr>
        <w:pStyle w:val="Tytu0"/>
        <w:jc w:val="both"/>
        <w:rPr>
          <w:rFonts w:ascii="Arial" w:hAnsi="Arial" w:cs="Arial"/>
          <w:b/>
          <w:bCs/>
          <w:smallCaps/>
          <w:sz w:val="20"/>
          <w:szCs w:val="20"/>
        </w:rPr>
      </w:pPr>
      <w:r w:rsidRPr="00EB386B">
        <w:rPr>
          <w:rFonts w:ascii="Arial" w:hAnsi="Arial" w:cs="Arial"/>
          <w:b/>
          <w:bCs/>
          <w:smallCaps/>
          <w:sz w:val="20"/>
          <w:szCs w:val="20"/>
        </w:rPr>
        <w:t xml:space="preserve">Zadanie </w:t>
      </w:r>
      <w:r w:rsidR="005B58CC">
        <w:rPr>
          <w:rFonts w:ascii="Arial" w:hAnsi="Arial" w:cs="Arial"/>
          <w:b/>
          <w:bCs/>
          <w:smallCaps/>
          <w:sz w:val="20"/>
          <w:szCs w:val="20"/>
        </w:rPr>
        <w:t xml:space="preserve">nie </w:t>
      </w:r>
      <w:r w:rsidR="00E97F7F">
        <w:rPr>
          <w:rFonts w:ascii="Arial" w:hAnsi="Arial" w:cs="Arial"/>
          <w:b/>
          <w:bCs/>
          <w:smallCaps/>
          <w:sz w:val="20"/>
          <w:szCs w:val="20"/>
        </w:rPr>
        <w:t xml:space="preserve">jest </w:t>
      </w:r>
      <w:r w:rsidR="005B58CC">
        <w:rPr>
          <w:rFonts w:ascii="Arial" w:hAnsi="Arial" w:cs="Arial"/>
          <w:b/>
          <w:bCs/>
          <w:smallCaps/>
          <w:sz w:val="20"/>
          <w:szCs w:val="20"/>
        </w:rPr>
        <w:t>finansowanie ze środków Unii Europejskiej</w:t>
      </w:r>
      <w:r w:rsidR="009247AF" w:rsidRPr="00EB386B">
        <w:rPr>
          <w:rFonts w:ascii="Arial" w:hAnsi="Arial" w:cs="Arial"/>
          <w:b/>
          <w:bCs/>
          <w:smallCaps/>
          <w:sz w:val="20"/>
          <w:szCs w:val="20"/>
        </w:rPr>
        <w:t>.</w:t>
      </w:r>
    </w:p>
    <w:p w:rsidR="005B58CC" w:rsidRDefault="005B58CC" w:rsidP="00D869C5">
      <w:pPr>
        <w:pStyle w:val="Tytu0"/>
        <w:jc w:val="both"/>
        <w:rPr>
          <w:rFonts w:ascii="Arial" w:hAnsi="Arial" w:cs="Arial"/>
          <w:b/>
          <w:bCs/>
          <w:smallCaps/>
          <w:sz w:val="20"/>
          <w:szCs w:val="20"/>
        </w:rPr>
      </w:pPr>
    </w:p>
    <w:p w:rsidR="005B58CC" w:rsidRDefault="005B58CC" w:rsidP="00D869C5">
      <w:pPr>
        <w:pStyle w:val="Tytu0"/>
        <w:jc w:val="both"/>
        <w:rPr>
          <w:rFonts w:ascii="Arial" w:hAnsi="Arial" w:cs="Arial"/>
          <w:b/>
          <w:bCs/>
          <w:smallCaps/>
          <w:sz w:val="20"/>
          <w:szCs w:val="20"/>
        </w:rPr>
      </w:pPr>
    </w:p>
    <w:p w:rsidR="005B58CC" w:rsidRPr="00EB386B" w:rsidRDefault="005B58CC" w:rsidP="005B58CC">
      <w:pPr>
        <w:pStyle w:val="rozdzia"/>
      </w:pPr>
      <w:r>
        <w:tab/>
      </w:r>
      <w:r>
        <w:tab/>
      </w:r>
      <w:r>
        <w:tab/>
      </w:r>
      <w:r>
        <w:tab/>
      </w:r>
      <w:r>
        <w:tab/>
      </w:r>
      <w:r>
        <w:tab/>
      </w:r>
      <w:r>
        <w:tab/>
      </w:r>
      <w:r>
        <w:tab/>
      </w:r>
      <w:r>
        <w:tab/>
      </w:r>
      <w:r w:rsidRPr="00EB386B">
        <w:t>ZATWIERDZAM:</w:t>
      </w:r>
    </w:p>
    <w:p w:rsidR="005B58CC" w:rsidRPr="00EB386B" w:rsidRDefault="005B58CC" w:rsidP="005B58CC">
      <w:pPr>
        <w:pStyle w:val="rozdzia"/>
      </w:pPr>
    </w:p>
    <w:p w:rsidR="005B58CC" w:rsidRPr="00EB386B" w:rsidRDefault="005B58CC" w:rsidP="005B58CC">
      <w:pPr>
        <w:pStyle w:val="rozdzia"/>
        <w:rPr>
          <w:i/>
          <w:iCs/>
        </w:rPr>
      </w:pPr>
      <w:r w:rsidRPr="00EB386B">
        <w:t xml:space="preserve">                                                                       </w:t>
      </w:r>
      <w:r w:rsidRPr="00EB386B">
        <w:tab/>
      </w:r>
      <w:r w:rsidRPr="00EB386B">
        <w:tab/>
      </w:r>
      <w:r w:rsidRPr="00EB386B">
        <w:tab/>
      </w:r>
      <w:r w:rsidRPr="00EB386B">
        <w:tab/>
      </w:r>
    </w:p>
    <w:p w:rsidR="005B58CC" w:rsidRPr="00EB386B" w:rsidRDefault="005B58CC" w:rsidP="005B58CC">
      <w:pPr>
        <w:pStyle w:val="rozdzia"/>
      </w:pPr>
      <w:bookmarkStart w:id="0" w:name="_GoBack"/>
      <w:bookmarkEnd w:id="0"/>
    </w:p>
    <w:p w:rsidR="005B58CC" w:rsidRPr="00EB386B" w:rsidRDefault="005B58CC" w:rsidP="005B58CC">
      <w:pPr>
        <w:pStyle w:val="rozdzia"/>
      </w:pPr>
    </w:p>
    <w:p w:rsidR="005B58CC" w:rsidRPr="00EB386B" w:rsidRDefault="005B58CC" w:rsidP="005B58CC">
      <w:pPr>
        <w:pStyle w:val="rozdzia"/>
      </w:pPr>
    </w:p>
    <w:p w:rsidR="005B58CC" w:rsidRPr="00EB386B" w:rsidRDefault="005B58CC" w:rsidP="005B58CC">
      <w:pPr>
        <w:pStyle w:val="rozdzia"/>
      </w:pPr>
    </w:p>
    <w:p w:rsidR="00BB41F6" w:rsidRDefault="00BB41F6" w:rsidP="005B58CC">
      <w:pPr>
        <w:spacing w:line="120" w:lineRule="atLeast"/>
        <w:ind w:left="4956" w:firstLine="708"/>
        <w:rPr>
          <w:rFonts w:ascii="Arial" w:hAnsi="Arial" w:cs="Arial"/>
        </w:rPr>
      </w:pPr>
      <w:r>
        <w:rPr>
          <w:rFonts w:ascii="Arial" w:hAnsi="Arial" w:cs="Arial"/>
        </w:rPr>
        <w:t xml:space="preserve">       </w:t>
      </w:r>
      <w:r w:rsidR="005B58CC" w:rsidRPr="001413DE">
        <w:rPr>
          <w:rFonts w:ascii="Arial" w:hAnsi="Arial" w:cs="Arial"/>
        </w:rPr>
        <w:t>Dyrektor Z</w:t>
      </w:r>
      <w:r>
        <w:rPr>
          <w:rFonts w:ascii="Arial" w:hAnsi="Arial" w:cs="Arial"/>
        </w:rPr>
        <w:t xml:space="preserve">espołu Szkół </w:t>
      </w:r>
    </w:p>
    <w:p w:rsidR="005B58CC" w:rsidRPr="001413DE" w:rsidRDefault="00BB41F6" w:rsidP="005B58CC">
      <w:pPr>
        <w:spacing w:line="120" w:lineRule="atLeast"/>
        <w:ind w:left="4956" w:firstLine="708"/>
        <w:rPr>
          <w:rFonts w:ascii="Arial" w:hAnsi="Arial" w:cs="Arial"/>
        </w:rPr>
      </w:pPr>
      <w:proofErr w:type="gramStart"/>
      <w:r>
        <w:rPr>
          <w:rFonts w:ascii="Arial" w:hAnsi="Arial" w:cs="Arial"/>
        </w:rPr>
        <w:t>im</w:t>
      </w:r>
      <w:proofErr w:type="gramEnd"/>
      <w:r>
        <w:rPr>
          <w:rFonts w:ascii="Arial" w:hAnsi="Arial" w:cs="Arial"/>
        </w:rPr>
        <w:t xml:space="preserve">. H. </w:t>
      </w:r>
      <w:proofErr w:type="spellStart"/>
      <w:r>
        <w:rPr>
          <w:rFonts w:ascii="Arial" w:hAnsi="Arial" w:cs="Arial"/>
        </w:rPr>
        <w:t>Spoczyńskiej</w:t>
      </w:r>
      <w:proofErr w:type="spellEnd"/>
      <w:r w:rsidR="005B58CC" w:rsidRPr="001413DE">
        <w:rPr>
          <w:rFonts w:ascii="Arial" w:hAnsi="Arial" w:cs="Arial"/>
        </w:rPr>
        <w:t xml:space="preserve"> w Lipinach </w:t>
      </w:r>
    </w:p>
    <w:p w:rsidR="005B58CC" w:rsidRPr="001413DE" w:rsidRDefault="005B58CC" w:rsidP="005B58CC">
      <w:pPr>
        <w:pStyle w:val="Tekstpodstawowy"/>
        <w:ind w:left="3540" w:firstLine="708"/>
        <w:jc w:val="center"/>
        <w:rPr>
          <w:b/>
          <w:color w:val="FF0000"/>
          <w:sz w:val="20"/>
        </w:rPr>
      </w:pPr>
      <w:r w:rsidRPr="001413DE">
        <w:rPr>
          <w:i/>
          <w:sz w:val="20"/>
        </w:rPr>
        <w:t xml:space="preserve">     Dorota Sokołowska</w:t>
      </w:r>
    </w:p>
    <w:p w:rsidR="005B58CC" w:rsidRPr="00EB386B" w:rsidRDefault="005B58CC" w:rsidP="005B58CC">
      <w:pPr>
        <w:rPr>
          <w:rFonts w:ascii="Book Antiqua" w:hAnsi="Book Antiqua"/>
        </w:rPr>
      </w:pPr>
    </w:p>
    <w:p w:rsidR="005B58CC" w:rsidRPr="00EB386B" w:rsidRDefault="005B58CC" w:rsidP="00D869C5">
      <w:pPr>
        <w:pStyle w:val="Tytu0"/>
        <w:jc w:val="both"/>
        <w:rPr>
          <w:rFonts w:ascii="Arial" w:hAnsi="Arial" w:cs="Arial"/>
          <w:b/>
          <w:bCs/>
          <w:smallCaps/>
          <w:sz w:val="20"/>
          <w:szCs w:val="20"/>
        </w:rPr>
      </w:pPr>
    </w:p>
    <w:sectPr w:rsidR="005B58CC" w:rsidRPr="00EB386B" w:rsidSect="00BC5F1A">
      <w:headerReference w:type="default" r:id="rId16"/>
      <w:footerReference w:type="default" r:id="rId17"/>
      <w:pgSz w:w="12240" w:h="15840" w:code="1"/>
      <w:pgMar w:top="709" w:right="1041" w:bottom="70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B1" w:rsidRDefault="00922FB1">
      <w:r>
        <w:separator/>
      </w:r>
    </w:p>
  </w:endnote>
  <w:endnote w:type="continuationSeparator" w:id="0">
    <w:p w:rsidR="00922FB1" w:rsidRDefault="0092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DC" w:rsidRPr="00011869" w:rsidRDefault="00965ADC"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9476A3">
      <w:rPr>
        <w:rStyle w:val="Numerstrony"/>
        <w:rFonts w:ascii="Tahoma" w:hAnsi="Tahoma" w:cs="Tahoma"/>
        <w:noProof/>
        <w:sz w:val="16"/>
        <w:szCs w:val="16"/>
      </w:rPr>
      <w:t>17</w:t>
    </w:r>
    <w:r w:rsidRPr="00011869">
      <w:rPr>
        <w:rStyle w:val="Numerstrony"/>
        <w:rFonts w:ascii="Tahoma" w:hAnsi="Tahoma" w:cs="Tahoma"/>
        <w:sz w:val="16"/>
        <w:szCs w:val="16"/>
      </w:rPr>
      <w:fldChar w:fldCharType="end"/>
    </w:r>
  </w:p>
  <w:p w:rsidR="00965ADC" w:rsidRPr="00BA7431" w:rsidRDefault="00965ADC"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B1" w:rsidRDefault="00922FB1">
      <w:r>
        <w:separator/>
      </w:r>
    </w:p>
  </w:footnote>
  <w:footnote w:type="continuationSeparator" w:id="0">
    <w:p w:rsidR="00922FB1" w:rsidRDefault="00922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DC" w:rsidRDefault="00965A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nsid w:val="00114D3B"/>
    <w:multiLevelType w:val="hybridMultilevel"/>
    <w:tmpl w:val="30F223F6"/>
    <w:lvl w:ilvl="0" w:tplc="E5DA9DF0">
      <w:start w:val="1"/>
      <w:numFmt w:val="decimal"/>
      <w:lvlText w:val="%1) "/>
      <w:lvlJc w:val="left"/>
      <w:pPr>
        <w:ind w:left="1068" w:hanging="360"/>
      </w:pPr>
      <w:rPr>
        <w:rFonts w:ascii="Arial" w:hAnsi="Arial" w:cs="Times New Roman" w:hint="default"/>
        <w:b w:val="0"/>
        <w:i w:val="0"/>
        <w:strike w:val="0"/>
        <w:dstrike w:val="0"/>
        <w:color w:val="auto"/>
        <w:sz w:val="20"/>
        <w:szCs w:val="24"/>
        <w:u w:val="none"/>
        <w:effect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8">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D8F6503"/>
    <w:multiLevelType w:val="hybridMultilevel"/>
    <w:tmpl w:val="CF707B82"/>
    <w:lvl w:ilvl="0" w:tplc="CEEA7DA4">
      <w:start w:val="1"/>
      <w:numFmt w:val="decimal"/>
      <w:lvlText w:val="%1."/>
      <w:lvlJc w:val="left"/>
      <w:pPr>
        <w:tabs>
          <w:tab w:val="num" w:pos="720"/>
        </w:tabs>
        <w:ind w:left="720" w:hanging="360"/>
      </w:pPr>
      <w:rPr>
        <w:rFonts w:ascii="Arial" w:eastAsia="Times New Roman" w:hAnsi="Arial" w:cs="Times New Roman"/>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6">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1">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3">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4">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25543AB9"/>
    <w:multiLevelType w:val="multilevel"/>
    <w:tmpl w:val="2B76B78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31">
    <w:nsid w:val="34154644"/>
    <w:multiLevelType w:val="hybridMultilevel"/>
    <w:tmpl w:val="23D63A10"/>
    <w:lvl w:ilvl="0" w:tplc="A18275D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97C1825"/>
    <w:multiLevelType w:val="hybridMultilevel"/>
    <w:tmpl w:val="FA0A0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9E71BDD"/>
    <w:multiLevelType w:val="hybridMultilevel"/>
    <w:tmpl w:val="E482CCD4"/>
    <w:lvl w:ilvl="0" w:tplc="3BA6C80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1F58E8"/>
    <w:multiLevelType w:val="hybridMultilevel"/>
    <w:tmpl w:val="1576BA22"/>
    <w:lvl w:ilvl="0" w:tplc="522E22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38">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5871733"/>
    <w:multiLevelType w:val="singleLevel"/>
    <w:tmpl w:val="5D4CC3BE"/>
    <w:lvl w:ilvl="0">
      <w:start w:val="1"/>
      <w:numFmt w:val="decimal"/>
      <w:lvlText w:val="%1."/>
      <w:lvlJc w:val="left"/>
      <w:pPr>
        <w:tabs>
          <w:tab w:val="num" w:pos="927"/>
        </w:tabs>
        <w:ind w:left="927" w:hanging="360"/>
      </w:pPr>
      <w:rPr>
        <w:rFonts w:hint="default"/>
      </w:rPr>
    </w:lvl>
  </w:abstractNum>
  <w:abstractNum w:abstractNumId="42">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3">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5">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46">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50">
    <w:nsid w:val="61D457FF"/>
    <w:multiLevelType w:val="hybridMultilevel"/>
    <w:tmpl w:val="22382CEC"/>
    <w:lvl w:ilvl="0" w:tplc="F35CB734">
      <w:start w:val="1"/>
      <w:numFmt w:val="decimal"/>
      <w:lvlText w:val="%1."/>
      <w:lvlJc w:val="left"/>
      <w:pPr>
        <w:ind w:left="720" w:hanging="360"/>
      </w:pPr>
      <w:rPr>
        <w:rFonts w:ascii="Arial" w:hAnsi="Arial" w:cs="Times New Roman" w:hint="default"/>
        <w:b w:val="0"/>
        <w:i w:val="0"/>
        <w:strike w:val="0"/>
        <w:dstrike w:val="0"/>
        <w:color w:val="auto"/>
        <w:sz w:val="20"/>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658914EA"/>
    <w:multiLevelType w:val="hybridMultilevel"/>
    <w:tmpl w:val="1E04DA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6">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7">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4353DB"/>
    <w:multiLevelType w:val="multilevel"/>
    <w:tmpl w:val="337A5918"/>
    <w:lvl w:ilvl="0">
      <w:start w:val="20"/>
      <w:numFmt w:val="decimal"/>
      <w:lvlText w:val="%1"/>
      <w:lvlJc w:val="left"/>
      <w:pPr>
        <w:ind w:left="536" w:hanging="624"/>
      </w:pPr>
      <w:rPr>
        <w:rFonts w:hint="default"/>
        <w:lang w:val="pl-PL" w:eastAsia="pl-PL" w:bidi="pl-PL"/>
      </w:rPr>
    </w:lvl>
    <w:lvl w:ilvl="1">
      <w:start w:val="1"/>
      <w:numFmt w:val="decimal"/>
      <w:lvlText w:val="%1.%2"/>
      <w:lvlJc w:val="left"/>
      <w:pPr>
        <w:ind w:left="536" w:hanging="624"/>
      </w:pPr>
      <w:rPr>
        <w:rFonts w:ascii="Georgia" w:eastAsia="Georgia" w:hAnsi="Georgia" w:cs="Georgia" w:hint="default"/>
        <w:b/>
        <w:bCs/>
        <w:spacing w:val="-1"/>
        <w:w w:val="93"/>
        <w:sz w:val="24"/>
        <w:szCs w:val="24"/>
        <w:lang w:val="pl-PL" w:eastAsia="pl-PL" w:bidi="pl-PL"/>
      </w:rPr>
    </w:lvl>
    <w:lvl w:ilvl="2">
      <w:start w:val="1"/>
      <w:numFmt w:val="decimal"/>
      <w:lvlText w:val="%3)"/>
      <w:lvlJc w:val="left"/>
      <w:pPr>
        <w:ind w:left="819" w:hanging="1138"/>
      </w:pPr>
      <w:rPr>
        <w:rFonts w:ascii="Arial" w:hAnsi="Arial" w:hint="default"/>
        <w:b w:val="0"/>
        <w:bCs/>
        <w:i w:val="0"/>
        <w:spacing w:val="0"/>
        <w:w w:val="100"/>
        <w:sz w:val="20"/>
        <w:szCs w:val="24"/>
        <w:lang w:val="pl-PL" w:eastAsia="pl-PL" w:bidi="pl-PL"/>
      </w:rPr>
    </w:lvl>
    <w:lvl w:ilvl="3">
      <w:start w:val="1"/>
      <w:numFmt w:val="lowerLetter"/>
      <w:lvlText w:val="%4)"/>
      <w:lvlJc w:val="left"/>
      <w:pPr>
        <w:ind w:left="1496" w:hanging="252"/>
      </w:pPr>
      <w:rPr>
        <w:rFonts w:ascii="Georgia" w:eastAsia="Georgia" w:hAnsi="Georgia" w:cs="Georgia" w:hint="default"/>
        <w:spacing w:val="-1"/>
        <w:w w:val="99"/>
        <w:sz w:val="24"/>
        <w:szCs w:val="24"/>
        <w:lang w:val="pl-PL" w:eastAsia="pl-PL" w:bidi="pl-PL"/>
      </w:rPr>
    </w:lvl>
    <w:lvl w:ilvl="4">
      <w:numFmt w:val="bullet"/>
      <w:lvlText w:val="•"/>
      <w:lvlJc w:val="left"/>
      <w:pPr>
        <w:ind w:left="3561" w:hanging="252"/>
      </w:pPr>
      <w:rPr>
        <w:rFonts w:hint="default"/>
        <w:lang w:val="pl-PL" w:eastAsia="pl-PL" w:bidi="pl-PL"/>
      </w:rPr>
    </w:lvl>
    <w:lvl w:ilvl="5">
      <w:numFmt w:val="bullet"/>
      <w:lvlText w:val="•"/>
      <w:lvlJc w:val="left"/>
      <w:pPr>
        <w:ind w:left="4592" w:hanging="252"/>
      </w:pPr>
      <w:rPr>
        <w:rFonts w:hint="default"/>
        <w:lang w:val="pl-PL" w:eastAsia="pl-PL" w:bidi="pl-PL"/>
      </w:rPr>
    </w:lvl>
    <w:lvl w:ilvl="6">
      <w:numFmt w:val="bullet"/>
      <w:lvlText w:val="•"/>
      <w:lvlJc w:val="left"/>
      <w:pPr>
        <w:ind w:left="5623" w:hanging="252"/>
      </w:pPr>
      <w:rPr>
        <w:rFonts w:hint="default"/>
        <w:lang w:val="pl-PL" w:eastAsia="pl-PL" w:bidi="pl-PL"/>
      </w:rPr>
    </w:lvl>
    <w:lvl w:ilvl="7">
      <w:numFmt w:val="bullet"/>
      <w:lvlText w:val="•"/>
      <w:lvlJc w:val="left"/>
      <w:pPr>
        <w:ind w:left="6654" w:hanging="252"/>
      </w:pPr>
      <w:rPr>
        <w:rFonts w:hint="default"/>
        <w:lang w:val="pl-PL" w:eastAsia="pl-PL" w:bidi="pl-PL"/>
      </w:rPr>
    </w:lvl>
    <w:lvl w:ilvl="8">
      <w:numFmt w:val="bullet"/>
      <w:lvlText w:val="•"/>
      <w:lvlJc w:val="left"/>
      <w:pPr>
        <w:ind w:left="7684" w:hanging="252"/>
      </w:pPr>
      <w:rPr>
        <w:rFonts w:hint="default"/>
        <w:lang w:val="pl-PL" w:eastAsia="pl-PL" w:bidi="pl-PL"/>
      </w:rPr>
    </w:lvl>
  </w:abstractNum>
  <w:num w:numId="1">
    <w:abstractNumId w:val="0"/>
  </w:num>
  <w:num w:numId="2">
    <w:abstractNumId w:val="18"/>
  </w:num>
  <w:num w:numId="3">
    <w:abstractNumId w:val="26"/>
  </w:num>
  <w:num w:numId="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39"/>
  </w:num>
  <w:num w:numId="9">
    <w:abstractNumId w:val="55"/>
  </w:num>
  <w:num w:numId="10">
    <w:abstractNumId w:val="21"/>
  </w:num>
  <w:num w:numId="11">
    <w:abstractNumId w:val="56"/>
  </w:num>
  <w:num w:numId="12">
    <w:abstractNumId w:val="30"/>
  </w:num>
  <w:num w:numId="13">
    <w:abstractNumId w:val="9"/>
  </w:num>
  <w:num w:numId="14">
    <w:abstractNumId w:val="47"/>
  </w:num>
  <w:num w:numId="15">
    <w:abstractNumId w:val="45"/>
  </w:num>
  <w:num w:numId="16">
    <w:abstractNumId w:val="7"/>
  </w:num>
  <w:num w:numId="17">
    <w:abstractNumId w:val="29"/>
  </w:num>
  <w:num w:numId="18">
    <w:abstractNumId w:val="42"/>
  </w:num>
  <w:num w:numId="19">
    <w:abstractNumId w:val="37"/>
  </w:num>
  <w:num w:numId="20">
    <w:abstractNumId w:val="23"/>
  </w:num>
  <w:num w:numId="21">
    <w:abstractNumId w:val="33"/>
  </w:num>
  <w:num w:numId="22">
    <w:abstractNumId w:val="4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40"/>
  </w:num>
  <w:num w:numId="26">
    <w:abstractNumId w:val="24"/>
  </w:num>
  <w:num w:numId="27">
    <w:abstractNumId w:val="36"/>
  </w:num>
  <w:num w:numId="28">
    <w:abstractNumId w:val="34"/>
  </w:num>
  <w:num w:numId="29">
    <w:abstractNumId w:val="53"/>
  </w:num>
  <w:num w:numId="30">
    <w:abstractNumId w:val="54"/>
  </w:num>
  <w:num w:numId="31">
    <w:abstractNumId w:val="14"/>
  </w:num>
  <w:num w:numId="32">
    <w:abstractNumId w:val="35"/>
  </w:num>
  <w:num w:numId="33">
    <w:abstractNumId w:val="51"/>
  </w:num>
  <w:num w:numId="34">
    <w:abstractNumId w:val="43"/>
  </w:num>
  <w:num w:numId="35">
    <w:abstractNumId w:val="10"/>
  </w:num>
  <w:num w:numId="36">
    <w:abstractNumId w:val="57"/>
  </w:num>
  <w:num w:numId="37">
    <w:abstractNumId w:val="8"/>
  </w:num>
  <w:num w:numId="38">
    <w:abstractNumId w:val="48"/>
  </w:num>
  <w:num w:numId="39">
    <w:abstractNumId w:val="16"/>
  </w:num>
  <w:num w:numId="40">
    <w:abstractNumId w:val="46"/>
  </w:num>
  <w:num w:numId="41">
    <w:abstractNumId w:val="12"/>
  </w:num>
  <w:num w:numId="42">
    <w:abstractNumId w:val="19"/>
  </w:num>
  <w:num w:numId="43">
    <w:abstractNumId w:val="28"/>
  </w:num>
  <w:num w:numId="44">
    <w:abstractNumId w:val="32"/>
  </w:num>
  <w:num w:numId="45">
    <w:abstractNumId w:val="13"/>
  </w:num>
  <w:num w:numId="46">
    <w:abstractNumId w:val="25"/>
  </w:num>
  <w:num w:numId="47">
    <w:abstractNumId w:val="41"/>
  </w:num>
  <w:num w:numId="48">
    <w:abstractNumId w:val="52"/>
  </w:num>
  <w:num w:numId="49">
    <w:abstractNumId w:val="27"/>
  </w:num>
  <w:num w:numId="50">
    <w:abstractNumId w:val="31"/>
  </w:num>
  <w:num w:numId="51">
    <w:abstractNumId w:val="11"/>
  </w:num>
  <w:num w:numId="52">
    <w:abstractNumId w:val="50"/>
  </w:num>
  <w:num w:numId="53">
    <w:abstractNumId w:val="6"/>
  </w:num>
  <w:num w:numId="54">
    <w:abstractNumId w:val="5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2F8D"/>
    <w:rsid w:val="00013310"/>
    <w:rsid w:val="00013D04"/>
    <w:rsid w:val="00013D3A"/>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8C7"/>
    <w:rsid w:val="00024957"/>
    <w:rsid w:val="00024C83"/>
    <w:rsid w:val="00025103"/>
    <w:rsid w:val="000252AF"/>
    <w:rsid w:val="00025C8D"/>
    <w:rsid w:val="00025DC1"/>
    <w:rsid w:val="00027CD3"/>
    <w:rsid w:val="00027ED1"/>
    <w:rsid w:val="000307A0"/>
    <w:rsid w:val="00030993"/>
    <w:rsid w:val="00030E69"/>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0D5"/>
    <w:rsid w:val="00043180"/>
    <w:rsid w:val="000435E8"/>
    <w:rsid w:val="00043A59"/>
    <w:rsid w:val="00043B4F"/>
    <w:rsid w:val="00043BEF"/>
    <w:rsid w:val="00043C44"/>
    <w:rsid w:val="00043CEB"/>
    <w:rsid w:val="00043DB3"/>
    <w:rsid w:val="00044618"/>
    <w:rsid w:val="00044794"/>
    <w:rsid w:val="00044926"/>
    <w:rsid w:val="0004543E"/>
    <w:rsid w:val="00046460"/>
    <w:rsid w:val="0004661D"/>
    <w:rsid w:val="00046698"/>
    <w:rsid w:val="00046EA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323"/>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452"/>
    <w:rsid w:val="000646A4"/>
    <w:rsid w:val="00064932"/>
    <w:rsid w:val="00064FA5"/>
    <w:rsid w:val="000659F3"/>
    <w:rsid w:val="00065DE2"/>
    <w:rsid w:val="0006643C"/>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5F77"/>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070"/>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1FED"/>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5CA"/>
    <w:rsid w:val="000B265D"/>
    <w:rsid w:val="000B34F3"/>
    <w:rsid w:val="000B3659"/>
    <w:rsid w:val="000B3C3E"/>
    <w:rsid w:val="000B3FCB"/>
    <w:rsid w:val="000B4820"/>
    <w:rsid w:val="000B4EBB"/>
    <w:rsid w:val="000B4F07"/>
    <w:rsid w:val="000B5727"/>
    <w:rsid w:val="000B57DE"/>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740"/>
    <w:rsid w:val="000E09F0"/>
    <w:rsid w:val="000E0BF5"/>
    <w:rsid w:val="000E165C"/>
    <w:rsid w:val="000E2574"/>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2C11"/>
    <w:rsid w:val="000F34C3"/>
    <w:rsid w:val="000F38B7"/>
    <w:rsid w:val="000F4104"/>
    <w:rsid w:val="000F432D"/>
    <w:rsid w:val="000F433E"/>
    <w:rsid w:val="000F46DB"/>
    <w:rsid w:val="000F474B"/>
    <w:rsid w:val="000F5057"/>
    <w:rsid w:val="000F54BD"/>
    <w:rsid w:val="000F5B97"/>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411"/>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1F7"/>
    <w:rsid w:val="00141221"/>
    <w:rsid w:val="00141E62"/>
    <w:rsid w:val="00142463"/>
    <w:rsid w:val="00142570"/>
    <w:rsid w:val="00142590"/>
    <w:rsid w:val="00143208"/>
    <w:rsid w:val="001433FE"/>
    <w:rsid w:val="0014369E"/>
    <w:rsid w:val="001437D9"/>
    <w:rsid w:val="00143A78"/>
    <w:rsid w:val="0014458A"/>
    <w:rsid w:val="001448FB"/>
    <w:rsid w:val="00144ACC"/>
    <w:rsid w:val="00146353"/>
    <w:rsid w:val="00147D72"/>
    <w:rsid w:val="001504BC"/>
    <w:rsid w:val="00150514"/>
    <w:rsid w:val="00151165"/>
    <w:rsid w:val="0015139A"/>
    <w:rsid w:val="00151613"/>
    <w:rsid w:val="001518A4"/>
    <w:rsid w:val="00151A7C"/>
    <w:rsid w:val="00151B53"/>
    <w:rsid w:val="001524E9"/>
    <w:rsid w:val="001528B1"/>
    <w:rsid w:val="00152D9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5D44"/>
    <w:rsid w:val="00166654"/>
    <w:rsid w:val="001670AC"/>
    <w:rsid w:val="00167102"/>
    <w:rsid w:val="00167304"/>
    <w:rsid w:val="001675CA"/>
    <w:rsid w:val="00167918"/>
    <w:rsid w:val="00167A31"/>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694"/>
    <w:rsid w:val="00183B30"/>
    <w:rsid w:val="00183B7D"/>
    <w:rsid w:val="0018408D"/>
    <w:rsid w:val="00184A91"/>
    <w:rsid w:val="00184FE5"/>
    <w:rsid w:val="001850C3"/>
    <w:rsid w:val="001857D1"/>
    <w:rsid w:val="00185F06"/>
    <w:rsid w:val="00186EBA"/>
    <w:rsid w:val="00187138"/>
    <w:rsid w:val="00187364"/>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6E9"/>
    <w:rsid w:val="00194CE4"/>
    <w:rsid w:val="001954C4"/>
    <w:rsid w:val="00195A2A"/>
    <w:rsid w:val="00196022"/>
    <w:rsid w:val="0019657B"/>
    <w:rsid w:val="00196772"/>
    <w:rsid w:val="00196A05"/>
    <w:rsid w:val="0019727D"/>
    <w:rsid w:val="001977B0"/>
    <w:rsid w:val="001A01FF"/>
    <w:rsid w:val="001A04E5"/>
    <w:rsid w:val="001A12B1"/>
    <w:rsid w:val="001A3A80"/>
    <w:rsid w:val="001A49C3"/>
    <w:rsid w:val="001A4B92"/>
    <w:rsid w:val="001A5E2A"/>
    <w:rsid w:val="001A624C"/>
    <w:rsid w:val="001A64DF"/>
    <w:rsid w:val="001A666D"/>
    <w:rsid w:val="001A66F8"/>
    <w:rsid w:val="001A67EF"/>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4FB"/>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40F"/>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AE7"/>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6FCC"/>
    <w:rsid w:val="00207BD9"/>
    <w:rsid w:val="00207ECA"/>
    <w:rsid w:val="00210A92"/>
    <w:rsid w:val="002114BA"/>
    <w:rsid w:val="00211789"/>
    <w:rsid w:val="0021195E"/>
    <w:rsid w:val="00212339"/>
    <w:rsid w:val="00212C7F"/>
    <w:rsid w:val="00213BAC"/>
    <w:rsid w:val="00213CE2"/>
    <w:rsid w:val="00214483"/>
    <w:rsid w:val="00215141"/>
    <w:rsid w:val="002157FC"/>
    <w:rsid w:val="00215D34"/>
    <w:rsid w:val="00216233"/>
    <w:rsid w:val="0021684C"/>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2F95"/>
    <w:rsid w:val="0024332B"/>
    <w:rsid w:val="002435E4"/>
    <w:rsid w:val="002437E8"/>
    <w:rsid w:val="002439E9"/>
    <w:rsid w:val="00243D0B"/>
    <w:rsid w:val="00243F92"/>
    <w:rsid w:val="0024453F"/>
    <w:rsid w:val="00245101"/>
    <w:rsid w:val="002452A7"/>
    <w:rsid w:val="002456FD"/>
    <w:rsid w:val="00245B3D"/>
    <w:rsid w:val="00245E93"/>
    <w:rsid w:val="0024616C"/>
    <w:rsid w:val="002464FF"/>
    <w:rsid w:val="00246694"/>
    <w:rsid w:val="002469B1"/>
    <w:rsid w:val="00246DB9"/>
    <w:rsid w:val="00247E30"/>
    <w:rsid w:val="00247F1F"/>
    <w:rsid w:val="00250A0E"/>
    <w:rsid w:val="00251AA5"/>
    <w:rsid w:val="002527D4"/>
    <w:rsid w:val="0025285D"/>
    <w:rsid w:val="00252B13"/>
    <w:rsid w:val="0025397B"/>
    <w:rsid w:val="002547CE"/>
    <w:rsid w:val="00255A08"/>
    <w:rsid w:val="00255A2E"/>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5FE6"/>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738"/>
    <w:rsid w:val="00283A50"/>
    <w:rsid w:val="00283D17"/>
    <w:rsid w:val="00283D85"/>
    <w:rsid w:val="00283E3E"/>
    <w:rsid w:val="0028480C"/>
    <w:rsid w:val="00284A8A"/>
    <w:rsid w:val="002858F6"/>
    <w:rsid w:val="002859D6"/>
    <w:rsid w:val="00285A92"/>
    <w:rsid w:val="00286BEE"/>
    <w:rsid w:val="002875BC"/>
    <w:rsid w:val="00287C16"/>
    <w:rsid w:val="00290100"/>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3BC6"/>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DE7"/>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3E18"/>
    <w:rsid w:val="002C41B5"/>
    <w:rsid w:val="002C448D"/>
    <w:rsid w:val="002C44D3"/>
    <w:rsid w:val="002C46B1"/>
    <w:rsid w:val="002C4CDD"/>
    <w:rsid w:val="002C5269"/>
    <w:rsid w:val="002C59F5"/>
    <w:rsid w:val="002C5A7C"/>
    <w:rsid w:val="002C5D7C"/>
    <w:rsid w:val="002C6968"/>
    <w:rsid w:val="002C6EE5"/>
    <w:rsid w:val="002C704C"/>
    <w:rsid w:val="002D02FC"/>
    <w:rsid w:val="002D10DB"/>
    <w:rsid w:val="002D135B"/>
    <w:rsid w:val="002D1583"/>
    <w:rsid w:val="002D20A1"/>
    <w:rsid w:val="002D23D5"/>
    <w:rsid w:val="002D253D"/>
    <w:rsid w:val="002D3C64"/>
    <w:rsid w:val="002D3C8C"/>
    <w:rsid w:val="002D41BC"/>
    <w:rsid w:val="002D46CB"/>
    <w:rsid w:val="002D49D6"/>
    <w:rsid w:val="002D5852"/>
    <w:rsid w:val="002D5A63"/>
    <w:rsid w:val="002D6260"/>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07D6C"/>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6B"/>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27C7D"/>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50"/>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557"/>
    <w:rsid w:val="0037378E"/>
    <w:rsid w:val="003738FF"/>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19B3"/>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3F7"/>
    <w:rsid w:val="003A0829"/>
    <w:rsid w:val="003A096F"/>
    <w:rsid w:val="003A0EC3"/>
    <w:rsid w:val="003A1121"/>
    <w:rsid w:val="003A1F27"/>
    <w:rsid w:val="003A2579"/>
    <w:rsid w:val="003A31F3"/>
    <w:rsid w:val="003A3523"/>
    <w:rsid w:val="003A36D2"/>
    <w:rsid w:val="003A4E07"/>
    <w:rsid w:val="003A5418"/>
    <w:rsid w:val="003A5BE4"/>
    <w:rsid w:val="003A5D35"/>
    <w:rsid w:val="003A6520"/>
    <w:rsid w:val="003A689E"/>
    <w:rsid w:val="003A73C4"/>
    <w:rsid w:val="003A774F"/>
    <w:rsid w:val="003A7AD5"/>
    <w:rsid w:val="003A7CB4"/>
    <w:rsid w:val="003B0CC1"/>
    <w:rsid w:val="003B1258"/>
    <w:rsid w:val="003B25E1"/>
    <w:rsid w:val="003B2889"/>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87A"/>
    <w:rsid w:val="003D0904"/>
    <w:rsid w:val="003D1196"/>
    <w:rsid w:val="003D23F3"/>
    <w:rsid w:val="003D272A"/>
    <w:rsid w:val="003D3719"/>
    <w:rsid w:val="003D3E3A"/>
    <w:rsid w:val="003D4A47"/>
    <w:rsid w:val="003D4F32"/>
    <w:rsid w:val="003D57DB"/>
    <w:rsid w:val="003D5DF3"/>
    <w:rsid w:val="003D5EDB"/>
    <w:rsid w:val="003D5F83"/>
    <w:rsid w:val="003D6505"/>
    <w:rsid w:val="003D6F44"/>
    <w:rsid w:val="003D7192"/>
    <w:rsid w:val="003D7221"/>
    <w:rsid w:val="003D7C32"/>
    <w:rsid w:val="003E05A8"/>
    <w:rsid w:val="003E0CAC"/>
    <w:rsid w:val="003E0D89"/>
    <w:rsid w:val="003E1710"/>
    <w:rsid w:val="003E2252"/>
    <w:rsid w:val="003E2557"/>
    <w:rsid w:val="003E2E03"/>
    <w:rsid w:val="003E32F2"/>
    <w:rsid w:val="003E35ED"/>
    <w:rsid w:val="003E36E5"/>
    <w:rsid w:val="003E3DBD"/>
    <w:rsid w:val="003E3FC3"/>
    <w:rsid w:val="003E406E"/>
    <w:rsid w:val="003E413C"/>
    <w:rsid w:val="003E495E"/>
    <w:rsid w:val="003E4A91"/>
    <w:rsid w:val="003E4E2A"/>
    <w:rsid w:val="003E6337"/>
    <w:rsid w:val="003E65ED"/>
    <w:rsid w:val="003E6F78"/>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DB1"/>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606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541"/>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6BA5"/>
    <w:rsid w:val="0044717F"/>
    <w:rsid w:val="004475CB"/>
    <w:rsid w:val="0045008A"/>
    <w:rsid w:val="004508FB"/>
    <w:rsid w:val="00452B18"/>
    <w:rsid w:val="00452E35"/>
    <w:rsid w:val="004531A8"/>
    <w:rsid w:val="00453B3D"/>
    <w:rsid w:val="004541C7"/>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A2A"/>
    <w:rsid w:val="00490F7F"/>
    <w:rsid w:val="004911FB"/>
    <w:rsid w:val="0049179E"/>
    <w:rsid w:val="00491C4F"/>
    <w:rsid w:val="00492A9C"/>
    <w:rsid w:val="00492D81"/>
    <w:rsid w:val="0049358B"/>
    <w:rsid w:val="00493676"/>
    <w:rsid w:val="004938C5"/>
    <w:rsid w:val="00493935"/>
    <w:rsid w:val="00493A3F"/>
    <w:rsid w:val="00493C01"/>
    <w:rsid w:val="00494228"/>
    <w:rsid w:val="00494475"/>
    <w:rsid w:val="004944AC"/>
    <w:rsid w:val="00494B72"/>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08FC"/>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3FC"/>
    <w:rsid w:val="004B55E0"/>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4F5B"/>
    <w:rsid w:val="004C5DAC"/>
    <w:rsid w:val="004C637D"/>
    <w:rsid w:val="004C770F"/>
    <w:rsid w:val="004C7821"/>
    <w:rsid w:val="004C7A9E"/>
    <w:rsid w:val="004D02D9"/>
    <w:rsid w:val="004D036D"/>
    <w:rsid w:val="004D046A"/>
    <w:rsid w:val="004D0EC5"/>
    <w:rsid w:val="004D14FC"/>
    <w:rsid w:val="004D1D8F"/>
    <w:rsid w:val="004D1DDF"/>
    <w:rsid w:val="004D1FD6"/>
    <w:rsid w:val="004D28E5"/>
    <w:rsid w:val="004D2B02"/>
    <w:rsid w:val="004D3094"/>
    <w:rsid w:val="004D3614"/>
    <w:rsid w:val="004D3A01"/>
    <w:rsid w:val="004D3E9D"/>
    <w:rsid w:val="004D40A2"/>
    <w:rsid w:val="004D451C"/>
    <w:rsid w:val="004D464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6773"/>
    <w:rsid w:val="004E7CC1"/>
    <w:rsid w:val="004F0357"/>
    <w:rsid w:val="004F03F1"/>
    <w:rsid w:val="004F1C86"/>
    <w:rsid w:val="004F1F3E"/>
    <w:rsid w:val="004F22C8"/>
    <w:rsid w:val="004F2629"/>
    <w:rsid w:val="004F28E4"/>
    <w:rsid w:val="004F29C8"/>
    <w:rsid w:val="004F2F62"/>
    <w:rsid w:val="004F30D1"/>
    <w:rsid w:val="004F35AB"/>
    <w:rsid w:val="004F3668"/>
    <w:rsid w:val="004F412B"/>
    <w:rsid w:val="004F447B"/>
    <w:rsid w:val="004F4E2C"/>
    <w:rsid w:val="004F5227"/>
    <w:rsid w:val="004F540A"/>
    <w:rsid w:val="004F55E2"/>
    <w:rsid w:val="004F5B98"/>
    <w:rsid w:val="004F617C"/>
    <w:rsid w:val="004F6215"/>
    <w:rsid w:val="004F738D"/>
    <w:rsid w:val="004F7CE1"/>
    <w:rsid w:val="0050044D"/>
    <w:rsid w:val="0050073A"/>
    <w:rsid w:val="005013EE"/>
    <w:rsid w:val="00501BAF"/>
    <w:rsid w:val="00501FDC"/>
    <w:rsid w:val="005022CF"/>
    <w:rsid w:val="00502410"/>
    <w:rsid w:val="005028A8"/>
    <w:rsid w:val="00502D2F"/>
    <w:rsid w:val="00502F0E"/>
    <w:rsid w:val="00503230"/>
    <w:rsid w:val="00503659"/>
    <w:rsid w:val="0050397D"/>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D84"/>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24"/>
    <w:rsid w:val="00544A9C"/>
    <w:rsid w:val="00544BD5"/>
    <w:rsid w:val="00545025"/>
    <w:rsid w:val="005453D8"/>
    <w:rsid w:val="00545C5C"/>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A24"/>
    <w:rsid w:val="00561E84"/>
    <w:rsid w:val="005622EF"/>
    <w:rsid w:val="00562311"/>
    <w:rsid w:val="005630E0"/>
    <w:rsid w:val="00563145"/>
    <w:rsid w:val="005636ED"/>
    <w:rsid w:val="005643CC"/>
    <w:rsid w:val="00564529"/>
    <w:rsid w:val="00564603"/>
    <w:rsid w:val="005648EA"/>
    <w:rsid w:val="00564CB0"/>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204"/>
    <w:rsid w:val="00572400"/>
    <w:rsid w:val="00572662"/>
    <w:rsid w:val="005726D6"/>
    <w:rsid w:val="005729DA"/>
    <w:rsid w:val="00572A8E"/>
    <w:rsid w:val="00572C5B"/>
    <w:rsid w:val="00572C6B"/>
    <w:rsid w:val="005730E6"/>
    <w:rsid w:val="00573998"/>
    <w:rsid w:val="00573B98"/>
    <w:rsid w:val="00574771"/>
    <w:rsid w:val="005752E3"/>
    <w:rsid w:val="005755FC"/>
    <w:rsid w:val="00575B29"/>
    <w:rsid w:val="00575B3E"/>
    <w:rsid w:val="00575EB8"/>
    <w:rsid w:val="0057652B"/>
    <w:rsid w:val="005766F8"/>
    <w:rsid w:val="00576FB1"/>
    <w:rsid w:val="00577378"/>
    <w:rsid w:val="005775A7"/>
    <w:rsid w:val="0057760D"/>
    <w:rsid w:val="00577932"/>
    <w:rsid w:val="00580195"/>
    <w:rsid w:val="00580417"/>
    <w:rsid w:val="00580503"/>
    <w:rsid w:val="005809FA"/>
    <w:rsid w:val="005813D8"/>
    <w:rsid w:val="005817C6"/>
    <w:rsid w:val="00581B42"/>
    <w:rsid w:val="00582359"/>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48C"/>
    <w:rsid w:val="005A2DA8"/>
    <w:rsid w:val="005A332B"/>
    <w:rsid w:val="005A3561"/>
    <w:rsid w:val="005A3D56"/>
    <w:rsid w:val="005A4586"/>
    <w:rsid w:val="005A4791"/>
    <w:rsid w:val="005A5256"/>
    <w:rsid w:val="005A60DA"/>
    <w:rsid w:val="005A70C3"/>
    <w:rsid w:val="005A71B9"/>
    <w:rsid w:val="005A73FB"/>
    <w:rsid w:val="005A754C"/>
    <w:rsid w:val="005A7555"/>
    <w:rsid w:val="005A7F23"/>
    <w:rsid w:val="005B021F"/>
    <w:rsid w:val="005B07E8"/>
    <w:rsid w:val="005B10E2"/>
    <w:rsid w:val="005B117A"/>
    <w:rsid w:val="005B2FF1"/>
    <w:rsid w:val="005B2FFC"/>
    <w:rsid w:val="005B3229"/>
    <w:rsid w:val="005B326D"/>
    <w:rsid w:val="005B37FD"/>
    <w:rsid w:val="005B39CF"/>
    <w:rsid w:val="005B404E"/>
    <w:rsid w:val="005B4252"/>
    <w:rsid w:val="005B4679"/>
    <w:rsid w:val="005B4725"/>
    <w:rsid w:val="005B499F"/>
    <w:rsid w:val="005B4BD9"/>
    <w:rsid w:val="005B58CC"/>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15A"/>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014"/>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CE7"/>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52FD"/>
    <w:rsid w:val="00606155"/>
    <w:rsid w:val="0060669F"/>
    <w:rsid w:val="00606926"/>
    <w:rsid w:val="00606B7C"/>
    <w:rsid w:val="00606C34"/>
    <w:rsid w:val="0060775B"/>
    <w:rsid w:val="00607C93"/>
    <w:rsid w:val="00607F9F"/>
    <w:rsid w:val="006106F8"/>
    <w:rsid w:val="00610D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E1B"/>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63C"/>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AE"/>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BDE"/>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3ED6"/>
    <w:rsid w:val="006A4D77"/>
    <w:rsid w:val="006A4DA0"/>
    <w:rsid w:val="006A5C04"/>
    <w:rsid w:val="006A6CEC"/>
    <w:rsid w:val="006A6D1A"/>
    <w:rsid w:val="006A7206"/>
    <w:rsid w:val="006A73BA"/>
    <w:rsid w:val="006A7B08"/>
    <w:rsid w:val="006A7D7A"/>
    <w:rsid w:val="006B02F6"/>
    <w:rsid w:val="006B08F4"/>
    <w:rsid w:val="006B0AE4"/>
    <w:rsid w:val="006B0E80"/>
    <w:rsid w:val="006B13EA"/>
    <w:rsid w:val="006B15F9"/>
    <w:rsid w:val="006B19C7"/>
    <w:rsid w:val="006B1CEA"/>
    <w:rsid w:val="006B1D12"/>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0119"/>
    <w:rsid w:val="006E1531"/>
    <w:rsid w:val="006E15E2"/>
    <w:rsid w:val="006E165F"/>
    <w:rsid w:val="006E1C3A"/>
    <w:rsid w:val="006E1CCB"/>
    <w:rsid w:val="006E2576"/>
    <w:rsid w:val="006E2F3F"/>
    <w:rsid w:val="006E317B"/>
    <w:rsid w:val="006E31B9"/>
    <w:rsid w:val="006E3406"/>
    <w:rsid w:val="006E35EB"/>
    <w:rsid w:val="006E37E1"/>
    <w:rsid w:val="006E3BEA"/>
    <w:rsid w:val="006E4489"/>
    <w:rsid w:val="006E47B9"/>
    <w:rsid w:val="006E4BE3"/>
    <w:rsid w:val="006E4CD1"/>
    <w:rsid w:val="006E4FC0"/>
    <w:rsid w:val="006E5079"/>
    <w:rsid w:val="006E5822"/>
    <w:rsid w:val="006E5D6A"/>
    <w:rsid w:val="006E6418"/>
    <w:rsid w:val="006E673D"/>
    <w:rsid w:val="006E7027"/>
    <w:rsid w:val="006E73E2"/>
    <w:rsid w:val="006F013A"/>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898"/>
    <w:rsid w:val="006F3AD6"/>
    <w:rsid w:val="006F3E66"/>
    <w:rsid w:val="006F3F07"/>
    <w:rsid w:val="006F5866"/>
    <w:rsid w:val="006F5F31"/>
    <w:rsid w:val="006F608C"/>
    <w:rsid w:val="006F694E"/>
    <w:rsid w:val="006F748B"/>
    <w:rsid w:val="006F75AD"/>
    <w:rsid w:val="006F75BE"/>
    <w:rsid w:val="006F76CE"/>
    <w:rsid w:val="00700B96"/>
    <w:rsid w:val="00701528"/>
    <w:rsid w:val="00701CD4"/>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9B9"/>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0587"/>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8D3"/>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50AB"/>
    <w:rsid w:val="007553B6"/>
    <w:rsid w:val="0075540F"/>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171"/>
    <w:rsid w:val="007702BA"/>
    <w:rsid w:val="007702F6"/>
    <w:rsid w:val="007710C6"/>
    <w:rsid w:val="00771311"/>
    <w:rsid w:val="00771499"/>
    <w:rsid w:val="0077149F"/>
    <w:rsid w:val="007714D2"/>
    <w:rsid w:val="0077261A"/>
    <w:rsid w:val="00772A3C"/>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7B9"/>
    <w:rsid w:val="00781C80"/>
    <w:rsid w:val="007820FD"/>
    <w:rsid w:val="007826F4"/>
    <w:rsid w:val="00782895"/>
    <w:rsid w:val="00782B45"/>
    <w:rsid w:val="00783041"/>
    <w:rsid w:val="0078375E"/>
    <w:rsid w:val="00783D10"/>
    <w:rsid w:val="00784268"/>
    <w:rsid w:val="0078430B"/>
    <w:rsid w:val="00784E2D"/>
    <w:rsid w:val="007851E2"/>
    <w:rsid w:val="00786092"/>
    <w:rsid w:val="007860C1"/>
    <w:rsid w:val="007862E3"/>
    <w:rsid w:val="00786DCE"/>
    <w:rsid w:val="00787622"/>
    <w:rsid w:val="00787B97"/>
    <w:rsid w:val="00787C4C"/>
    <w:rsid w:val="00790527"/>
    <w:rsid w:val="00790665"/>
    <w:rsid w:val="00790B82"/>
    <w:rsid w:val="00790CF1"/>
    <w:rsid w:val="00790D34"/>
    <w:rsid w:val="007921BF"/>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6E46"/>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30"/>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8CA"/>
    <w:rsid w:val="007C4AC5"/>
    <w:rsid w:val="007C4BA3"/>
    <w:rsid w:val="007C500C"/>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4C98"/>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2D60"/>
    <w:rsid w:val="007F31CE"/>
    <w:rsid w:val="007F3268"/>
    <w:rsid w:val="007F3D17"/>
    <w:rsid w:val="007F414C"/>
    <w:rsid w:val="007F41A3"/>
    <w:rsid w:val="007F43AB"/>
    <w:rsid w:val="007F4834"/>
    <w:rsid w:val="007F5389"/>
    <w:rsid w:val="007F55B2"/>
    <w:rsid w:val="007F5A4D"/>
    <w:rsid w:val="007F5F7E"/>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1C0A"/>
    <w:rsid w:val="0080275E"/>
    <w:rsid w:val="0080280D"/>
    <w:rsid w:val="00802839"/>
    <w:rsid w:val="008028F2"/>
    <w:rsid w:val="008029BC"/>
    <w:rsid w:val="00802CC0"/>
    <w:rsid w:val="008036A6"/>
    <w:rsid w:val="00803D06"/>
    <w:rsid w:val="0080491E"/>
    <w:rsid w:val="008052D3"/>
    <w:rsid w:val="008057C4"/>
    <w:rsid w:val="00805A8D"/>
    <w:rsid w:val="00805BFD"/>
    <w:rsid w:val="00806A46"/>
    <w:rsid w:val="00806DE0"/>
    <w:rsid w:val="00806E88"/>
    <w:rsid w:val="00807E03"/>
    <w:rsid w:val="00810414"/>
    <w:rsid w:val="00810D00"/>
    <w:rsid w:val="00810D9E"/>
    <w:rsid w:val="0081143F"/>
    <w:rsid w:val="0081185C"/>
    <w:rsid w:val="008121B9"/>
    <w:rsid w:val="008121EA"/>
    <w:rsid w:val="00812852"/>
    <w:rsid w:val="00812A0B"/>
    <w:rsid w:val="00812E61"/>
    <w:rsid w:val="00813444"/>
    <w:rsid w:val="008138EC"/>
    <w:rsid w:val="00813B05"/>
    <w:rsid w:val="00814338"/>
    <w:rsid w:val="008157F4"/>
    <w:rsid w:val="00815A6D"/>
    <w:rsid w:val="00816893"/>
    <w:rsid w:val="00816A4B"/>
    <w:rsid w:val="008172C1"/>
    <w:rsid w:val="0082093C"/>
    <w:rsid w:val="00821180"/>
    <w:rsid w:val="0082132A"/>
    <w:rsid w:val="0082185E"/>
    <w:rsid w:val="00821AAD"/>
    <w:rsid w:val="00822327"/>
    <w:rsid w:val="008229DB"/>
    <w:rsid w:val="00823485"/>
    <w:rsid w:val="0082370F"/>
    <w:rsid w:val="00824470"/>
    <w:rsid w:val="00824B15"/>
    <w:rsid w:val="00825EA1"/>
    <w:rsid w:val="00825F1B"/>
    <w:rsid w:val="00826260"/>
    <w:rsid w:val="00826A53"/>
    <w:rsid w:val="00826BBD"/>
    <w:rsid w:val="008274A1"/>
    <w:rsid w:val="00827D69"/>
    <w:rsid w:val="00830001"/>
    <w:rsid w:val="00830259"/>
    <w:rsid w:val="00830EA1"/>
    <w:rsid w:val="00831E42"/>
    <w:rsid w:val="00831E64"/>
    <w:rsid w:val="008321D4"/>
    <w:rsid w:val="0083236E"/>
    <w:rsid w:val="00832AB5"/>
    <w:rsid w:val="00832AE3"/>
    <w:rsid w:val="00832BC8"/>
    <w:rsid w:val="00832C40"/>
    <w:rsid w:val="00833D53"/>
    <w:rsid w:val="00833F6A"/>
    <w:rsid w:val="0083419F"/>
    <w:rsid w:val="00834439"/>
    <w:rsid w:val="0083490D"/>
    <w:rsid w:val="00834C4B"/>
    <w:rsid w:val="00835109"/>
    <w:rsid w:val="0083519C"/>
    <w:rsid w:val="00835CCC"/>
    <w:rsid w:val="00835E37"/>
    <w:rsid w:val="00836B5B"/>
    <w:rsid w:val="00836DBF"/>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73A"/>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2E7"/>
    <w:rsid w:val="0089165C"/>
    <w:rsid w:val="00891893"/>
    <w:rsid w:val="008925BC"/>
    <w:rsid w:val="00892812"/>
    <w:rsid w:val="00893294"/>
    <w:rsid w:val="00893379"/>
    <w:rsid w:val="008942FA"/>
    <w:rsid w:val="0089525F"/>
    <w:rsid w:val="00896097"/>
    <w:rsid w:val="008965DE"/>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5FE0"/>
    <w:rsid w:val="008A6330"/>
    <w:rsid w:val="008A66F8"/>
    <w:rsid w:val="008A6799"/>
    <w:rsid w:val="008A6B4D"/>
    <w:rsid w:val="008A6E40"/>
    <w:rsid w:val="008A719C"/>
    <w:rsid w:val="008A764B"/>
    <w:rsid w:val="008B017A"/>
    <w:rsid w:val="008B0248"/>
    <w:rsid w:val="008B03DC"/>
    <w:rsid w:val="008B04EB"/>
    <w:rsid w:val="008B06E0"/>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B7ECD"/>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C2E"/>
    <w:rsid w:val="008D0E92"/>
    <w:rsid w:val="008D1630"/>
    <w:rsid w:val="008D1708"/>
    <w:rsid w:val="008D22B6"/>
    <w:rsid w:val="008D2D46"/>
    <w:rsid w:val="008D2FC0"/>
    <w:rsid w:val="008D3153"/>
    <w:rsid w:val="008D3446"/>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777"/>
    <w:rsid w:val="008F2B26"/>
    <w:rsid w:val="008F2BD4"/>
    <w:rsid w:val="008F2C56"/>
    <w:rsid w:val="008F2EEF"/>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2A53"/>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3E6"/>
    <w:rsid w:val="0091463E"/>
    <w:rsid w:val="009147B0"/>
    <w:rsid w:val="00915270"/>
    <w:rsid w:val="00915783"/>
    <w:rsid w:val="00915AE1"/>
    <w:rsid w:val="00915C9A"/>
    <w:rsid w:val="00916593"/>
    <w:rsid w:val="00916702"/>
    <w:rsid w:val="0091725E"/>
    <w:rsid w:val="009174F6"/>
    <w:rsid w:val="00917B7E"/>
    <w:rsid w:val="00917EDB"/>
    <w:rsid w:val="00920456"/>
    <w:rsid w:val="00920F3B"/>
    <w:rsid w:val="009220DF"/>
    <w:rsid w:val="0092218D"/>
    <w:rsid w:val="009224DC"/>
    <w:rsid w:val="0092252E"/>
    <w:rsid w:val="009227E7"/>
    <w:rsid w:val="00922992"/>
    <w:rsid w:val="00922DFD"/>
    <w:rsid w:val="00922FB1"/>
    <w:rsid w:val="00923893"/>
    <w:rsid w:val="00923A26"/>
    <w:rsid w:val="00923FC3"/>
    <w:rsid w:val="0092421B"/>
    <w:rsid w:val="009247AF"/>
    <w:rsid w:val="00924F16"/>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6A3"/>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6B1C"/>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348"/>
    <w:rsid w:val="009646E7"/>
    <w:rsid w:val="00964D89"/>
    <w:rsid w:val="00965ADC"/>
    <w:rsid w:val="00965B71"/>
    <w:rsid w:val="00965F59"/>
    <w:rsid w:val="009667EE"/>
    <w:rsid w:val="00966859"/>
    <w:rsid w:val="00966CBF"/>
    <w:rsid w:val="00967054"/>
    <w:rsid w:val="009674A0"/>
    <w:rsid w:val="00967A6F"/>
    <w:rsid w:val="00967AFC"/>
    <w:rsid w:val="00970FB8"/>
    <w:rsid w:val="009716DE"/>
    <w:rsid w:val="00971745"/>
    <w:rsid w:val="009723C2"/>
    <w:rsid w:val="009727FE"/>
    <w:rsid w:val="00973057"/>
    <w:rsid w:val="009737CB"/>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62"/>
    <w:rsid w:val="00985C7B"/>
    <w:rsid w:val="00985E2A"/>
    <w:rsid w:val="00986908"/>
    <w:rsid w:val="00986A3B"/>
    <w:rsid w:val="00986D96"/>
    <w:rsid w:val="0098733C"/>
    <w:rsid w:val="009919FF"/>
    <w:rsid w:val="00991AAC"/>
    <w:rsid w:val="00991B50"/>
    <w:rsid w:val="00993664"/>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3DBA"/>
    <w:rsid w:val="009A47B6"/>
    <w:rsid w:val="009A49C5"/>
    <w:rsid w:val="009A53E4"/>
    <w:rsid w:val="009A543A"/>
    <w:rsid w:val="009A58D6"/>
    <w:rsid w:val="009A5A2F"/>
    <w:rsid w:val="009A69FF"/>
    <w:rsid w:val="009A7655"/>
    <w:rsid w:val="009A7A6E"/>
    <w:rsid w:val="009B02E8"/>
    <w:rsid w:val="009B037E"/>
    <w:rsid w:val="009B0A40"/>
    <w:rsid w:val="009B0D2D"/>
    <w:rsid w:val="009B1A2A"/>
    <w:rsid w:val="009B1DB8"/>
    <w:rsid w:val="009B201D"/>
    <w:rsid w:val="009B20BE"/>
    <w:rsid w:val="009B20D3"/>
    <w:rsid w:val="009B22E9"/>
    <w:rsid w:val="009B2BF6"/>
    <w:rsid w:val="009B40A0"/>
    <w:rsid w:val="009B4448"/>
    <w:rsid w:val="009B4701"/>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6AE"/>
    <w:rsid w:val="009D3CDD"/>
    <w:rsid w:val="009D4198"/>
    <w:rsid w:val="009D4510"/>
    <w:rsid w:val="009D47C4"/>
    <w:rsid w:val="009D487A"/>
    <w:rsid w:val="009D4EDB"/>
    <w:rsid w:val="009D5360"/>
    <w:rsid w:val="009D55C9"/>
    <w:rsid w:val="009D5D8D"/>
    <w:rsid w:val="009D5EDE"/>
    <w:rsid w:val="009D5F51"/>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6829"/>
    <w:rsid w:val="009F734B"/>
    <w:rsid w:val="009F7563"/>
    <w:rsid w:val="009F75E0"/>
    <w:rsid w:val="009F7701"/>
    <w:rsid w:val="00A0008E"/>
    <w:rsid w:val="00A001D6"/>
    <w:rsid w:val="00A0023B"/>
    <w:rsid w:val="00A007E8"/>
    <w:rsid w:val="00A02BC3"/>
    <w:rsid w:val="00A02DD6"/>
    <w:rsid w:val="00A02DDC"/>
    <w:rsid w:val="00A03C90"/>
    <w:rsid w:val="00A03FC3"/>
    <w:rsid w:val="00A04127"/>
    <w:rsid w:val="00A04203"/>
    <w:rsid w:val="00A0439B"/>
    <w:rsid w:val="00A04699"/>
    <w:rsid w:val="00A05012"/>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543"/>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4D2"/>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0E59"/>
    <w:rsid w:val="00A61CD1"/>
    <w:rsid w:val="00A629DB"/>
    <w:rsid w:val="00A62DA6"/>
    <w:rsid w:val="00A62DE7"/>
    <w:rsid w:val="00A636F6"/>
    <w:rsid w:val="00A65277"/>
    <w:rsid w:val="00A655DD"/>
    <w:rsid w:val="00A65825"/>
    <w:rsid w:val="00A66678"/>
    <w:rsid w:val="00A66BA8"/>
    <w:rsid w:val="00A66CA2"/>
    <w:rsid w:val="00A707A0"/>
    <w:rsid w:val="00A7111A"/>
    <w:rsid w:val="00A71281"/>
    <w:rsid w:val="00A71CA2"/>
    <w:rsid w:val="00A737B9"/>
    <w:rsid w:val="00A73880"/>
    <w:rsid w:val="00A7399B"/>
    <w:rsid w:val="00A73A96"/>
    <w:rsid w:val="00A7446D"/>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427"/>
    <w:rsid w:val="00A81AC9"/>
    <w:rsid w:val="00A825CF"/>
    <w:rsid w:val="00A82B97"/>
    <w:rsid w:val="00A8316A"/>
    <w:rsid w:val="00A83DB7"/>
    <w:rsid w:val="00A84379"/>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048"/>
    <w:rsid w:val="00A962CB"/>
    <w:rsid w:val="00A96B79"/>
    <w:rsid w:val="00A96D17"/>
    <w:rsid w:val="00A97350"/>
    <w:rsid w:val="00A976A7"/>
    <w:rsid w:val="00AA0729"/>
    <w:rsid w:val="00AA10C2"/>
    <w:rsid w:val="00AA186B"/>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04BE"/>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1DB2"/>
    <w:rsid w:val="00AC2235"/>
    <w:rsid w:val="00AC3676"/>
    <w:rsid w:val="00AC37F5"/>
    <w:rsid w:val="00AC3B1F"/>
    <w:rsid w:val="00AC3C89"/>
    <w:rsid w:val="00AC41F9"/>
    <w:rsid w:val="00AC4736"/>
    <w:rsid w:val="00AC4C48"/>
    <w:rsid w:val="00AC50BB"/>
    <w:rsid w:val="00AC5408"/>
    <w:rsid w:val="00AC563E"/>
    <w:rsid w:val="00AC5967"/>
    <w:rsid w:val="00AC5BBB"/>
    <w:rsid w:val="00AC626A"/>
    <w:rsid w:val="00AC6316"/>
    <w:rsid w:val="00AC640A"/>
    <w:rsid w:val="00AC6BBF"/>
    <w:rsid w:val="00AC766F"/>
    <w:rsid w:val="00AC76FE"/>
    <w:rsid w:val="00AD0331"/>
    <w:rsid w:val="00AD0A22"/>
    <w:rsid w:val="00AD20DA"/>
    <w:rsid w:val="00AD41CF"/>
    <w:rsid w:val="00AD4441"/>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4F04"/>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4F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BC2"/>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1F0"/>
    <w:rsid w:val="00B2728A"/>
    <w:rsid w:val="00B27461"/>
    <w:rsid w:val="00B27D58"/>
    <w:rsid w:val="00B304A4"/>
    <w:rsid w:val="00B31AE1"/>
    <w:rsid w:val="00B32B79"/>
    <w:rsid w:val="00B32C5D"/>
    <w:rsid w:val="00B33109"/>
    <w:rsid w:val="00B33500"/>
    <w:rsid w:val="00B33ADD"/>
    <w:rsid w:val="00B33BBE"/>
    <w:rsid w:val="00B34629"/>
    <w:rsid w:val="00B34BE6"/>
    <w:rsid w:val="00B35011"/>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690"/>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4F1"/>
    <w:rsid w:val="00B67900"/>
    <w:rsid w:val="00B67D42"/>
    <w:rsid w:val="00B70273"/>
    <w:rsid w:val="00B7077F"/>
    <w:rsid w:val="00B70AE1"/>
    <w:rsid w:val="00B71308"/>
    <w:rsid w:val="00B7137C"/>
    <w:rsid w:val="00B7144D"/>
    <w:rsid w:val="00B71BAB"/>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50FB"/>
    <w:rsid w:val="00B86BF3"/>
    <w:rsid w:val="00B878BF"/>
    <w:rsid w:val="00B87DAB"/>
    <w:rsid w:val="00B9075F"/>
    <w:rsid w:val="00B9127D"/>
    <w:rsid w:val="00B917F4"/>
    <w:rsid w:val="00B91975"/>
    <w:rsid w:val="00B91FB2"/>
    <w:rsid w:val="00B921A2"/>
    <w:rsid w:val="00B92361"/>
    <w:rsid w:val="00B9281D"/>
    <w:rsid w:val="00B92BA9"/>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B36"/>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9CE"/>
    <w:rsid w:val="00BA7AA7"/>
    <w:rsid w:val="00BB016C"/>
    <w:rsid w:val="00BB041D"/>
    <w:rsid w:val="00BB0C7E"/>
    <w:rsid w:val="00BB0D24"/>
    <w:rsid w:val="00BB1360"/>
    <w:rsid w:val="00BB15E7"/>
    <w:rsid w:val="00BB18CE"/>
    <w:rsid w:val="00BB1B18"/>
    <w:rsid w:val="00BB1B1E"/>
    <w:rsid w:val="00BB1B30"/>
    <w:rsid w:val="00BB20E3"/>
    <w:rsid w:val="00BB27FD"/>
    <w:rsid w:val="00BB2A18"/>
    <w:rsid w:val="00BB32FF"/>
    <w:rsid w:val="00BB37EF"/>
    <w:rsid w:val="00BB41F6"/>
    <w:rsid w:val="00BB4C6B"/>
    <w:rsid w:val="00BB4E5C"/>
    <w:rsid w:val="00BB4E8C"/>
    <w:rsid w:val="00BB4FA7"/>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1A"/>
    <w:rsid w:val="00BC5F42"/>
    <w:rsid w:val="00BC618F"/>
    <w:rsid w:val="00BC670A"/>
    <w:rsid w:val="00BC67E6"/>
    <w:rsid w:val="00BC6967"/>
    <w:rsid w:val="00BC6B58"/>
    <w:rsid w:val="00BD0176"/>
    <w:rsid w:val="00BD092F"/>
    <w:rsid w:val="00BD0F03"/>
    <w:rsid w:val="00BD19C9"/>
    <w:rsid w:val="00BD27B6"/>
    <w:rsid w:val="00BD2AD2"/>
    <w:rsid w:val="00BD2B8F"/>
    <w:rsid w:val="00BD2D02"/>
    <w:rsid w:val="00BD36C4"/>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27E"/>
    <w:rsid w:val="00BE4410"/>
    <w:rsid w:val="00BE4966"/>
    <w:rsid w:val="00BE53DA"/>
    <w:rsid w:val="00BE560F"/>
    <w:rsid w:val="00BE576E"/>
    <w:rsid w:val="00BE61FD"/>
    <w:rsid w:val="00BE64E0"/>
    <w:rsid w:val="00BE6691"/>
    <w:rsid w:val="00BE67C2"/>
    <w:rsid w:val="00BE6CD0"/>
    <w:rsid w:val="00BF01D3"/>
    <w:rsid w:val="00BF07F6"/>
    <w:rsid w:val="00BF0C87"/>
    <w:rsid w:val="00BF15C5"/>
    <w:rsid w:val="00BF18CD"/>
    <w:rsid w:val="00BF1BE8"/>
    <w:rsid w:val="00BF1F3F"/>
    <w:rsid w:val="00BF2889"/>
    <w:rsid w:val="00BF2EF5"/>
    <w:rsid w:val="00BF3108"/>
    <w:rsid w:val="00BF321E"/>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A7D"/>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702"/>
    <w:rsid w:val="00C32752"/>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3E55"/>
    <w:rsid w:val="00C44353"/>
    <w:rsid w:val="00C4470A"/>
    <w:rsid w:val="00C44F5F"/>
    <w:rsid w:val="00C454E7"/>
    <w:rsid w:val="00C45C07"/>
    <w:rsid w:val="00C45D23"/>
    <w:rsid w:val="00C45D86"/>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208"/>
    <w:rsid w:val="00C82564"/>
    <w:rsid w:val="00C827B1"/>
    <w:rsid w:val="00C83A95"/>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31A"/>
    <w:rsid w:val="00CA2DA4"/>
    <w:rsid w:val="00CA2DBA"/>
    <w:rsid w:val="00CA2EA3"/>
    <w:rsid w:val="00CA42CC"/>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784"/>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51"/>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3B3"/>
    <w:rsid w:val="00CF7152"/>
    <w:rsid w:val="00D00AE4"/>
    <w:rsid w:val="00D01AB9"/>
    <w:rsid w:val="00D01AF7"/>
    <w:rsid w:val="00D01F07"/>
    <w:rsid w:val="00D02075"/>
    <w:rsid w:val="00D02386"/>
    <w:rsid w:val="00D02458"/>
    <w:rsid w:val="00D0323D"/>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1C3"/>
    <w:rsid w:val="00D1434C"/>
    <w:rsid w:val="00D143C9"/>
    <w:rsid w:val="00D14AA9"/>
    <w:rsid w:val="00D1597D"/>
    <w:rsid w:val="00D16593"/>
    <w:rsid w:val="00D16C49"/>
    <w:rsid w:val="00D17631"/>
    <w:rsid w:val="00D178A0"/>
    <w:rsid w:val="00D17926"/>
    <w:rsid w:val="00D17FC0"/>
    <w:rsid w:val="00D20CC9"/>
    <w:rsid w:val="00D21AF5"/>
    <w:rsid w:val="00D21B7C"/>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932"/>
    <w:rsid w:val="00D30BD6"/>
    <w:rsid w:val="00D30D69"/>
    <w:rsid w:val="00D311E0"/>
    <w:rsid w:val="00D312D6"/>
    <w:rsid w:val="00D317B9"/>
    <w:rsid w:val="00D31A08"/>
    <w:rsid w:val="00D321D2"/>
    <w:rsid w:val="00D324E3"/>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0E83"/>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54"/>
    <w:rsid w:val="00D5356B"/>
    <w:rsid w:val="00D53AE4"/>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3FB9"/>
    <w:rsid w:val="00D64206"/>
    <w:rsid w:val="00D6429C"/>
    <w:rsid w:val="00D649D1"/>
    <w:rsid w:val="00D64B54"/>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A5"/>
    <w:rsid w:val="00D73EC2"/>
    <w:rsid w:val="00D740E8"/>
    <w:rsid w:val="00D7440C"/>
    <w:rsid w:val="00D74488"/>
    <w:rsid w:val="00D747FC"/>
    <w:rsid w:val="00D7676E"/>
    <w:rsid w:val="00D767B2"/>
    <w:rsid w:val="00D76A70"/>
    <w:rsid w:val="00D774CB"/>
    <w:rsid w:val="00D77569"/>
    <w:rsid w:val="00D77D3D"/>
    <w:rsid w:val="00D804B5"/>
    <w:rsid w:val="00D80E88"/>
    <w:rsid w:val="00D81264"/>
    <w:rsid w:val="00D81EC5"/>
    <w:rsid w:val="00D822A7"/>
    <w:rsid w:val="00D82CEF"/>
    <w:rsid w:val="00D82E0A"/>
    <w:rsid w:val="00D839EF"/>
    <w:rsid w:val="00D84AD5"/>
    <w:rsid w:val="00D84D09"/>
    <w:rsid w:val="00D84E24"/>
    <w:rsid w:val="00D84FFB"/>
    <w:rsid w:val="00D85B78"/>
    <w:rsid w:val="00D85CB2"/>
    <w:rsid w:val="00D866A2"/>
    <w:rsid w:val="00D869C5"/>
    <w:rsid w:val="00D87D76"/>
    <w:rsid w:val="00D87FB5"/>
    <w:rsid w:val="00D9017A"/>
    <w:rsid w:val="00D90245"/>
    <w:rsid w:val="00D90859"/>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E03"/>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4E14"/>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670"/>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26D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A92"/>
    <w:rsid w:val="00DF267A"/>
    <w:rsid w:val="00DF2EF1"/>
    <w:rsid w:val="00DF313F"/>
    <w:rsid w:val="00DF3A7D"/>
    <w:rsid w:val="00DF4486"/>
    <w:rsid w:val="00DF4AFB"/>
    <w:rsid w:val="00DF4C2D"/>
    <w:rsid w:val="00DF514C"/>
    <w:rsid w:val="00DF5635"/>
    <w:rsid w:val="00DF5EF1"/>
    <w:rsid w:val="00DF6D6E"/>
    <w:rsid w:val="00DF7606"/>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063EC"/>
    <w:rsid w:val="00E1095B"/>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6EEE"/>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0F5D"/>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1BF"/>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66"/>
    <w:rsid w:val="00E95FE1"/>
    <w:rsid w:val="00E96185"/>
    <w:rsid w:val="00E961D1"/>
    <w:rsid w:val="00E96C41"/>
    <w:rsid w:val="00E9705F"/>
    <w:rsid w:val="00E976CF"/>
    <w:rsid w:val="00E97CB7"/>
    <w:rsid w:val="00E97F7F"/>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86B"/>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488"/>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2CC"/>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0C82"/>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312"/>
    <w:rsid w:val="00F46762"/>
    <w:rsid w:val="00F47426"/>
    <w:rsid w:val="00F47BB4"/>
    <w:rsid w:val="00F50F31"/>
    <w:rsid w:val="00F516B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147F"/>
    <w:rsid w:val="00F623E8"/>
    <w:rsid w:val="00F62731"/>
    <w:rsid w:val="00F62F48"/>
    <w:rsid w:val="00F63C46"/>
    <w:rsid w:val="00F64680"/>
    <w:rsid w:val="00F64BED"/>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6996"/>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81"/>
    <w:rsid w:val="00FA6DEC"/>
    <w:rsid w:val="00FA758F"/>
    <w:rsid w:val="00FB0345"/>
    <w:rsid w:val="00FB0666"/>
    <w:rsid w:val="00FB08DF"/>
    <w:rsid w:val="00FB0A9D"/>
    <w:rsid w:val="00FB0B8C"/>
    <w:rsid w:val="00FB111A"/>
    <w:rsid w:val="00FB17A5"/>
    <w:rsid w:val="00FB2444"/>
    <w:rsid w:val="00FB275F"/>
    <w:rsid w:val="00FB2CAC"/>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1EE0"/>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5D4C"/>
    <w:rsid w:val="00FD614E"/>
    <w:rsid w:val="00FD645A"/>
    <w:rsid w:val="00FD6674"/>
    <w:rsid w:val="00FD6E53"/>
    <w:rsid w:val="00FD70B8"/>
    <w:rsid w:val="00FD73D1"/>
    <w:rsid w:val="00FD7809"/>
    <w:rsid w:val="00FD7BEF"/>
    <w:rsid w:val="00FE02D0"/>
    <w:rsid w:val="00FE06F9"/>
    <w:rsid w:val="00FE11AF"/>
    <w:rsid w:val="00FE13EA"/>
    <w:rsid w:val="00FE19E0"/>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DB5"/>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F6147F"/>
    <w:pPr>
      <w:tabs>
        <w:tab w:val="left" w:pos="0"/>
      </w:tabs>
      <w:jc w:val="both"/>
    </w:pPr>
    <w:rPr>
      <w:rFonts w:ascii="Arial" w:hAnsi="Arial" w:cs="Arial"/>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22"/>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1"/>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 w:type="character" w:customStyle="1" w:styleId="contact-emailto">
    <w:name w:val="contact-emailto"/>
    <w:basedOn w:val="Domylnaczcionkaakapitu"/>
    <w:rsid w:val="00046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F6147F"/>
    <w:pPr>
      <w:tabs>
        <w:tab w:val="left" w:pos="0"/>
      </w:tabs>
      <w:jc w:val="both"/>
    </w:pPr>
    <w:rPr>
      <w:rFonts w:ascii="Arial" w:hAnsi="Arial" w:cs="Arial"/>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22"/>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1"/>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 w:type="character" w:customStyle="1" w:styleId="contact-emailto">
    <w:name w:val="contact-emailto"/>
    <w:basedOn w:val="Domylnaczcionkaakapitu"/>
    <w:rsid w:val="00046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9099">
      <w:bodyDiv w:val="1"/>
      <w:marLeft w:val="0"/>
      <w:marRight w:val="0"/>
      <w:marTop w:val="0"/>
      <w:marBottom w:val="0"/>
      <w:divBdr>
        <w:top w:val="none" w:sz="0" w:space="0" w:color="auto"/>
        <w:left w:val="none" w:sz="0" w:space="0" w:color="auto"/>
        <w:bottom w:val="none" w:sz="0" w:space="0" w:color="auto"/>
        <w:right w:val="none" w:sz="0" w:space="0" w:color="auto"/>
      </w:divBdr>
    </w:div>
    <w:div w:id="847596707">
      <w:bodyDiv w:val="1"/>
      <w:marLeft w:val="0"/>
      <w:marRight w:val="0"/>
      <w:marTop w:val="0"/>
      <w:marBottom w:val="0"/>
      <w:divBdr>
        <w:top w:val="none" w:sz="0" w:space="0" w:color="auto"/>
        <w:left w:val="none" w:sz="0" w:space="0" w:color="auto"/>
        <w:bottom w:val="none" w:sz="0" w:space="0" w:color="auto"/>
        <w:right w:val="none" w:sz="0" w:space="0" w:color="auto"/>
      </w:divBdr>
    </w:div>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 w:id="17414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dwigapekala@w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dwigapekala@wp.pl" TargetMode="External"/><Relationship Id="rId5" Type="http://schemas.openxmlformats.org/officeDocument/2006/relationships/settings" Target="settings.xml"/><Relationship Id="rId15" Type="http://schemas.openxmlformats.org/officeDocument/2006/relationships/hyperlink" Target="mailto:zselipiny@o2.pl" TargetMode="External"/><Relationship Id="rId10" Type="http://schemas.openxmlformats.org/officeDocument/2006/relationships/hyperlink" Target="mailto:jadwigapekala@wp.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adwigapekala@wp.pl" TargetMode="External"/><Relationship Id="rId14" Type="http://schemas.openxmlformats.org/officeDocument/2006/relationships/hyperlink" Target="http://www.bip.odrzywol.akcess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E0A9-6B77-4E64-BADF-954C2BB7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17</Pages>
  <Words>9344</Words>
  <Characters>56064</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65278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Marek Matuszczak</dc:creator>
  <cp:lastModifiedBy>Marek Matuszczak</cp:lastModifiedBy>
  <cp:revision>5</cp:revision>
  <cp:lastPrinted>2017-04-28T08:42:00Z</cp:lastPrinted>
  <dcterms:created xsi:type="dcterms:W3CDTF">2020-09-10T13:09:00Z</dcterms:created>
  <dcterms:modified xsi:type="dcterms:W3CDTF">2020-09-11T11:30:00Z</dcterms:modified>
</cp:coreProperties>
</file>