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B67E43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5413F7" w:rsidRPr="00686BDE" w:rsidRDefault="005413F7" w:rsidP="00977336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86BDE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686BDE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dalej jako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C82DB4">
        <w:rPr>
          <w:rFonts w:ascii="Arial" w:hAnsi="Arial" w:cs="Arial"/>
          <w:b/>
          <w:sz w:val="20"/>
          <w:szCs w:val="20"/>
        </w:rPr>
        <w:t>„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Spoc</w:t>
      </w:r>
      <w:bookmarkStart w:id="0" w:name="_GoBack"/>
      <w:bookmarkEnd w:id="0"/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zyńskiej</w:t>
      </w:r>
      <w:proofErr w:type="spellEnd"/>
      <w:r w:rsidR="00B67E43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</w:t>
      </w:r>
      <w:r w:rsidR="003B5D8C">
        <w:rPr>
          <w:rFonts w:ascii="Arial" w:hAnsi="Arial" w:cs="Arial"/>
          <w:b/>
          <w:color w:val="002060"/>
          <w:sz w:val="20"/>
          <w:szCs w:val="20"/>
        </w:rPr>
        <w:t>20</w:t>
      </w:r>
      <w:r w:rsidR="0097636C">
        <w:rPr>
          <w:rFonts w:ascii="Arial" w:hAnsi="Arial" w:cs="Arial"/>
          <w:b/>
          <w:color w:val="002060"/>
          <w:sz w:val="20"/>
          <w:szCs w:val="20"/>
        </w:rPr>
        <w:t>9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/20</w:t>
      </w:r>
      <w:r w:rsidR="0097636C">
        <w:rPr>
          <w:rFonts w:ascii="Arial" w:hAnsi="Arial" w:cs="Arial"/>
          <w:b/>
          <w:color w:val="002060"/>
          <w:sz w:val="20"/>
          <w:szCs w:val="20"/>
        </w:rPr>
        <w:t>2</w:t>
      </w:r>
      <w:r w:rsidR="003B5D8C">
        <w:rPr>
          <w:rFonts w:ascii="Arial" w:hAnsi="Arial" w:cs="Arial"/>
          <w:b/>
          <w:color w:val="002060"/>
          <w:sz w:val="20"/>
          <w:szCs w:val="20"/>
        </w:rPr>
        <w:t>1</w:t>
      </w:r>
      <w:r w:rsidRPr="00686BDE">
        <w:rPr>
          <w:rFonts w:ascii="Arial" w:hAnsi="Arial" w:cs="Arial"/>
          <w:b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sz w:val="20"/>
          <w:szCs w:val="20"/>
        </w:rPr>
        <w:t>prowadzonego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przez </w:t>
      </w:r>
      <w:r w:rsidR="00B67E43" w:rsidRPr="00B67E43">
        <w:rPr>
          <w:rFonts w:ascii="Arial" w:hAnsi="Arial" w:cs="Arial"/>
          <w:sz w:val="20"/>
          <w:szCs w:val="20"/>
        </w:rPr>
        <w:t xml:space="preserve">Zespół </w:t>
      </w:r>
      <w:r w:rsidR="00B67E43" w:rsidRPr="003B5D8C">
        <w:rPr>
          <w:rFonts w:ascii="Arial" w:hAnsi="Arial" w:cs="Arial"/>
          <w:sz w:val="20"/>
          <w:szCs w:val="20"/>
        </w:rPr>
        <w:t>Szkół</w:t>
      </w:r>
      <w:r w:rsidR="003B5D8C" w:rsidRPr="003B5D8C">
        <w:rPr>
          <w:rFonts w:ascii="Arial" w:hAnsi="Arial" w:cs="Arial"/>
          <w:sz w:val="20"/>
          <w:szCs w:val="20"/>
        </w:rPr>
        <w:t xml:space="preserve"> </w:t>
      </w:r>
      <w:r w:rsidR="003B5D8C" w:rsidRPr="003B5D8C">
        <w:rPr>
          <w:rFonts w:ascii="Arial" w:hAnsi="Arial" w:cs="Arial"/>
          <w:color w:val="002060"/>
          <w:sz w:val="20"/>
          <w:szCs w:val="20"/>
        </w:rPr>
        <w:t xml:space="preserve">im. Heleny </w:t>
      </w:r>
      <w:proofErr w:type="spellStart"/>
      <w:r w:rsidR="003B5D8C" w:rsidRPr="003B5D8C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="003B5D8C" w:rsidRPr="003B5D8C">
        <w:rPr>
          <w:rFonts w:ascii="Arial" w:hAnsi="Arial" w:cs="Arial"/>
          <w:color w:val="002060"/>
          <w:sz w:val="20"/>
          <w:szCs w:val="20"/>
        </w:rPr>
        <w:t xml:space="preserve"> w Lipinach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516B1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1,2,4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lastRenderedPageBreak/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OŚWIADCZENIE DOTYCZĄCE PODMIOTU, 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NA KTÓREGO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686BDE">
        <w:rPr>
          <w:rFonts w:ascii="Arial" w:hAnsi="Arial" w:cs="Arial"/>
          <w:sz w:val="20"/>
          <w:szCs w:val="20"/>
        </w:rPr>
        <w:t>nie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63" w:rsidRDefault="00783863">
      <w:r>
        <w:separator/>
      </w:r>
    </w:p>
  </w:endnote>
  <w:endnote w:type="continuationSeparator" w:id="0">
    <w:p w:rsidR="00783863" w:rsidRDefault="0078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3B5D8C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63" w:rsidRDefault="00783863">
      <w:r>
        <w:separator/>
      </w:r>
    </w:p>
  </w:footnote>
  <w:footnote w:type="continuationSeparator" w:id="0">
    <w:p w:rsidR="00783863" w:rsidRDefault="0078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6C83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1A2A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5D8C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62E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29C8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6E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863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36C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9FF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67E43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AB30-5D4D-490A-B515-90938320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11</cp:revision>
  <cp:lastPrinted>2016-09-09T09:03:00Z</cp:lastPrinted>
  <dcterms:created xsi:type="dcterms:W3CDTF">2016-09-12T08:10:00Z</dcterms:created>
  <dcterms:modified xsi:type="dcterms:W3CDTF">2020-09-10T13:21:00Z</dcterms:modified>
</cp:coreProperties>
</file>